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9" w:rsidRPr="00736A7B" w:rsidRDefault="00E22A39" w:rsidP="00E22A39">
      <w:pPr>
        <w:spacing w:line="288" w:lineRule="auto"/>
        <w:jc w:val="center"/>
        <w:rPr>
          <w:b/>
          <w:bCs/>
          <w:smallCaps/>
          <w:sz w:val="32"/>
          <w:szCs w:val="32"/>
        </w:rPr>
      </w:pPr>
      <w:r w:rsidRPr="00736A7B">
        <w:rPr>
          <w:noProof/>
        </w:rPr>
        <w:drawing>
          <wp:anchor distT="0" distB="0" distL="114300" distR="114300" simplePos="0" relativeHeight="251659264" behindDoc="0" locked="0" layoutInCell="1" allowOverlap="1" wp14:anchorId="4AA509D7" wp14:editId="38775B71">
            <wp:simplePos x="0" y="0"/>
            <wp:positionH relativeFrom="column">
              <wp:posOffset>2722245</wp:posOffset>
            </wp:positionH>
            <wp:positionV relativeFrom="topMargin">
              <wp:posOffset>180340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A7B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E22A39" w:rsidRPr="00736A7B" w:rsidRDefault="00E22A39" w:rsidP="00E22A39">
      <w:pPr>
        <w:jc w:val="center"/>
        <w:rPr>
          <w:b/>
          <w:bCs/>
          <w:sz w:val="32"/>
          <w:szCs w:val="32"/>
        </w:rPr>
      </w:pPr>
      <w:r w:rsidRPr="00736A7B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E22A39" w:rsidRPr="00736A7B" w:rsidRDefault="00E22A39" w:rsidP="00E22A39">
      <w:pPr>
        <w:jc w:val="center"/>
        <w:rPr>
          <w:rFonts w:ascii="Arial" w:hAnsi="Arial" w:cs="Arial"/>
        </w:rPr>
      </w:pPr>
    </w:p>
    <w:p w:rsidR="00E22A39" w:rsidRPr="00736A7B" w:rsidRDefault="00E22A39" w:rsidP="00E22A39">
      <w:pPr>
        <w:jc w:val="center"/>
        <w:rPr>
          <w:b/>
          <w:bCs/>
          <w:sz w:val="36"/>
          <w:szCs w:val="36"/>
        </w:rPr>
      </w:pPr>
      <w:proofErr w:type="gramStart"/>
      <w:r w:rsidRPr="00736A7B">
        <w:rPr>
          <w:b/>
          <w:bCs/>
          <w:sz w:val="36"/>
          <w:szCs w:val="36"/>
        </w:rPr>
        <w:t>П</w:t>
      </w:r>
      <w:proofErr w:type="gramEnd"/>
      <w:r w:rsidRPr="00736A7B">
        <w:rPr>
          <w:b/>
          <w:bCs/>
          <w:sz w:val="36"/>
          <w:szCs w:val="36"/>
        </w:rPr>
        <w:t xml:space="preserve"> О С Т А Н О В Л Е Н И Е</w:t>
      </w:r>
    </w:p>
    <w:p w:rsidR="00E22A39" w:rsidRPr="00736A7B" w:rsidRDefault="00E22A39" w:rsidP="00E22A39">
      <w:pPr>
        <w:jc w:val="center"/>
        <w:rPr>
          <w:b/>
          <w:bCs/>
          <w:sz w:val="32"/>
          <w:szCs w:val="32"/>
        </w:rPr>
      </w:pPr>
    </w:p>
    <w:p w:rsidR="00E22A39" w:rsidRPr="00736A7B" w:rsidRDefault="00E22A39" w:rsidP="00E22A39">
      <w:pPr>
        <w:jc w:val="both"/>
        <w:rPr>
          <w:sz w:val="28"/>
          <w:szCs w:val="28"/>
          <w:u w:val="single"/>
        </w:rPr>
      </w:pPr>
      <w:r w:rsidRPr="00736A7B">
        <w:rPr>
          <w:sz w:val="28"/>
          <w:szCs w:val="28"/>
          <w:u w:val="single"/>
        </w:rPr>
        <w:t xml:space="preserve">от  </w:t>
      </w:r>
      <w:r w:rsidR="007B4FD9">
        <w:rPr>
          <w:sz w:val="28"/>
          <w:szCs w:val="28"/>
          <w:u w:val="single"/>
        </w:rPr>
        <w:t>09</w:t>
      </w:r>
      <w:r w:rsidR="00713F9D">
        <w:rPr>
          <w:sz w:val="28"/>
          <w:szCs w:val="28"/>
          <w:u w:val="single"/>
        </w:rPr>
        <w:t xml:space="preserve"> </w:t>
      </w:r>
      <w:r w:rsidR="000175FF">
        <w:rPr>
          <w:sz w:val="28"/>
          <w:szCs w:val="28"/>
          <w:u w:val="single"/>
        </w:rPr>
        <w:t>октября</w:t>
      </w:r>
      <w:r w:rsidRPr="00736A7B">
        <w:rPr>
          <w:sz w:val="28"/>
          <w:szCs w:val="28"/>
          <w:u w:val="single"/>
        </w:rPr>
        <w:t xml:space="preserve"> 20</w:t>
      </w:r>
      <w:r w:rsidR="000175FF">
        <w:rPr>
          <w:sz w:val="28"/>
          <w:szCs w:val="28"/>
          <w:u w:val="single"/>
        </w:rPr>
        <w:t>20</w:t>
      </w:r>
      <w:r w:rsidRPr="00736A7B">
        <w:rPr>
          <w:sz w:val="28"/>
          <w:szCs w:val="28"/>
          <w:u w:val="single"/>
        </w:rPr>
        <w:t xml:space="preserve"> г. №  </w:t>
      </w:r>
      <w:r w:rsidR="004C3C94">
        <w:rPr>
          <w:sz w:val="28"/>
          <w:szCs w:val="28"/>
          <w:u w:val="single"/>
        </w:rPr>
        <w:t>654</w:t>
      </w:r>
      <w:r w:rsidRPr="00736A7B">
        <w:rPr>
          <w:sz w:val="28"/>
          <w:szCs w:val="28"/>
          <w:u w:val="single"/>
        </w:rPr>
        <w:t xml:space="preserve">  </w:t>
      </w:r>
      <w:r w:rsidRPr="00736A7B">
        <w:rPr>
          <w:sz w:val="28"/>
          <w:szCs w:val="28"/>
          <w:u w:val="single"/>
        </w:rPr>
        <w:tab/>
      </w:r>
      <w:r w:rsidRPr="00736A7B">
        <w:rPr>
          <w:sz w:val="28"/>
          <w:szCs w:val="28"/>
          <w:u w:val="single"/>
        </w:rPr>
        <w:tab/>
        <w:t xml:space="preserve">  </w:t>
      </w:r>
    </w:p>
    <w:p w:rsidR="00E22A39" w:rsidRPr="00736A7B" w:rsidRDefault="00E22A39" w:rsidP="00E22A39">
      <w:pPr>
        <w:jc w:val="both"/>
        <w:rPr>
          <w:sz w:val="20"/>
          <w:szCs w:val="20"/>
        </w:rPr>
      </w:pPr>
      <w:r w:rsidRPr="00736A7B">
        <w:rPr>
          <w:sz w:val="20"/>
          <w:szCs w:val="20"/>
        </w:rPr>
        <w:t xml:space="preserve">  </w:t>
      </w:r>
      <w:r w:rsidRPr="00736A7B">
        <w:rPr>
          <w:sz w:val="20"/>
          <w:szCs w:val="20"/>
        </w:rPr>
        <w:tab/>
        <w:t xml:space="preserve">            </w:t>
      </w:r>
      <w:proofErr w:type="gramStart"/>
      <w:r w:rsidRPr="00736A7B">
        <w:rPr>
          <w:sz w:val="20"/>
          <w:szCs w:val="20"/>
        </w:rPr>
        <w:t>с</w:t>
      </w:r>
      <w:proofErr w:type="gramEnd"/>
      <w:r w:rsidRPr="00736A7B">
        <w:rPr>
          <w:sz w:val="20"/>
          <w:szCs w:val="20"/>
        </w:rPr>
        <w:t>. Воробьевка</w:t>
      </w:r>
    </w:p>
    <w:p w:rsidR="00E22A39" w:rsidRPr="00736A7B" w:rsidRDefault="00E22A39" w:rsidP="00E22A39">
      <w:pPr>
        <w:jc w:val="both"/>
      </w:pPr>
    </w:p>
    <w:p w:rsidR="00D45FFE" w:rsidRDefault="00EF69DF" w:rsidP="00E22A39">
      <w:pPr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0175FF">
        <w:rPr>
          <w:b/>
          <w:sz w:val="28"/>
          <w:szCs w:val="28"/>
        </w:rPr>
        <w:t xml:space="preserve"> постановление администрации Воробьевского мун</w:t>
      </w:r>
      <w:r w:rsidR="000175FF">
        <w:rPr>
          <w:b/>
          <w:sz w:val="28"/>
          <w:szCs w:val="28"/>
        </w:rPr>
        <w:t>и</w:t>
      </w:r>
      <w:r w:rsidR="000175FF">
        <w:rPr>
          <w:b/>
          <w:sz w:val="28"/>
          <w:szCs w:val="28"/>
        </w:rPr>
        <w:t>ципального района от 14.02.2018 г. № 97 «</w:t>
      </w:r>
      <w:r w:rsidR="00E22A39" w:rsidRPr="00736A7B">
        <w:rPr>
          <w:b/>
          <w:sz w:val="28"/>
          <w:szCs w:val="28"/>
        </w:rPr>
        <w:t>Об утверждении положения об оплате труда работников муниципал</w:t>
      </w:r>
      <w:r w:rsidR="00E22A39" w:rsidRPr="00736A7B">
        <w:rPr>
          <w:b/>
          <w:sz w:val="28"/>
          <w:szCs w:val="28"/>
        </w:rPr>
        <w:t>ь</w:t>
      </w:r>
      <w:r w:rsidR="00E22A39" w:rsidRPr="00736A7B">
        <w:rPr>
          <w:b/>
          <w:sz w:val="28"/>
          <w:szCs w:val="28"/>
        </w:rPr>
        <w:t>н</w:t>
      </w:r>
      <w:r w:rsidR="00D45FFE">
        <w:rPr>
          <w:b/>
          <w:sz w:val="28"/>
          <w:szCs w:val="28"/>
        </w:rPr>
        <w:t>ых</w:t>
      </w:r>
      <w:r w:rsidR="00E22A39" w:rsidRPr="00736A7B">
        <w:rPr>
          <w:b/>
          <w:sz w:val="28"/>
          <w:szCs w:val="28"/>
        </w:rPr>
        <w:t xml:space="preserve"> казенн</w:t>
      </w:r>
      <w:r w:rsidR="00D45FFE">
        <w:rPr>
          <w:b/>
          <w:sz w:val="28"/>
          <w:szCs w:val="28"/>
        </w:rPr>
        <w:t>ых</w:t>
      </w:r>
      <w:r w:rsidR="00E22A39" w:rsidRPr="00736A7B">
        <w:rPr>
          <w:b/>
          <w:sz w:val="28"/>
          <w:szCs w:val="28"/>
        </w:rPr>
        <w:t xml:space="preserve"> </w:t>
      </w:r>
      <w:r w:rsidR="00D45FFE">
        <w:rPr>
          <w:b/>
          <w:sz w:val="28"/>
          <w:szCs w:val="28"/>
        </w:rPr>
        <w:t>общеобразовательных организаций Воробьевского муниц</w:t>
      </w:r>
      <w:r w:rsidR="00D45FFE">
        <w:rPr>
          <w:b/>
          <w:sz w:val="28"/>
          <w:szCs w:val="28"/>
        </w:rPr>
        <w:t>и</w:t>
      </w:r>
      <w:r w:rsidR="00D45FFE">
        <w:rPr>
          <w:b/>
          <w:sz w:val="28"/>
          <w:szCs w:val="28"/>
        </w:rPr>
        <w:t>пально</w:t>
      </w:r>
      <w:r w:rsidR="000175FF">
        <w:rPr>
          <w:b/>
          <w:sz w:val="28"/>
          <w:szCs w:val="28"/>
        </w:rPr>
        <w:t>го района»</w:t>
      </w:r>
    </w:p>
    <w:p w:rsidR="00E22A39" w:rsidRDefault="00E22A39" w:rsidP="00E22A39">
      <w:pPr>
        <w:spacing w:line="360" w:lineRule="auto"/>
        <w:ind w:right="4881"/>
        <w:jc w:val="both"/>
        <w:rPr>
          <w:sz w:val="28"/>
          <w:szCs w:val="28"/>
        </w:rPr>
      </w:pPr>
    </w:p>
    <w:p w:rsidR="000175FF" w:rsidRPr="00736A7B" w:rsidRDefault="000175FF" w:rsidP="00E22A39">
      <w:pPr>
        <w:spacing w:line="360" w:lineRule="auto"/>
        <w:ind w:right="4881"/>
        <w:jc w:val="both"/>
        <w:rPr>
          <w:sz w:val="28"/>
          <w:szCs w:val="28"/>
        </w:rPr>
      </w:pPr>
    </w:p>
    <w:p w:rsidR="00E22A39" w:rsidRPr="00736A7B" w:rsidRDefault="00E22A39" w:rsidP="00EF69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F69DF">
        <w:rPr>
          <w:sz w:val="28"/>
          <w:szCs w:val="28"/>
        </w:rPr>
        <w:t xml:space="preserve">В соответствии с Трудовым кодексом Российской Федерации, </w:t>
      </w:r>
      <w:r w:rsidR="00EF69DF" w:rsidRPr="00EF69DF">
        <w:rPr>
          <w:sz w:val="28"/>
          <w:szCs w:val="28"/>
        </w:rPr>
        <w:t>Пост</w:t>
      </w:r>
      <w:r w:rsidR="00EF69DF" w:rsidRPr="00EF69DF">
        <w:rPr>
          <w:sz w:val="28"/>
          <w:szCs w:val="28"/>
        </w:rPr>
        <w:t>а</w:t>
      </w:r>
      <w:r w:rsidR="00EF69DF" w:rsidRPr="00EF69DF">
        <w:rPr>
          <w:sz w:val="28"/>
          <w:szCs w:val="28"/>
        </w:rPr>
        <w:t xml:space="preserve">новлением Правительства РФ от 04.04.2020 N 448 </w:t>
      </w:r>
      <w:r w:rsidR="00EF69DF">
        <w:rPr>
          <w:sz w:val="28"/>
          <w:szCs w:val="28"/>
        </w:rPr>
        <w:t>«</w:t>
      </w:r>
      <w:r w:rsidR="00EF69DF" w:rsidRPr="00EF69DF">
        <w:rPr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EF69DF">
        <w:rPr>
          <w:sz w:val="28"/>
          <w:szCs w:val="28"/>
        </w:rPr>
        <w:t>«</w:t>
      </w:r>
      <w:r w:rsidR="00EF69DF" w:rsidRPr="00EF69DF">
        <w:rPr>
          <w:sz w:val="28"/>
          <w:szCs w:val="28"/>
        </w:rPr>
        <w:t>Развитие образования</w:t>
      </w:r>
      <w:r w:rsidR="00EF69DF">
        <w:rPr>
          <w:sz w:val="28"/>
          <w:szCs w:val="28"/>
        </w:rPr>
        <w:t xml:space="preserve">», </w:t>
      </w:r>
      <w:r w:rsidRPr="00736A7B">
        <w:rPr>
          <w:sz w:val="28"/>
          <w:szCs w:val="28"/>
        </w:rPr>
        <w:t xml:space="preserve">администрация Воробьевского муниципального района </w:t>
      </w:r>
      <w:proofErr w:type="gramStart"/>
      <w:r w:rsidRPr="00736A7B">
        <w:rPr>
          <w:b/>
          <w:sz w:val="28"/>
          <w:szCs w:val="28"/>
        </w:rPr>
        <w:t>п</w:t>
      </w:r>
      <w:proofErr w:type="gramEnd"/>
      <w:r w:rsidRPr="00736A7B">
        <w:rPr>
          <w:b/>
          <w:sz w:val="28"/>
          <w:szCs w:val="28"/>
        </w:rPr>
        <w:t xml:space="preserve"> о с т а н о в л я е т:</w:t>
      </w:r>
    </w:p>
    <w:p w:rsidR="00E22A39" w:rsidRDefault="00E22A39" w:rsidP="00E22A39">
      <w:pPr>
        <w:spacing w:line="360" w:lineRule="auto"/>
        <w:ind w:firstLine="709"/>
        <w:jc w:val="both"/>
        <w:rPr>
          <w:sz w:val="28"/>
          <w:szCs w:val="28"/>
        </w:rPr>
      </w:pPr>
      <w:r w:rsidRPr="00D45FFE">
        <w:rPr>
          <w:sz w:val="28"/>
          <w:szCs w:val="28"/>
        </w:rPr>
        <w:t xml:space="preserve">1. </w:t>
      </w:r>
      <w:r w:rsidR="00EF69DF">
        <w:rPr>
          <w:sz w:val="28"/>
          <w:szCs w:val="28"/>
        </w:rPr>
        <w:t xml:space="preserve">Внести изменения в </w:t>
      </w:r>
      <w:r w:rsidRPr="00D45FFE">
        <w:rPr>
          <w:sz w:val="28"/>
          <w:szCs w:val="28"/>
        </w:rPr>
        <w:t xml:space="preserve">Положение об оплате труда работников </w:t>
      </w:r>
      <w:r w:rsidR="00D45FFE" w:rsidRPr="00D45FFE">
        <w:rPr>
          <w:sz w:val="28"/>
          <w:szCs w:val="28"/>
        </w:rPr>
        <w:t>мун</w:t>
      </w:r>
      <w:r w:rsidR="00D45FFE" w:rsidRPr="00D45FFE">
        <w:rPr>
          <w:sz w:val="28"/>
          <w:szCs w:val="28"/>
        </w:rPr>
        <w:t>и</w:t>
      </w:r>
      <w:r w:rsidR="00D45FFE" w:rsidRPr="00D45FFE">
        <w:rPr>
          <w:sz w:val="28"/>
          <w:szCs w:val="28"/>
        </w:rPr>
        <w:t>ципальных казенных общеобразовательных организаций Воробьевского м</w:t>
      </w:r>
      <w:r w:rsidR="00D45FFE" w:rsidRPr="00D45FFE">
        <w:rPr>
          <w:sz w:val="28"/>
          <w:szCs w:val="28"/>
        </w:rPr>
        <w:t>у</w:t>
      </w:r>
      <w:r w:rsidR="00D45FFE" w:rsidRPr="00D45FFE">
        <w:rPr>
          <w:sz w:val="28"/>
          <w:szCs w:val="28"/>
        </w:rPr>
        <w:t>ниципального района</w:t>
      </w:r>
      <w:r w:rsidR="00EF69DF">
        <w:rPr>
          <w:sz w:val="28"/>
          <w:szCs w:val="28"/>
        </w:rPr>
        <w:t>, утвержденное постановлением администрации Вор</w:t>
      </w:r>
      <w:r w:rsidR="00EF69DF">
        <w:rPr>
          <w:sz w:val="28"/>
          <w:szCs w:val="28"/>
        </w:rPr>
        <w:t>о</w:t>
      </w:r>
      <w:r w:rsidR="00EF69DF">
        <w:rPr>
          <w:sz w:val="28"/>
          <w:szCs w:val="28"/>
        </w:rPr>
        <w:t>бьевского муниципального района от 14.02.2018 г. № 97 изменения, допо</w:t>
      </w:r>
      <w:r w:rsidR="00EF69DF">
        <w:rPr>
          <w:sz w:val="28"/>
          <w:szCs w:val="28"/>
        </w:rPr>
        <w:t>л</w:t>
      </w:r>
      <w:r w:rsidR="00EF69DF">
        <w:rPr>
          <w:sz w:val="28"/>
          <w:szCs w:val="28"/>
        </w:rPr>
        <w:t>нив пунктов 8.6 следующего содержания:</w:t>
      </w:r>
    </w:p>
    <w:p w:rsidR="00EF69DF" w:rsidRPr="00EF69DF" w:rsidRDefault="00EF69DF" w:rsidP="00EF69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F69DF">
        <w:rPr>
          <w:sz w:val="28"/>
          <w:szCs w:val="28"/>
        </w:rPr>
        <w:t xml:space="preserve">«8.6. </w:t>
      </w:r>
      <w:proofErr w:type="gramStart"/>
      <w:r w:rsidRPr="00EF69DF">
        <w:rPr>
          <w:sz w:val="28"/>
          <w:szCs w:val="28"/>
        </w:rPr>
        <w:t>Ежемесячное денежное вознаграждение за классное руководство в размере 5000 рублей (далее - денежное вознаграждение) выплачивается пед</w:t>
      </w:r>
      <w:r w:rsidRPr="00EF69DF">
        <w:rPr>
          <w:sz w:val="28"/>
          <w:szCs w:val="28"/>
        </w:rPr>
        <w:t>а</w:t>
      </w:r>
      <w:r w:rsidRPr="00EF69DF">
        <w:rPr>
          <w:sz w:val="28"/>
          <w:szCs w:val="28"/>
        </w:rPr>
        <w:t>гогическому работнику за классное руководство в классе (классах), а также в классе-комплекте, который принимается за один класс (далее - класс), нез</w:t>
      </w:r>
      <w:r w:rsidRPr="00EF69DF">
        <w:rPr>
          <w:sz w:val="28"/>
          <w:szCs w:val="28"/>
        </w:rPr>
        <w:t>а</w:t>
      </w:r>
      <w:r w:rsidRPr="00EF69DF">
        <w:rPr>
          <w:sz w:val="28"/>
          <w:szCs w:val="28"/>
        </w:rPr>
        <w:t>висимо от количества обучающихся в каждом из классов, а также реализу</w:t>
      </w:r>
      <w:r w:rsidRPr="00EF69DF">
        <w:rPr>
          <w:sz w:val="28"/>
          <w:szCs w:val="28"/>
        </w:rPr>
        <w:t>е</w:t>
      </w:r>
      <w:r w:rsidRPr="00EF69DF">
        <w:rPr>
          <w:sz w:val="28"/>
          <w:szCs w:val="28"/>
        </w:rPr>
        <w:t>мых в них общеобразовательных программ, включая адаптированные общ</w:t>
      </w:r>
      <w:r w:rsidRPr="00EF69DF">
        <w:rPr>
          <w:sz w:val="28"/>
          <w:szCs w:val="28"/>
        </w:rPr>
        <w:t>е</w:t>
      </w:r>
      <w:r w:rsidRPr="00EF69DF">
        <w:rPr>
          <w:sz w:val="28"/>
          <w:szCs w:val="28"/>
        </w:rPr>
        <w:t>образовательные программы, но не более 2-х выплат ежемесячного денежн</w:t>
      </w:r>
      <w:r w:rsidRPr="00EF69DF">
        <w:rPr>
          <w:sz w:val="28"/>
          <w:szCs w:val="28"/>
        </w:rPr>
        <w:t>о</w:t>
      </w:r>
      <w:r w:rsidRPr="00EF69DF">
        <w:rPr>
          <w:sz w:val="28"/>
          <w:szCs w:val="28"/>
        </w:rPr>
        <w:lastRenderedPageBreak/>
        <w:t>го вознаграждения</w:t>
      </w:r>
      <w:proofErr w:type="gramEnd"/>
      <w:r w:rsidRPr="00EF69DF">
        <w:rPr>
          <w:sz w:val="28"/>
          <w:szCs w:val="28"/>
        </w:rPr>
        <w:t xml:space="preserve"> одному педагогическому работнику при условии ос</w:t>
      </w:r>
      <w:r w:rsidRPr="00EF69DF">
        <w:rPr>
          <w:sz w:val="28"/>
          <w:szCs w:val="28"/>
        </w:rPr>
        <w:t>у</w:t>
      </w:r>
      <w:r w:rsidRPr="00EF69DF">
        <w:rPr>
          <w:sz w:val="28"/>
          <w:szCs w:val="28"/>
        </w:rPr>
        <w:t>ществления классного руководства в 2-х и более классах.</w:t>
      </w:r>
    </w:p>
    <w:p w:rsidR="00EF69DF" w:rsidRPr="00EF69DF" w:rsidRDefault="00EF69DF" w:rsidP="00EF69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F69DF">
        <w:rPr>
          <w:sz w:val="28"/>
          <w:szCs w:val="28"/>
        </w:rPr>
        <w:t>Класс-комплект, который в целях выплаты денежного вознаграждения принимается за один класс, может формироваться из обучающихся I - IV классов в порядке, предусмотренном пунктом 10.15 СанПиН 2.4.2.2821-10 "Санитарно-эпидемиологические требования к условиям и организации об</w:t>
      </w:r>
      <w:r w:rsidRPr="00EF69DF">
        <w:rPr>
          <w:sz w:val="28"/>
          <w:szCs w:val="28"/>
        </w:rPr>
        <w:t>у</w:t>
      </w:r>
      <w:r w:rsidRPr="00EF69DF">
        <w:rPr>
          <w:sz w:val="28"/>
          <w:szCs w:val="28"/>
        </w:rPr>
        <w:t>чения в общеобразовательных учреждениях", утвержденными постановлен</w:t>
      </w:r>
      <w:r w:rsidRPr="00EF69DF">
        <w:rPr>
          <w:sz w:val="28"/>
          <w:szCs w:val="28"/>
        </w:rPr>
        <w:t>и</w:t>
      </w:r>
      <w:r w:rsidRPr="00EF69DF">
        <w:rPr>
          <w:sz w:val="28"/>
          <w:szCs w:val="28"/>
        </w:rPr>
        <w:t>ем Главного государственного санитарного врача Российской Федерации от 29 декабря 2010 г. N 189</w:t>
      </w:r>
      <w:r>
        <w:rPr>
          <w:sz w:val="28"/>
          <w:szCs w:val="28"/>
        </w:rPr>
        <w:t>.</w:t>
      </w:r>
      <w:proofErr w:type="gramEnd"/>
    </w:p>
    <w:p w:rsidR="00EF69DF" w:rsidRPr="00EF69DF" w:rsidRDefault="00EF69DF" w:rsidP="00EF69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F69DF">
        <w:rPr>
          <w:sz w:val="28"/>
          <w:szCs w:val="28"/>
        </w:rPr>
        <w:t>Денежное вознаграждение выплачивается дополнительно к выплате (доплате) за классное руководство, установленной по состоянию на 31 авг</w:t>
      </w:r>
      <w:r w:rsidRPr="00EF69DF">
        <w:rPr>
          <w:sz w:val="28"/>
          <w:szCs w:val="28"/>
        </w:rPr>
        <w:t>у</w:t>
      </w:r>
      <w:r w:rsidRPr="00EF69DF">
        <w:rPr>
          <w:sz w:val="28"/>
          <w:szCs w:val="28"/>
        </w:rPr>
        <w:t>ста 2020 года, снижение размера которой не допускается.</w:t>
      </w:r>
    </w:p>
    <w:p w:rsidR="00EF69DF" w:rsidRPr="00EF69DF" w:rsidRDefault="00EF69DF" w:rsidP="00EF69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F69DF">
        <w:rPr>
          <w:sz w:val="28"/>
          <w:szCs w:val="28"/>
        </w:rPr>
        <w:t>В соответствии с пунктом 2 Положения об особенностях порядка и</w:t>
      </w:r>
      <w:r w:rsidRPr="00EF69DF">
        <w:rPr>
          <w:sz w:val="28"/>
          <w:szCs w:val="28"/>
        </w:rPr>
        <w:t>с</w:t>
      </w:r>
      <w:r w:rsidRPr="00EF69DF">
        <w:rPr>
          <w:sz w:val="28"/>
          <w:szCs w:val="28"/>
        </w:rPr>
        <w:t>числения средней заработной платы, утвержденного постановлением Прав</w:t>
      </w:r>
      <w:r w:rsidRPr="00EF69DF">
        <w:rPr>
          <w:sz w:val="28"/>
          <w:szCs w:val="28"/>
        </w:rPr>
        <w:t>и</w:t>
      </w:r>
      <w:r w:rsidRPr="00EF69DF">
        <w:rPr>
          <w:sz w:val="28"/>
          <w:szCs w:val="28"/>
        </w:rPr>
        <w:t>тельства Российской Федерации от 24 декабря 2007 г. N 922 «Об особенн</w:t>
      </w:r>
      <w:r w:rsidRPr="00EF69DF">
        <w:rPr>
          <w:sz w:val="28"/>
          <w:szCs w:val="28"/>
        </w:rPr>
        <w:t>о</w:t>
      </w:r>
      <w:r w:rsidRPr="00EF69DF">
        <w:rPr>
          <w:sz w:val="28"/>
          <w:szCs w:val="28"/>
        </w:rPr>
        <w:t>стях порядка исчисления средней заработной платы» денежное вознагражд</w:t>
      </w:r>
      <w:r w:rsidRPr="00EF69DF">
        <w:rPr>
          <w:sz w:val="28"/>
          <w:szCs w:val="28"/>
        </w:rPr>
        <w:t>е</w:t>
      </w:r>
      <w:r w:rsidRPr="00EF69DF">
        <w:rPr>
          <w:sz w:val="28"/>
          <w:szCs w:val="28"/>
        </w:rPr>
        <w:t>ние учитывается при исчислении среднего заработка для оплаты ежегодных основных удлиненных оплачиваемых отпусков, ежегодных дополнительных оплачиваемых отпусков, в том числе в связи с обучением, при выплате ко</w:t>
      </w:r>
      <w:r w:rsidRPr="00EF69DF">
        <w:rPr>
          <w:sz w:val="28"/>
          <w:szCs w:val="28"/>
        </w:rPr>
        <w:t>м</w:t>
      </w:r>
      <w:r w:rsidRPr="00EF69DF">
        <w:rPr>
          <w:sz w:val="28"/>
          <w:szCs w:val="28"/>
        </w:rPr>
        <w:t>пенсации</w:t>
      </w:r>
      <w:proofErr w:type="gramEnd"/>
      <w:r w:rsidRPr="00EF69DF">
        <w:rPr>
          <w:sz w:val="28"/>
          <w:szCs w:val="28"/>
        </w:rPr>
        <w:t xml:space="preserve"> за неиспользованный отпуск, при сохранении среднего заработка для получения дополнительного профессионального образования (повыш</w:t>
      </w:r>
      <w:r w:rsidRPr="00EF69DF">
        <w:rPr>
          <w:sz w:val="28"/>
          <w:szCs w:val="28"/>
        </w:rPr>
        <w:t>е</w:t>
      </w:r>
      <w:r w:rsidRPr="00EF69DF">
        <w:rPr>
          <w:sz w:val="28"/>
          <w:szCs w:val="28"/>
        </w:rPr>
        <w:t>ния квалификации), в других случаях исчисления среднего заработка.</w:t>
      </w:r>
    </w:p>
    <w:p w:rsidR="00EF69DF" w:rsidRPr="00EF69DF" w:rsidRDefault="00EF69DF" w:rsidP="00EF69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F69DF">
        <w:rPr>
          <w:sz w:val="28"/>
          <w:szCs w:val="28"/>
        </w:rPr>
        <w:t>Денежное вознаграждение выплачивается ежемесячно за полностью отработанное в календарном месяце время. При не полностью отработанном в календарном месяце времени размер денежного вознаграждения исчисляе</w:t>
      </w:r>
      <w:r w:rsidRPr="00EF69DF">
        <w:rPr>
          <w:sz w:val="28"/>
          <w:szCs w:val="28"/>
        </w:rPr>
        <w:t>т</w:t>
      </w:r>
      <w:r w:rsidRPr="00EF69DF">
        <w:rPr>
          <w:sz w:val="28"/>
          <w:szCs w:val="28"/>
        </w:rPr>
        <w:t>ся пропорционально отработанному времени.</w:t>
      </w:r>
    </w:p>
    <w:p w:rsidR="00EF69DF" w:rsidRPr="00EF69DF" w:rsidRDefault="00EF69DF" w:rsidP="00EF69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F69DF">
        <w:rPr>
          <w:sz w:val="28"/>
          <w:szCs w:val="28"/>
        </w:rPr>
        <w:t>Периоды осенних, зимних, весенних и летних каникул, установленные для обучающихся общеобразовательных организаций, а также периоды о</w:t>
      </w:r>
      <w:r w:rsidRPr="00EF69DF">
        <w:rPr>
          <w:sz w:val="28"/>
          <w:szCs w:val="28"/>
        </w:rPr>
        <w:t>т</w:t>
      </w:r>
      <w:r w:rsidRPr="00EF69DF">
        <w:rPr>
          <w:sz w:val="28"/>
          <w:szCs w:val="28"/>
        </w:rPr>
        <w:t>мены (приостановки) для обучающихся занятий по санитарно-эпидемиологическим, климатическим и другим основаниям, не совпадающие с ежегодными основными удлиненными оплачиваемыми и ежегодными д</w:t>
      </w:r>
      <w:r w:rsidRPr="00EF69DF">
        <w:rPr>
          <w:sz w:val="28"/>
          <w:szCs w:val="28"/>
        </w:rPr>
        <w:t>о</w:t>
      </w:r>
      <w:r w:rsidRPr="00EF69DF">
        <w:rPr>
          <w:sz w:val="28"/>
          <w:szCs w:val="28"/>
        </w:rPr>
        <w:lastRenderedPageBreak/>
        <w:t>полнительными оплачиваемыми отпусками педагогических работников, я</w:t>
      </w:r>
      <w:r w:rsidRPr="00EF69DF">
        <w:rPr>
          <w:sz w:val="28"/>
          <w:szCs w:val="28"/>
        </w:rPr>
        <w:t>в</w:t>
      </w:r>
      <w:r w:rsidRPr="00EF69DF">
        <w:rPr>
          <w:sz w:val="28"/>
          <w:szCs w:val="28"/>
        </w:rPr>
        <w:t>ляются для работников рабочим временем.</w:t>
      </w:r>
    </w:p>
    <w:p w:rsidR="00EF69DF" w:rsidRDefault="00EF69DF" w:rsidP="00EF69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F69DF">
        <w:rPr>
          <w:sz w:val="28"/>
          <w:szCs w:val="28"/>
        </w:rPr>
        <w:t>За время работы в указанные периоды оплата труда педагогических р</w:t>
      </w:r>
      <w:r w:rsidRPr="00EF69DF">
        <w:rPr>
          <w:sz w:val="28"/>
          <w:szCs w:val="28"/>
        </w:rPr>
        <w:t>а</w:t>
      </w:r>
      <w:r w:rsidRPr="00EF69DF">
        <w:rPr>
          <w:sz w:val="28"/>
          <w:szCs w:val="28"/>
        </w:rPr>
        <w:t>ботников производится из расчета заработной платы, установленной при т</w:t>
      </w:r>
      <w:r w:rsidRPr="00EF69DF">
        <w:rPr>
          <w:sz w:val="28"/>
          <w:szCs w:val="28"/>
        </w:rPr>
        <w:t>а</w:t>
      </w:r>
      <w:r w:rsidRPr="00EF69DF">
        <w:rPr>
          <w:sz w:val="28"/>
          <w:szCs w:val="28"/>
        </w:rPr>
        <w:t>рификации, предшествующей началу каникул или периоду отмены (приост</w:t>
      </w:r>
      <w:r w:rsidRPr="00EF69DF">
        <w:rPr>
          <w:sz w:val="28"/>
          <w:szCs w:val="28"/>
        </w:rPr>
        <w:t>а</w:t>
      </w:r>
      <w:r w:rsidRPr="00EF69DF">
        <w:rPr>
          <w:sz w:val="28"/>
          <w:szCs w:val="28"/>
        </w:rPr>
        <w:t>новки) для обучающихся занятий по указанным выше причинам с учетом д</w:t>
      </w:r>
      <w:r w:rsidRPr="00EF69DF">
        <w:rPr>
          <w:sz w:val="28"/>
          <w:szCs w:val="28"/>
        </w:rPr>
        <w:t>е</w:t>
      </w:r>
      <w:r w:rsidRPr="00EF69DF">
        <w:rPr>
          <w:sz w:val="28"/>
          <w:szCs w:val="28"/>
        </w:rPr>
        <w:t>нежного вознаграждения в размере 5000 рублей и других выплат за классное руководство</w:t>
      </w:r>
      <w:proofErr w:type="gramStart"/>
      <w:r w:rsidRPr="00EF69D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F69DF" w:rsidRPr="004304D4" w:rsidRDefault="00EF69DF" w:rsidP="00EF69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01.09.2020 г.</w:t>
      </w:r>
    </w:p>
    <w:p w:rsidR="00E22A39" w:rsidRPr="00736A7B" w:rsidRDefault="00EF69DF" w:rsidP="00E22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A39" w:rsidRPr="00736A7B">
        <w:rPr>
          <w:sz w:val="28"/>
          <w:szCs w:val="28"/>
        </w:rPr>
        <w:t xml:space="preserve">. </w:t>
      </w:r>
      <w:proofErr w:type="gramStart"/>
      <w:r w:rsidR="00E22A39" w:rsidRPr="00736A7B">
        <w:rPr>
          <w:sz w:val="28"/>
          <w:szCs w:val="28"/>
        </w:rPr>
        <w:t>Контроль за</w:t>
      </w:r>
      <w:proofErr w:type="gramEnd"/>
      <w:r w:rsidR="00E22A39" w:rsidRPr="00736A7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E22A39" w:rsidRPr="00736A7B">
        <w:rPr>
          <w:sz w:val="28"/>
          <w:szCs w:val="28"/>
        </w:rPr>
        <w:t>.</w:t>
      </w:r>
    </w:p>
    <w:p w:rsidR="00E22A39" w:rsidRPr="00736A7B" w:rsidRDefault="00E22A39" w:rsidP="00E22A39">
      <w:pPr>
        <w:spacing w:line="360" w:lineRule="auto"/>
        <w:jc w:val="both"/>
        <w:rPr>
          <w:sz w:val="28"/>
          <w:szCs w:val="28"/>
        </w:rPr>
      </w:pPr>
    </w:p>
    <w:p w:rsidR="00E22A39" w:rsidRPr="00736A7B" w:rsidRDefault="00E22A39" w:rsidP="00E22A39">
      <w:pPr>
        <w:spacing w:line="360" w:lineRule="auto"/>
        <w:jc w:val="both"/>
        <w:rPr>
          <w:sz w:val="28"/>
          <w:szCs w:val="28"/>
        </w:rPr>
      </w:pPr>
    </w:p>
    <w:p w:rsidR="000175FF" w:rsidRDefault="000175FF" w:rsidP="00E22A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E22A39" w:rsidRPr="00736A7B" w:rsidRDefault="00E22A39" w:rsidP="00E22A39">
      <w:pPr>
        <w:jc w:val="both"/>
        <w:rPr>
          <w:sz w:val="28"/>
          <w:szCs w:val="28"/>
        </w:rPr>
      </w:pPr>
      <w:r w:rsidRPr="00736A7B">
        <w:rPr>
          <w:sz w:val="28"/>
          <w:szCs w:val="28"/>
        </w:rPr>
        <w:t xml:space="preserve">администрации  муниципального района        </w:t>
      </w:r>
      <w:r w:rsidRPr="00736A7B">
        <w:rPr>
          <w:sz w:val="28"/>
          <w:szCs w:val="28"/>
        </w:rPr>
        <w:tab/>
      </w:r>
      <w:r w:rsidRPr="00736A7B">
        <w:rPr>
          <w:sz w:val="28"/>
          <w:szCs w:val="28"/>
        </w:rPr>
        <w:tab/>
      </w:r>
      <w:r w:rsidRPr="00736A7B">
        <w:rPr>
          <w:sz w:val="28"/>
          <w:szCs w:val="28"/>
        </w:rPr>
        <w:tab/>
      </w:r>
      <w:r w:rsidR="000175FF">
        <w:rPr>
          <w:sz w:val="28"/>
          <w:szCs w:val="28"/>
        </w:rPr>
        <w:t>С.А.Письяуков</w:t>
      </w:r>
      <w:r w:rsidRPr="00736A7B">
        <w:rPr>
          <w:sz w:val="28"/>
          <w:szCs w:val="28"/>
        </w:rPr>
        <w:t xml:space="preserve"> </w:t>
      </w:r>
    </w:p>
    <w:p w:rsidR="00713F9D" w:rsidRDefault="00713F9D" w:rsidP="00713F9D">
      <w:bookmarkStart w:id="0" w:name="_GoBack"/>
      <w:bookmarkEnd w:id="0"/>
    </w:p>
    <w:sectPr w:rsidR="00713F9D" w:rsidSect="000175FF">
      <w:pgSz w:w="11906" w:h="16838"/>
      <w:pgMar w:top="1134" w:right="567" w:bottom="851" w:left="198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D4" w:rsidRDefault="004304D4">
      <w:r>
        <w:separator/>
      </w:r>
    </w:p>
  </w:endnote>
  <w:endnote w:type="continuationSeparator" w:id="0">
    <w:p w:rsidR="004304D4" w:rsidRDefault="0043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D4" w:rsidRDefault="004304D4">
      <w:r>
        <w:separator/>
      </w:r>
    </w:p>
  </w:footnote>
  <w:footnote w:type="continuationSeparator" w:id="0">
    <w:p w:rsidR="004304D4" w:rsidRDefault="0043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C2109F"/>
    <w:multiLevelType w:val="multilevel"/>
    <w:tmpl w:val="27565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EE35BF6"/>
    <w:multiLevelType w:val="multilevel"/>
    <w:tmpl w:val="7BD06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F42157A"/>
    <w:multiLevelType w:val="multilevel"/>
    <w:tmpl w:val="D4B498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8" w:hanging="2160"/>
      </w:pPr>
      <w:rPr>
        <w:rFonts w:hint="default"/>
      </w:rPr>
    </w:lvl>
  </w:abstractNum>
  <w:abstractNum w:abstractNumId="6">
    <w:nsid w:val="0F7D52F0"/>
    <w:multiLevelType w:val="hybridMultilevel"/>
    <w:tmpl w:val="0C44D7E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92E15"/>
    <w:multiLevelType w:val="hybridMultilevel"/>
    <w:tmpl w:val="5E6A9C56"/>
    <w:lvl w:ilvl="0" w:tplc="252210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857779"/>
    <w:multiLevelType w:val="multilevel"/>
    <w:tmpl w:val="79D20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5AB3DB1"/>
    <w:multiLevelType w:val="hybridMultilevel"/>
    <w:tmpl w:val="EFB6CA1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i w:val="0"/>
        <w:color w:val="auto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B38B6"/>
    <w:multiLevelType w:val="hybridMultilevel"/>
    <w:tmpl w:val="7D12A65C"/>
    <w:lvl w:ilvl="0" w:tplc="7416E3A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03E7D77"/>
    <w:multiLevelType w:val="hybridMultilevel"/>
    <w:tmpl w:val="4A3A1C8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065F4"/>
    <w:multiLevelType w:val="multilevel"/>
    <w:tmpl w:val="F6C46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451E6"/>
    <w:multiLevelType w:val="hybridMultilevel"/>
    <w:tmpl w:val="FC420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9558E"/>
    <w:multiLevelType w:val="hybridMultilevel"/>
    <w:tmpl w:val="D00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E2216"/>
    <w:multiLevelType w:val="hybridMultilevel"/>
    <w:tmpl w:val="9E1E7D4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253066"/>
    <w:multiLevelType w:val="hybridMultilevel"/>
    <w:tmpl w:val="0C9AD3F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5AB63533"/>
    <w:multiLevelType w:val="hybridMultilevel"/>
    <w:tmpl w:val="327AD8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D7A51"/>
    <w:multiLevelType w:val="multilevel"/>
    <w:tmpl w:val="27565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20400DD"/>
    <w:multiLevelType w:val="hybridMultilevel"/>
    <w:tmpl w:val="69A4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F1CBF"/>
    <w:multiLevelType w:val="hybridMultilevel"/>
    <w:tmpl w:val="064CF4F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i w:val="0"/>
        <w:color w:val="auto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5741D7"/>
    <w:multiLevelType w:val="hybridMultilevel"/>
    <w:tmpl w:val="0FBC1D1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i w:val="0"/>
        <w:color w:val="auto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474E3"/>
    <w:multiLevelType w:val="hybridMultilevel"/>
    <w:tmpl w:val="D4402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i w:val="0"/>
        <w:color w:val="auto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83A32"/>
    <w:multiLevelType w:val="multilevel"/>
    <w:tmpl w:val="AAA0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szCs w:val="28"/>
      </w:rPr>
    </w:lvl>
  </w:abstractNum>
  <w:abstractNum w:abstractNumId="25">
    <w:nsid w:val="734F5BEC"/>
    <w:multiLevelType w:val="multilevel"/>
    <w:tmpl w:val="484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25"/>
  </w:num>
  <w:num w:numId="12">
    <w:abstractNumId w:val="19"/>
  </w:num>
  <w:num w:numId="13">
    <w:abstractNumId w:val="4"/>
  </w:num>
  <w:num w:numId="14">
    <w:abstractNumId w:val="2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6"/>
  </w:num>
  <w:num w:numId="19">
    <w:abstractNumId w:val="22"/>
  </w:num>
  <w:num w:numId="20">
    <w:abstractNumId w:val="21"/>
  </w:num>
  <w:num w:numId="21">
    <w:abstractNumId w:val="9"/>
  </w:num>
  <w:num w:numId="22">
    <w:abstractNumId w:val="11"/>
  </w:num>
  <w:num w:numId="23">
    <w:abstractNumId w:val="23"/>
  </w:num>
  <w:num w:numId="24">
    <w:abstractNumId w:val="16"/>
  </w:num>
  <w:num w:numId="25">
    <w:abstractNumId w:val="18"/>
  </w:num>
  <w:num w:numId="26">
    <w:abstractNumId w:val="14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C9"/>
    <w:rsid w:val="000018C5"/>
    <w:rsid w:val="00002D25"/>
    <w:rsid w:val="000175FF"/>
    <w:rsid w:val="00017D14"/>
    <w:rsid w:val="000426AD"/>
    <w:rsid w:val="00044C3D"/>
    <w:rsid w:val="0004618F"/>
    <w:rsid w:val="00052617"/>
    <w:rsid w:val="000572A5"/>
    <w:rsid w:val="00062EA7"/>
    <w:rsid w:val="000667B5"/>
    <w:rsid w:val="00067819"/>
    <w:rsid w:val="0007753F"/>
    <w:rsid w:val="00081364"/>
    <w:rsid w:val="0008567E"/>
    <w:rsid w:val="000955EC"/>
    <w:rsid w:val="000A0A80"/>
    <w:rsid w:val="000A31C2"/>
    <w:rsid w:val="000A4BBE"/>
    <w:rsid w:val="000A518A"/>
    <w:rsid w:val="000B46BC"/>
    <w:rsid w:val="000C0FA4"/>
    <w:rsid w:val="000C4E0A"/>
    <w:rsid w:val="000D0AC3"/>
    <w:rsid w:val="000D40FF"/>
    <w:rsid w:val="000D6A66"/>
    <w:rsid w:val="000E045A"/>
    <w:rsid w:val="000E40A6"/>
    <w:rsid w:val="000F0AEB"/>
    <w:rsid w:val="000F2EC8"/>
    <w:rsid w:val="001031F5"/>
    <w:rsid w:val="00106B80"/>
    <w:rsid w:val="00115F66"/>
    <w:rsid w:val="0013266A"/>
    <w:rsid w:val="001404CC"/>
    <w:rsid w:val="00140599"/>
    <w:rsid w:val="00142CDA"/>
    <w:rsid w:val="00145A64"/>
    <w:rsid w:val="001500C4"/>
    <w:rsid w:val="001516CD"/>
    <w:rsid w:val="00151E6C"/>
    <w:rsid w:val="00152F9C"/>
    <w:rsid w:val="00153F3F"/>
    <w:rsid w:val="00155CF9"/>
    <w:rsid w:val="00156C6E"/>
    <w:rsid w:val="00163B6D"/>
    <w:rsid w:val="00186805"/>
    <w:rsid w:val="001871DF"/>
    <w:rsid w:val="00187D66"/>
    <w:rsid w:val="00187EEE"/>
    <w:rsid w:val="001960E7"/>
    <w:rsid w:val="00197842"/>
    <w:rsid w:val="001A2C9E"/>
    <w:rsid w:val="001C6362"/>
    <w:rsid w:val="001C735D"/>
    <w:rsid w:val="001D09D0"/>
    <w:rsid w:val="001D0F4C"/>
    <w:rsid w:val="001D41FD"/>
    <w:rsid w:val="001D586B"/>
    <w:rsid w:val="001D7FBB"/>
    <w:rsid w:val="001E3953"/>
    <w:rsid w:val="001E6FBE"/>
    <w:rsid w:val="001F09B2"/>
    <w:rsid w:val="001F2FA7"/>
    <w:rsid w:val="001F6C4D"/>
    <w:rsid w:val="00202FE7"/>
    <w:rsid w:val="00225807"/>
    <w:rsid w:val="00226E12"/>
    <w:rsid w:val="00234A48"/>
    <w:rsid w:val="0023564E"/>
    <w:rsid w:val="00237838"/>
    <w:rsid w:val="002401F0"/>
    <w:rsid w:val="0024172E"/>
    <w:rsid w:val="00245A9F"/>
    <w:rsid w:val="002467FB"/>
    <w:rsid w:val="002538F9"/>
    <w:rsid w:val="00257C45"/>
    <w:rsid w:val="002748A9"/>
    <w:rsid w:val="00284F0C"/>
    <w:rsid w:val="0029233E"/>
    <w:rsid w:val="00293D90"/>
    <w:rsid w:val="002945E3"/>
    <w:rsid w:val="00297235"/>
    <w:rsid w:val="00297514"/>
    <w:rsid w:val="002B4D63"/>
    <w:rsid w:val="002C7FF0"/>
    <w:rsid w:val="002D795C"/>
    <w:rsid w:val="002E1529"/>
    <w:rsid w:val="002F0601"/>
    <w:rsid w:val="002F4AA9"/>
    <w:rsid w:val="002F78D1"/>
    <w:rsid w:val="00300F47"/>
    <w:rsid w:val="0030284E"/>
    <w:rsid w:val="0030518E"/>
    <w:rsid w:val="00310479"/>
    <w:rsid w:val="00310C35"/>
    <w:rsid w:val="00311E8D"/>
    <w:rsid w:val="00312D8A"/>
    <w:rsid w:val="00313B86"/>
    <w:rsid w:val="0031498A"/>
    <w:rsid w:val="00315260"/>
    <w:rsid w:val="00316245"/>
    <w:rsid w:val="0032718E"/>
    <w:rsid w:val="003272B8"/>
    <w:rsid w:val="0033022C"/>
    <w:rsid w:val="00335C10"/>
    <w:rsid w:val="0034043A"/>
    <w:rsid w:val="00351494"/>
    <w:rsid w:val="003573AE"/>
    <w:rsid w:val="00362524"/>
    <w:rsid w:val="003736A9"/>
    <w:rsid w:val="00375D49"/>
    <w:rsid w:val="003A063C"/>
    <w:rsid w:val="003A0D60"/>
    <w:rsid w:val="003A1B7D"/>
    <w:rsid w:val="003B496F"/>
    <w:rsid w:val="003B5130"/>
    <w:rsid w:val="003C41CE"/>
    <w:rsid w:val="003E216E"/>
    <w:rsid w:val="003E44D5"/>
    <w:rsid w:val="003E751F"/>
    <w:rsid w:val="003F1143"/>
    <w:rsid w:val="003F726B"/>
    <w:rsid w:val="00406B57"/>
    <w:rsid w:val="004109D0"/>
    <w:rsid w:val="00413570"/>
    <w:rsid w:val="00416E2C"/>
    <w:rsid w:val="004265DD"/>
    <w:rsid w:val="00426E80"/>
    <w:rsid w:val="004304D4"/>
    <w:rsid w:val="004472F4"/>
    <w:rsid w:val="00450AEF"/>
    <w:rsid w:val="00455BD5"/>
    <w:rsid w:val="004609E7"/>
    <w:rsid w:val="0046166E"/>
    <w:rsid w:val="004625C6"/>
    <w:rsid w:val="00473D60"/>
    <w:rsid w:val="004764BB"/>
    <w:rsid w:val="00481AED"/>
    <w:rsid w:val="0049204E"/>
    <w:rsid w:val="0049749B"/>
    <w:rsid w:val="004A2EF3"/>
    <w:rsid w:val="004A3B32"/>
    <w:rsid w:val="004A58A4"/>
    <w:rsid w:val="004B4EF2"/>
    <w:rsid w:val="004C3C94"/>
    <w:rsid w:val="004C4721"/>
    <w:rsid w:val="004C4957"/>
    <w:rsid w:val="004C7025"/>
    <w:rsid w:val="004F1C30"/>
    <w:rsid w:val="004F5C41"/>
    <w:rsid w:val="00501B4C"/>
    <w:rsid w:val="0050468D"/>
    <w:rsid w:val="00505B12"/>
    <w:rsid w:val="005073BB"/>
    <w:rsid w:val="0052689C"/>
    <w:rsid w:val="005279FA"/>
    <w:rsid w:val="00527B4F"/>
    <w:rsid w:val="0053184D"/>
    <w:rsid w:val="005530E7"/>
    <w:rsid w:val="00557A6A"/>
    <w:rsid w:val="00561F25"/>
    <w:rsid w:val="00564210"/>
    <w:rsid w:val="005754D9"/>
    <w:rsid w:val="00593008"/>
    <w:rsid w:val="005A10E7"/>
    <w:rsid w:val="005A2128"/>
    <w:rsid w:val="005B229D"/>
    <w:rsid w:val="005B3A75"/>
    <w:rsid w:val="005C2F4A"/>
    <w:rsid w:val="005C396E"/>
    <w:rsid w:val="005C4847"/>
    <w:rsid w:val="005D0080"/>
    <w:rsid w:val="005D286B"/>
    <w:rsid w:val="005D440A"/>
    <w:rsid w:val="005F2FF3"/>
    <w:rsid w:val="006023BE"/>
    <w:rsid w:val="00615F29"/>
    <w:rsid w:val="00621542"/>
    <w:rsid w:val="0062260B"/>
    <w:rsid w:val="00624F24"/>
    <w:rsid w:val="00630E33"/>
    <w:rsid w:val="006314F6"/>
    <w:rsid w:val="006412E9"/>
    <w:rsid w:val="006413F6"/>
    <w:rsid w:val="00650DE1"/>
    <w:rsid w:val="00652716"/>
    <w:rsid w:val="006535B8"/>
    <w:rsid w:val="006607C8"/>
    <w:rsid w:val="006619F7"/>
    <w:rsid w:val="00661D7C"/>
    <w:rsid w:val="00664721"/>
    <w:rsid w:val="00671565"/>
    <w:rsid w:val="00680574"/>
    <w:rsid w:val="00687F2A"/>
    <w:rsid w:val="00697B0D"/>
    <w:rsid w:val="006A7CFE"/>
    <w:rsid w:val="006B2770"/>
    <w:rsid w:val="006B47B0"/>
    <w:rsid w:val="006B6035"/>
    <w:rsid w:val="006B632F"/>
    <w:rsid w:val="006B7A29"/>
    <w:rsid w:val="006C44CF"/>
    <w:rsid w:val="006C4F51"/>
    <w:rsid w:val="006D33B1"/>
    <w:rsid w:val="006E29C5"/>
    <w:rsid w:val="006E593D"/>
    <w:rsid w:val="006F446E"/>
    <w:rsid w:val="007001BE"/>
    <w:rsid w:val="00707E79"/>
    <w:rsid w:val="00713F9D"/>
    <w:rsid w:val="00716615"/>
    <w:rsid w:val="0072738B"/>
    <w:rsid w:val="007401FD"/>
    <w:rsid w:val="0074238C"/>
    <w:rsid w:val="00743D06"/>
    <w:rsid w:val="0075221C"/>
    <w:rsid w:val="00762871"/>
    <w:rsid w:val="007649A3"/>
    <w:rsid w:val="007716EA"/>
    <w:rsid w:val="00774C96"/>
    <w:rsid w:val="00777E5C"/>
    <w:rsid w:val="00783C66"/>
    <w:rsid w:val="007859A5"/>
    <w:rsid w:val="00785EE4"/>
    <w:rsid w:val="007871A4"/>
    <w:rsid w:val="00791234"/>
    <w:rsid w:val="00793925"/>
    <w:rsid w:val="00794E25"/>
    <w:rsid w:val="00796E85"/>
    <w:rsid w:val="007A7F86"/>
    <w:rsid w:val="007B2807"/>
    <w:rsid w:val="007B4FD9"/>
    <w:rsid w:val="007C33DC"/>
    <w:rsid w:val="007C5315"/>
    <w:rsid w:val="007D6323"/>
    <w:rsid w:val="007D73B9"/>
    <w:rsid w:val="007E5BA4"/>
    <w:rsid w:val="007F0A58"/>
    <w:rsid w:val="007F1B20"/>
    <w:rsid w:val="007F7B0E"/>
    <w:rsid w:val="0080389C"/>
    <w:rsid w:val="0081484D"/>
    <w:rsid w:val="00821EF9"/>
    <w:rsid w:val="00824837"/>
    <w:rsid w:val="008316BF"/>
    <w:rsid w:val="00832FDB"/>
    <w:rsid w:val="008335F4"/>
    <w:rsid w:val="00834717"/>
    <w:rsid w:val="008567CA"/>
    <w:rsid w:val="00861043"/>
    <w:rsid w:val="008617AC"/>
    <w:rsid w:val="00870B2F"/>
    <w:rsid w:val="00875642"/>
    <w:rsid w:val="0087745A"/>
    <w:rsid w:val="00880011"/>
    <w:rsid w:val="008867EB"/>
    <w:rsid w:val="0088707C"/>
    <w:rsid w:val="00887C34"/>
    <w:rsid w:val="00890E0B"/>
    <w:rsid w:val="008A3611"/>
    <w:rsid w:val="008A44CF"/>
    <w:rsid w:val="008A4720"/>
    <w:rsid w:val="008B13F6"/>
    <w:rsid w:val="008D065E"/>
    <w:rsid w:val="008D2A10"/>
    <w:rsid w:val="008D6E41"/>
    <w:rsid w:val="008D7212"/>
    <w:rsid w:val="008E6895"/>
    <w:rsid w:val="008F105E"/>
    <w:rsid w:val="008F4D0D"/>
    <w:rsid w:val="00912F48"/>
    <w:rsid w:val="009240CD"/>
    <w:rsid w:val="009248D4"/>
    <w:rsid w:val="00936A12"/>
    <w:rsid w:val="00945E3E"/>
    <w:rsid w:val="009469FC"/>
    <w:rsid w:val="00946F9D"/>
    <w:rsid w:val="009521DC"/>
    <w:rsid w:val="00952415"/>
    <w:rsid w:val="0095669C"/>
    <w:rsid w:val="009623D1"/>
    <w:rsid w:val="009640CC"/>
    <w:rsid w:val="0097169F"/>
    <w:rsid w:val="00973B77"/>
    <w:rsid w:val="00977E6C"/>
    <w:rsid w:val="00980962"/>
    <w:rsid w:val="009820B6"/>
    <w:rsid w:val="0098622F"/>
    <w:rsid w:val="009866CB"/>
    <w:rsid w:val="009870AE"/>
    <w:rsid w:val="009904AF"/>
    <w:rsid w:val="00990A5F"/>
    <w:rsid w:val="009A26E4"/>
    <w:rsid w:val="009A745C"/>
    <w:rsid w:val="009B2019"/>
    <w:rsid w:val="009C2BC3"/>
    <w:rsid w:val="009D14AD"/>
    <w:rsid w:val="009D1D11"/>
    <w:rsid w:val="009F4805"/>
    <w:rsid w:val="009F6762"/>
    <w:rsid w:val="009F7010"/>
    <w:rsid w:val="009F766D"/>
    <w:rsid w:val="00A11FF0"/>
    <w:rsid w:val="00A126B5"/>
    <w:rsid w:val="00A26C24"/>
    <w:rsid w:val="00A35C1F"/>
    <w:rsid w:val="00A51515"/>
    <w:rsid w:val="00A546DF"/>
    <w:rsid w:val="00A5483B"/>
    <w:rsid w:val="00A55FA6"/>
    <w:rsid w:val="00A635C6"/>
    <w:rsid w:val="00A7068C"/>
    <w:rsid w:val="00A8664F"/>
    <w:rsid w:val="00A9355E"/>
    <w:rsid w:val="00A93BF7"/>
    <w:rsid w:val="00A94C4F"/>
    <w:rsid w:val="00AA339C"/>
    <w:rsid w:val="00AA49A5"/>
    <w:rsid w:val="00AB1F47"/>
    <w:rsid w:val="00AB4AA0"/>
    <w:rsid w:val="00AC3CC3"/>
    <w:rsid w:val="00AC659E"/>
    <w:rsid w:val="00AE1793"/>
    <w:rsid w:val="00AE2AFD"/>
    <w:rsid w:val="00AE4AB1"/>
    <w:rsid w:val="00AE6254"/>
    <w:rsid w:val="00AE7D93"/>
    <w:rsid w:val="00AF054B"/>
    <w:rsid w:val="00B037C6"/>
    <w:rsid w:val="00B16751"/>
    <w:rsid w:val="00B20178"/>
    <w:rsid w:val="00B418D1"/>
    <w:rsid w:val="00B4602A"/>
    <w:rsid w:val="00B515F2"/>
    <w:rsid w:val="00B51C65"/>
    <w:rsid w:val="00B542D2"/>
    <w:rsid w:val="00B569DB"/>
    <w:rsid w:val="00B64C11"/>
    <w:rsid w:val="00B70F8D"/>
    <w:rsid w:val="00B73D72"/>
    <w:rsid w:val="00B75491"/>
    <w:rsid w:val="00B764AC"/>
    <w:rsid w:val="00B80B82"/>
    <w:rsid w:val="00B870C2"/>
    <w:rsid w:val="00B879BB"/>
    <w:rsid w:val="00B91F59"/>
    <w:rsid w:val="00B921D1"/>
    <w:rsid w:val="00B96B24"/>
    <w:rsid w:val="00BA2107"/>
    <w:rsid w:val="00BA222D"/>
    <w:rsid w:val="00BA28E4"/>
    <w:rsid w:val="00BA507F"/>
    <w:rsid w:val="00BB723E"/>
    <w:rsid w:val="00BC1DCC"/>
    <w:rsid w:val="00BC50D7"/>
    <w:rsid w:val="00BC7C5C"/>
    <w:rsid w:val="00BD13A7"/>
    <w:rsid w:val="00BD3321"/>
    <w:rsid w:val="00BE6982"/>
    <w:rsid w:val="00BF4094"/>
    <w:rsid w:val="00C23213"/>
    <w:rsid w:val="00C51B01"/>
    <w:rsid w:val="00C5438C"/>
    <w:rsid w:val="00C544D0"/>
    <w:rsid w:val="00C54501"/>
    <w:rsid w:val="00C54776"/>
    <w:rsid w:val="00C60D4D"/>
    <w:rsid w:val="00C61A9E"/>
    <w:rsid w:val="00C63BE1"/>
    <w:rsid w:val="00C64ECE"/>
    <w:rsid w:val="00C76B61"/>
    <w:rsid w:val="00C84E4B"/>
    <w:rsid w:val="00CA24A7"/>
    <w:rsid w:val="00CB30E7"/>
    <w:rsid w:val="00CC0740"/>
    <w:rsid w:val="00CC66F6"/>
    <w:rsid w:val="00CD027A"/>
    <w:rsid w:val="00CD1D53"/>
    <w:rsid w:val="00CD29BA"/>
    <w:rsid w:val="00CD3CD9"/>
    <w:rsid w:val="00CD4995"/>
    <w:rsid w:val="00CF33CA"/>
    <w:rsid w:val="00CF50C0"/>
    <w:rsid w:val="00CF56B2"/>
    <w:rsid w:val="00D011D2"/>
    <w:rsid w:val="00D04F95"/>
    <w:rsid w:val="00D11902"/>
    <w:rsid w:val="00D160E0"/>
    <w:rsid w:val="00D17BD1"/>
    <w:rsid w:val="00D223C1"/>
    <w:rsid w:val="00D228EC"/>
    <w:rsid w:val="00D26911"/>
    <w:rsid w:val="00D43EFC"/>
    <w:rsid w:val="00D44E36"/>
    <w:rsid w:val="00D45FFE"/>
    <w:rsid w:val="00D52ED0"/>
    <w:rsid w:val="00D62798"/>
    <w:rsid w:val="00D62A31"/>
    <w:rsid w:val="00D630D6"/>
    <w:rsid w:val="00D74EAC"/>
    <w:rsid w:val="00DA2261"/>
    <w:rsid w:val="00DA5954"/>
    <w:rsid w:val="00DB2CA5"/>
    <w:rsid w:val="00DB6134"/>
    <w:rsid w:val="00DC1727"/>
    <w:rsid w:val="00DC4983"/>
    <w:rsid w:val="00DC5993"/>
    <w:rsid w:val="00DD38A2"/>
    <w:rsid w:val="00DD3D6A"/>
    <w:rsid w:val="00DD4A5E"/>
    <w:rsid w:val="00DE3826"/>
    <w:rsid w:val="00DF0921"/>
    <w:rsid w:val="00DF17BA"/>
    <w:rsid w:val="00DF777A"/>
    <w:rsid w:val="00E07C34"/>
    <w:rsid w:val="00E13FC1"/>
    <w:rsid w:val="00E148C0"/>
    <w:rsid w:val="00E22470"/>
    <w:rsid w:val="00E22A39"/>
    <w:rsid w:val="00E231F7"/>
    <w:rsid w:val="00E255C3"/>
    <w:rsid w:val="00E27D7B"/>
    <w:rsid w:val="00E348C0"/>
    <w:rsid w:val="00E47D8C"/>
    <w:rsid w:val="00E64988"/>
    <w:rsid w:val="00E7055C"/>
    <w:rsid w:val="00E779B0"/>
    <w:rsid w:val="00E77CAC"/>
    <w:rsid w:val="00E929F5"/>
    <w:rsid w:val="00EA23C9"/>
    <w:rsid w:val="00EA6EC8"/>
    <w:rsid w:val="00EB43AD"/>
    <w:rsid w:val="00EB7F18"/>
    <w:rsid w:val="00EC3DEC"/>
    <w:rsid w:val="00EC41BE"/>
    <w:rsid w:val="00EC5DBD"/>
    <w:rsid w:val="00EC6E67"/>
    <w:rsid w:val="00ED5F31"/>
    <w:rsid w:val="00EE3105"/>
    <w:rsid w:val="00EE6BBC"/>
    <w:rsid w:val="00EF69DF"/>
    <w:rsid w:val="00F0120D"/>
    <w:rsid w:val="00F03274"/>
    <w:rsid w:val="00F11610"/>
    <w:rsid w:val="00F13B88"/>
    <w:rsid w:val="00F13FB0"/>
    <w:rsid w:val="00F2142A"/>
    <w:rsid w:val="00F322A5"/>
    <w:rsid w:val="00F45A86"/>
    <w:rsid w:val="00F6423A"/>
    <w:rsid w:val="00F64779"/>
    <w:rsid w:val="00F740AB"/>
    <w:rsid w:val="00F779B7"/>
    <w:rsid w:val="00F80376"/>
    <w:rsid w:val="00F849BB"/>
    <w:rsid w:val="00FA7356"/>
    <w:rsid w:val="00FB2977"/>
    <w:rsid w:val="00FC18F5"/>
    <w:rsid w:val="00FD5F63"/>
    <w:rsid w:val="00FD7875"/>
    <w:rsid w:val="00FE3F3F"/>
    <w:rsid w:val="00FE6055"/>
    <w:rsid w:val="00FF073B"/>
    <w:rsid w:val="00FF6ED0"/>
    <w:rsid w:val="00FF763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3C9"/>
    <w:pPr>
      <w:keepNext/>
      <w:spacing w:line="300" w:lineRule="exact"/>
      <w:jc w:val="center"/>
      <w:outlineLvl w:val="0"/>
    </w:pPr>
    <w:rPr>
      <w:rFonts w:ascii="Cambria" w:hAnsi="Cambria"/>
      <w:b/>
      <w:bCs/>
      <w:kern w:val="32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A23C9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3C9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A23C9"/>
    <w:rPr>
      <w:rFonts w:ascii="Calibri" w:hAnsi="Calibri" w:cs="Calibri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23C9"/>
    <w:rPr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sid w:val="00EA23C9"/>
    <w:rPr>
      <w:rFonts w:cs="Times New Roman"/>
      <w:kern w:val="0"/>
      <w:sz w:val="20"/>
      <w:szCs w:val="20"/>
    </w:rPr>
  </w:style>
  <w:style w:type="table" w:styleId="a5">
    <w:name w:val="Table Grid"/>
    <w:basedOn w:val="a1"/>
    <w:uiPriority w:val="99"/>
    <w:rsid w:val="00EA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A23C9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uiPriority w:val="99"/>
    <w:rsid w:val="00EA23C9"/>
    <w:rPr>
      <w:rFonts w:ascii="SchoolBook" w:hAnsi="SchoolBook" w:cs="SchoolBook"/>
      <w:sz w:val="28"/>
      <w:szCs w:val="28"/>
    </w:rPr>
  </w:style>
  <w:style w:type="paragraph" w:styleId="a8">
    <w:name w:val="header"/>
    <w:basedOn w:val="a"/>
    <w:link w:val="a9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EA23C9"/>
    <w:rPr>
      <w:rFonts w:cs="Times New Roman"/>
      <w:kern w:val="0"/>
      <w:sz w:val="20"/>
      <w:szCs w:val="20"/>
    </w:rPr>
  </w:style>
  <w:style w:type="character" w:styleId="aa">
    <w:name w:val="page number"/>
    <w:uiPriority w:val="99"/>
    <w:rsid w:val="00EA23C9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PlusNormal">
    <w:name w:val="ConsPlusNormal"/>
    <w:uiPriority w:val="99"/>
    <w:rsid w:val="00EA2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A23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A23C9"/>
    <w:pPr>
      <w:suppressAutoHyphens/>
      <w:ind w:firstLine="900"/>
      <w:jc w:val="both"/>
    </w:pPr>
    <w:rPr>
      <w:sz w:val="28"/>
      <w:szCs w:val="28"/>
      <w:lang w:eastAsia="ar-SA"/>
    </w:rPr>
  </w:style>
  <w:style w:type="character" w:styleId="ad">
    <w:name w:val="footnote reference"/>
    <w:uiPriority w:val="99"/>
    <w:rsid w:val="00EA23C9"/>
    <w:rPr>
      <w:rFonts w:cs="Times New Roman"/>
      <w:vertAlign w:val="superscript"/>
    </w:rPr>
  </w:style>
  <w:style w:type="paragraph" w:styleId="ae">
    <w:name w:val="Plain Text"/>
    <w:basedOn w:val="a"/>
    <w:link w:val="af"/>
    <w:uiPriority w:val="99"/>
    <w:rsid w:val="00EA23C9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locked/>
    <w:rsid w:val="00EA23C9"/>
    <w:rPr>
      <w:rFonts w:ascii="Courier New" w:hAnsi="Courier New" w:cs="Courier New"/>
      <w:kern w:val="0"/>
      <w:sz w:val="20"/>
      <w:szCs w:val="20"/>
    </w:rPr>
  </w:style>
  <w:style w:type="paragraph" w:styleId="af0">
    <w:name w:val="footnote text"/>
    <w:basedOn w:val="a"/>
    <w:link w:val="af1"/>
    <w:uiPriority w:val="99"/>
    <w:rsid w:val="00EA23C9"/>
    <w:pPr>
      <w:widowControl w:val="0"/>
      <w:suppressAutoHyphens/>
      <w:autoSpaceDE w:val="0"/>
      <w:ind w:firstLine="720"/>
      <w:jc w:val="both"/>
    </w:pPr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locked/>
    <w:rsid w:val="00EA23C9"/>
    <w:rPr>
      <w:rFonts w:cs="Times New Roman"/>
      <w:kern w:val="0"/>
      <w:sz w:val="20"/>
      <w:szCs w:val="20"/>
    </w:rPr>
  </w:style>
  <w:style w:type="paragraph" w:styleId="af2">
    <w:name w:val="Body Text Indent"/>
    <w:basedOn w:val="a"/>
    <w:link w:val="af3"/>
    <w:uiPriority w:val="99"/>
    <w:rsid w:val="00EA23C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PlusNonformat">
    <w:name w:val="ConsPlu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A23C9"/>
    <w:rPr>
      <w:b/>
      <w:color w:val="008000"/>
      <w:sz w:val="20"/>
      <w:u w:val="single"/>
    </w:rPr>
  </w:style>
  <w:style w:type="paragraph" w:customStyle="1" w:styleId="22">
    <w:name w:val="Основной текст с отступом 22"/>
    <w:basedOn w:val="a"/>
    <w:uiPriority w:val="99"/>
    <w:rsid w:val="00EA23C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A23C9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EA23C9"/>
    <w:rPr>
      <w:rFonts w:cs="Times New Roman"/>
      <w:b/>
      <w:bCs/>
    </w:rPr>
  </w:style>
  <w:style w:type="paragraph" w:styleId="af7">
    <w:name w:val="annotation text"/>
    <w:basedOn w:val="a"/>
    <w:link w:val="af8"/>
    <w:uiPriority w:val="99"/>
    <w:rsid w:val="00EA23C9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locked/>
    <w:rsid w:val="00EA23C9"/>
    <w:rPr>
      <w:rFonts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EA23C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Nonformat">
    <w:name w:val="Con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A23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PlaceholderText1">
    <w:name w:val="Placeholder Text1"/>
    <w:uiPriority w:val="99"/>
    <w:rsid w:val="00EA23C9"/>
    <w:rPr>
      <w:color w:val="808080"/>
    </w:rPr>
  </w:style>
  <w:style w:type="character" w:styleId="af9">
    <w:name w:val="annotation reference"/>
    <w:rsid w:val="00EA23C9"/>
    <w:rPr>
      <w:rFonts w:cs="Times New Roman"/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rsid w:val="00EA23C9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EA23C9"/>
    <w:rPr>
      <w:rFonts w:cs="Times New Roman"/>
      <w:b/>
      <w:bCs/>
      <w:kern w:val="0"/>
      <w:sz w:val="20"/>
      <w:szCs w:val="20"/>
    </w:rPr>
  </w:style>
  <w:style w:type="paragraph" w:customStyle="1" w:styleId="ConsPlusTitle">
    <w:name w:val="ConsPlusTitle"/>
    <w:uiPriority w:val="99"/>
    <w:rsid w:val="00EA23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EA23C9"/>
    <w:pPr>
      <w:ind w:left="720"/>
    </w:pPr>
  </w:style>
  <w:style w:type="paragraph" w:customStyle="1" w:styleId="111">
    <w:name w:val="Знак1 Знак Знак Знак1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EA23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rsid w:val="00EA23C9"/>
    <w:rPr>
      <w:rFonts w:cs="Times New Roman"/>
      <w:color w:val="808080"/>
    </w:rPr>
  </w:style>
  <w:style w:type="paragraph" w:styleId="afc">
    <w:name w:val="Body Text"/>
    <w:basedOn w:val="a"/>
    <w:link w:val="afd"/>
    <w:uiPriority w:val="99"/>
    <w:rsid w:val="00EA23C9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uiPriority w:val="99"/>
    <w:locked/>
    <w:rsid w:val="00EA23C9"/>
    <w:rPr>
      <w:rFonts w:cs="Times New Roman"/>
      <w:kern w:val="0"/>
      <w:sz w:val="24"/>
      <w:szCs w:val="24"/>
    </w:rPr>
  </w:style>
  <w:style w:type="paragraph" w:customStyle="1" w:styleId="114">
    <w:name w:val="Знак1 Знак Знак Знак14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A55F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0461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Маркеры 2 уровень"/>
    <w:uiPriority w:val="99"/>
    <w:rsid w:val="006413F6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e">
    <w:name w:val="List Paragraph"/>
    <w:basedOn w:val="a"/>
    <w:uiPriority w:val="99"/>
    <w:qFormat/>
    <w:rsid w:val="006413F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6362"/>
  </w:style>
  <w:style w:type="character" w:customStyle="1" w:styleId="default005f005fchar1char1">
    <w:name w:val="default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C6362"/>
  </w:style>
  <w:style w:type="character" w:customStyle="1" w:styleId="14">
    <w:name w:val="Текст сноски Знак1"/>
    <w:basedOn w:val="a0"/>
    <w:uiPriority w:val="99"/>
    <w:locked/>
    <w:rsid w:val="00426E80"/>
  </w:style>
  <w:style w:type="character" w:customStyle="1" w:styleId="FontStyle73">
    <w:name w:val="Font Style73"/>
    <w:basedOn w:val="a0"/>
    <w:uiPriority w:val="99"/>
    <w:rsid w:val="007423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a0"/>
    <w:uiPriority w:val="99"/>
    <w:rsid w:val="0074238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74238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9">
    <w:name w:val="Font Style69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74238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74238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7423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74238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72">
    <w:name w:val="Font Style72"/>
    <w:basedOn w:val="a0"/>
    <w:uiPriority w:val="99"/>
    <w:rsid w:val="0068057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basedOn w:val="a0"/>
    <w:uiPriority w:val="99"/>
    <w:rsid w:val="00680574"/>
    <w:rPr>
      <w:rFonts w:ascii="Times New Roman" w:hAnsi="Times New Roman" w:cs="Times New Roman"/>
      <w:color w:val="000000"/>
      <w:sz w:val="20"/>
      <w:szCs w:val="20"/>
    </w:rPr>
  </w:style>
  <w:style w:type="paragraph" w:customStyle="1" w:styleId="Title">
    <w:name w:val="Title!Название НПА"/>
    <w:basedOn w:val="a"/>
    <w:rsid w:val="00D45F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0">
    <w:name w:val="Заголовок 1 Знак1"/>
    <w:basedOn w:val="a0"/>
    <w:uiPriority w:val="9"/>
    <w:rsid w:val="00D45FF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D45FFE"/>
    <w:rPr>
      <w:rFonts w:ascii="Symbol" w:hAnsi="Symbol" w:cs="Symbol"/>
    </w:rPr>
  </w:style>
  <w:style w:type="character" w:customStyle="1" w:styleId="WW8Num1z1">
    <w:name w:val="WW8Num1z1"/>
    <w:uiPriority w:val="99"/>
    <w:rsid w:val="00D45FFE"/>
    <w:rPr>
      <w:rFonts w:ascii="Courier New" w:hAnsi="Courier New" w:cs="Courier New"/>
    </w:rPr>
  </w:style>
  <w:style w:type="character" w:customStyle="1" w:styleId="WW8Num1z2">
    <w:name w:val="WW8Num1z2"/>
    <w:uiPriority w:val="99"/>
    <w:rsid w:val="00D45FFE"/>
    <w:rPr>
      <w:rFonts w:ascii="Wingdings" w:hAnsi="Wingdings" w:cs="Wingdings"/>
    </w:rPr>
  </w:style>
  <w:style w:type="character" w:customStyle="1" w:styleId="WW8Num1z3">
    <w:name w:val="WW8Num1z3"/>
    <w:uiPriority w:val="99"/>
    <w:rsid w:val="00D45FFE"/>
  </w:style>
  <w:style w:type="character" w:customStyle="1" w:styleId="WW8Num1z4">
    <w:name w:val="WW8Num1z4"/>
    <w:uiPriority w:val="99"/>
    <w:rsid w:val="00D45FFE"/>
  </w:style>
  <w:style w:type="character" w:customStyle="1" w:styleId="WW8Num1z5">
    <w:name w:val="WW8Num1z5"/>
    <w:uiPriority w:val="99"/>
    <w:rsid w:val="00D45FFE"/>
  </w:style>
  <w:style w:type="character" w:customStyle="1" w:styleId="WW8Num1z6">
    <w:name w:val="WW8Num1z6"/>
    <w:uiPriority w:val="99"/>
    <w:rsid w:val="00D45FFE"/>
  </w:style>
  <w:style w:type="character" w:customStyle="1" w:styleId="WW8Num1z7">
    <w:name w:val="WW8Num1z7"/>
    <w:uiPriority w:val="99"/>
    <w:rsid w:val="00D45FFE"/>
  </w:style>
  <w:style w:type="character" w:customStyle="1" w:styleId="WW8Num1z8">
    <w:name w:val="WW8Num1z8"/>
    <w:uiPriority w:val="99"/>
    <w:rsid w:val="00D45FFE"/>
  </w:style>
  <w:style w:type="character" w:customStyle="1" w:styleId="WW8Num2z0">
    <w:name w:val="WW8Num2z0"/>
    <w:uiPriority w:val="99"/>
    <w:rsid w:val="00D45FFE"/>
    <w:rPr>
      <w:rFonts w:ascii="Symbol" w:hAnsi="Symbol" w:cs="Symbol"/>
    </w:rPr>
  </w:style>
  <w:style w:type="character" w:customStyle="1" w:styleId="WW8Num2z1">
    <w:name w:val="WW8Num2z1"/>
    <w:uiPriority w:val="99"/>
    <w:rsid w:val="00D45FFE"/>
    <w:rPr>
      <w:rFonts w:ascii="Courier New" w:hAnsi="Courier New" w:cs="Courier New"/>
    </w:rPr>
  </w:style>
  <w:style w:type="character" w:customStyle="1" w:styleId="WW8Num2z2">
    <w:name w:val="WW8Num2z2"/>
    <w:uiPriority w:val="99"/>
    <w:rsid w:val="00D45FFE"/>
    <w:rPr>
      <w:rFonts w:ascii="Wingdings" w:hAnsi="Wingdings" w:cs="Wingdings"/>
    </w:rPr>
  </w:style>
  <w:style w:type="character" w:customStyle="1" w:styleId="WW8Num3z0">
    <w:name w:val="WW8Num3z0"/>
    <w:uiPriority w:val="99"/>
    <w:rsid w:val="00D45FFE"/>
    <w:rPr>
      <w:rFonts w:ascii="Symbol" w:hAnsi="Symbol" w:cs="Symbol"/>
    </w:rPr>
  </w:style>
  <w:style w:type="character" w:customStyle="1" w:styleId="WW8Num3z1">
    <w:name w:val="WW8Num3z1"/>
    <w:uiPriority w:val="99"/>
    <w:rsid w:val="00D45FFE"/>
    <w:rPr>
      <w:rFonts w:ascii="Courier New" w:hAnsi="Courier New" w:cs="Courier New"/>
    </w:rPr>
  </w:style>
  <w:style w:type="character" w:customStyle="1" w:styleId="WW8Num3z2">
    <w:name w:val="WW8Num3z2"/>
    <w:uiPriority w:val="99"/>
    <w:rsid w:val="00D45FFE"/>
    <w:rPr>
      <w:rFonts w:ascii="Wingdings" w:hAnsi="Wingdings" w:cs="Wingdings"/>
    </w:rPr>
  </w:style>
  <w:style w:type="character" w:customStyle="1" w:styleId="WW8Num4z0">
    <w:name w:val="WW8Num4z0"/>
    <w:uiPriority w:val="99"/>
    <w:rsid w:val="00D45FFE"/>
    <w:rPr>
      <w:rFonts w:ascii="Symbol" w:hAnsi="Symbol" w:cs="Symbol"/>
    </w:rPr>
  </w:style>
  <w:style w:type="character" w:customStyle="1" w:styleId="WW8Num4z1">
    <w:name w:val="WW8Num4z1"/>
    <w:uiPriority w:val="99"/>
    <w:rsid w:val="00D45FFE"/>
    <w:rPr>
      <w:rFonts w:ascii="Courier New" w:hAnsi="Courier New" w:cs="Courier New"/>
    </w:rPr>
  </w:style>
  <w:style w:type="character" w:customStyle="1" w:styleId="WW8Num4z2">
    <w:name w:val="WW8Num4z2"/>
    <w:uiPriority w:val="99"/>
    <w:rsid w:val="00D45FFE"/>
    <w:rPr>
      <w:rFonts w:ascii="Wingdings" w:hAnsi="Wingdings" w:cs="Wingdings"/>
    </w:rPr>
  </w:style>
  <w:style w:type="character" w:customStyle="1" w:styleId="WW8Num5z0">
    <w:name w:val="WW8Num5z0"/>
    <w:uiPriority w:val="99"/>
    <w:rsid w:val="00D45FFE"/>
  </w:style>
  <w:style w:type="character" w:customStyle="1" w:styleId="WW8Num6z0">
    <w:name w:val="WW8Num6z0"/>
    <w:uiPriority w:val="99"/>
    <w:rsid w:val="00D45FFE"/>
    <w:rPr>
      <w:rFonts w:ascii="Symbol" w:hAnsi="Symbol" w:cs="Symbol"/>
    </w:rPr>
  </w:style>
  <w:style w:type="character" w:customStyle="1" w:styleId="WW8Num6z1">
    <w:name w:val="WW8Num6z1"/>
    <w:uiPriority w:val="99"/>
    <w:rsid w:val="00D45FFE"/>
  </w:style>
  <w:style w:type="character" w:customStyle="1" w:styleId="WW8Num6z2">
    <w:name w:val="WW8Num6z2"/>
    <w:uiPriority w:val="99"/>
    <w:rsid w:val="00D45FFE"/>
  </w:style>
  <w:style w:type="character" w:customStyle="1" w:styleId="WW8Num6z3">
    <w:name w:val="WW8Num6z3"/>
    <w:uiPriority w:val="99"/>
    <w:rsid w:val="00D45FFE"/>
  </w:style>
  <w:style w:type="character" w:customStyle="1" w:styleId="WW8Num6z4">
    <w:name w:val="WW8Num6z4"/>
    <w:uiPriority w:val="99"/>
    <w:rsid w:val="00D45FFE"/>
  </w:style>
  <w:style w:type="character" w:customStyle="1" w:styleId="WW8Num6z5">
    <w:name w:val="WW8Num6z5"/>
    <w:uiPriority w:val="99"/>
    <w:rsid w:val="00D45FFE"/>
  </w:style>
  <w:style w:type="character" w:customStyle="1" w:styleId="WW8Num6z6">
    <w:name w:val="WW8Num6z6"/>
    <w:uiPriority w:val="99"/>
    <w:rsid w:val="00D45FFE"/>
  </w:style>
  <w:style w:type="character" w:customStyle="1" w:styleId="WW8Num6z7">
    <w:name w:val="WW8Num6z7"/>
    <w:uiPriority w:val="99"/>
    <w:rsid w:val="00D45FFE"/>
  </w:style>
  <w:style w:type="character" w:customStyle="1" w:styleId="WW8Num6z8">
    <w:name w:val="WW8Num6z8"/>
    <w:uiPriority w:val="99"/>
    <w:rsid w:val="00D45FFE"/>
  </w:style>
  <w:style w:type="character" w:customStyle="1" w:styleId="WW8Num7z0">
    <w:name w:val="WW8Num7z0"/>
    <w:uiPriority w:val="99"/>
    <w:rsid w:val="00D45FFE"/>
  </w:style>
  <w:style w:type="character" w:customStyle="1" w:styleId="WW8Num7z1">
    <w:name w:val="WW8Num7z1"/>
    <w:uiPriority w:val="99"/>
    <w:rsid w:val="00D45FFE"/>
  </w:style>
  <w:style w:type="character" w:customStyle="1" w:styleId="WW8Num7z2">
    <w:name w:val="WW8Num7z2"/>
    <w:uiPriority w:val="99"/>
    <w:rsid w:val="00D45FFE"/>
  </w:style>
  <w:style w:type="character" w:customStyle="1" w:styleId="WW8Num7z3">
    <w:name w:val="WW8Num7z3"/>
    <w:uiPriority w:val="99"/>
    <w:rsid w:val="00D45FFE"/>
  </w:style>
  <w:style w:type="character" w:customStyle="1" w:styleId="WW8Num7z4">
    <w:name w:val="WW8Num7z4"/>
    <w:uiPriority w:val="99"/>
    <w:rsid w:val="00D45FFE"/>
  </w:style>
  <w:style w:type="character" w:customStyle="1" w:styleId="WW8Num7z5">
    <w:name w:val="WW8Num7z5"/>
    <w:uiPriority w:val="99"/>
    <w:rsid w:val="00D45FFE"/>
  </w:style>
  <w:style w:type="character" w:customStyle="1" w:styleId="WW8Num7z6">
    <w:name w:val="WW8Num7z6"/>
    <w:uiPriority w:val="99"/>
    <w:rsid w:val="00D45FFE"/>
  </w:style>
  <w:style w:type="character" w:customStyle="1" w:styleId="WW8Num7z7">
    <w:name w:val="WW8Num7z7"/>
    <w:uiPriority w:val="99"/>
    <w:rsid w:val="00D45FFE"/>
  </w:style>
  <w:style w:type="character" w:customStyle="1" w:styleId="WW8Num7z8">
    <w:name w:val="WW8Num7z8"/>
    <w:uiPriority w:val="99"/>
    <w:rsid w:val="00D45FFE"/>
  </w:style>
  <w:style w:type="character" w:customStyle="1" w:styleId="WW8Num8z0">
    <w:name w:val="WW8Num8z0"/>
    <w:uiPriority w:val="99"/>
    <w:rsid w:val="00D45FFE"/>
    <w:rPr>
      <w:sz w:val="24"/>
      <w:szCs w:val="24"/>
    </w:rPr>
  </w:style>
  <w:style w:type="character" w:customStyle="1" w:styleId="WW8Num9z0">
    <w:name w:val="WW8Num9z0"/>
    <w:uiPriority w:val="99"/>
    <w:rsid w:val="00D45FFE"/>
    <w:rPr>
      <w:rFonts w:ascii="Symbol" w:hAnsi="Symbol" w:cs="Symbol"/>
    </w:rPr>
  </w:style>
  <w:style w:type="character" w:customStyle="1" w:styleId="WW8Num9z1">
    <w:name w:val="WW8Num9z1"/>
    <w:uiPriority w:val="99"/>
    <w:rsid w:val="00D45FFE"/>
    <w:rPr>
      <w:rFonts w:ascii="Courier New" w:hAnsi="Courier New" w:cs="Courier New"/>
    </w:rPr>
  </w:style>
  <w:style w:type="character" w:customStyle="1" w:styleId="WW8Num9z2">
    <w:name w:val="WW8Num9z2"/>
    <w:uiPriority w:val="99"/>
    <w:rsid w:val="00D45FFE"/>
    <w:rPr>
      <w:rFonts w:ascii="Wingdings" w:hAnsi="Wingdings" w:cs="Wingdings"/>
    </w:rPr>
  </w:style>
  <w:style w:type="character" w:customStyle="1" w:styleId="WW8Num10z0">
    <w:name w:val="WW8Num10z0"/>
    <w:uiPriority w:val="99"/>
    <w:rsid w:val="00D45FFE"/>
    <w:rPr>
      <w:rFonts w:ascii="Symbol" w:hAnsi="Symbol" w:cs="Symbol"/>
    </w:rPr>
  </w:style>
  <w:style w:type="character" w:customStyle="1" w:styleId="WW8Num10z1">
    <w:name w:val="WW8Num10z1"/>
    <w:uiPriority w:val="99"/>
    <w:rsid w:val="00D45FF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45FFE"/>
    <w:rPr>
      <w:rFonts w:ascii="Wingdings" w:hAnsi="Wingdings" w:cs="Wingdings"/>
    </w:rPr>
  </w:style>
  <w:style w:type="character" w:customStyle="1" w:styleId="WW8Num11z0">
    <w:name w:val="WW8Num11z0"/>
    <w:uiPriority w:val="99"/>
    <w:rsid w:val="00D45FFE"/>
    <w:rPr>
      <w:rFonts w:ascii="Symbol" w:hAnsi="Symbol" w:cs="Symbol"/>
    </w:rPr>
  </w:style>
  <w:style w:type="character" w:customStyle="1" w:styleId="WW8Num11z1">
    <w:name w:val="WW8Num11z1"/>
    <w:uiPriority w:val="99"/>
    <w:rsid w:val="00D45FF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45FFE"/>
    <w:rPr>
      <w:rFonts w:ascii="Wingdings" w:hAnsi="Wingdings" w:cs="Wingdings"/>
    </w:rPr>
  </w:style>
  <w:style w:type="character" w:customStyle="1" w:styleId="WW8Num12z0">
    <w:name w:val="WW8Num12z0"/>
    <w:uiPriority w:val="99"/>
    <w:rsid w:val="00D45FFE"/>
  </w:style>
  <w:style w:type="character" w:customStyle="1" w:styleId="WW8Num12z1">
    <w:name w:val="WW8Num12z1"/>
    <w:uiPriority w:val="99"/>
    <w:rsid w:val="00D45FFE"/>
  </w:style>
  <w:style w:type="character" w:customStyle="1" w:styleId="WW8Num12z2">
    <w:name w:val="WW8Num12z2"/>
    <w:uiPriority w:val="99"/>
    <w:rsid w:val="00D45FFE"/>
  </w:style>
  <w:style w:type="character" w:customStyle="1" w:styleId="WW8Num12z3">
    <w:name w:val="WW8Num12z3"/>
    <w:uiPriority w:val="99"/>
    <w:rsid w:val="00D45FFE"/>
  </w:style>
  <w:style w:type="character" w:customStyle="1" w:styleId="WW8Num12z4">
    <w:name w:val="WW8Num12z4"/>
    <w:uiPriority w:val="99"/>
    <w:rsid w:val="00D45FFE"/>
  </w:style>
  <w:style w:type="character" w:customStyle="1" w:styleId="WW8Num12z5">
    <w:name w:val="WW8Num12z5"/>
    <w:uiPriority w:val="99"/>
    <w:rsid w:val="00D45FFE"/>
  </w:style>
  <w:style w:type="character" w:customStyle="1" w:styleId="WW8Num12z6">
    <w:name w:val="WW8Num12z6"/>
    <w:uiPriority w:val="99"/>
    <w:rsid w:val="00D45FFE"/>
  </w:style>
  <w:style w:type="character" w:customStyle="1" w:styleId="WW8Num12z7">
    <w:name w:val="WW8Num12z7"/>
    <w:uiPriority w:val="99"/>
    <w:rsid w:val="00D45FFE"/>
  </w:style>
  <w:style w:type="character" w:customStyle="1" w:styleId="WW8Num12z8">
    <w:name w:val="WW8Num12z8"/>
    <w:uiPriority w:val="99"/>
    <w:rsid w:val="00D45FFE"/>
  </w:style>
  <w:style w:type="character" w:customStyle="1" w:styleId="WW8Num13z0">
    <w:name w:val="WW8Num13z0"/>
    <w:uiPriority w:val="99"/>
    <w:rsid w:val="00D45FFE"/>
    <w:rPr>
      <w:rFonts w:ascii="Symbol" w:hAnsi="Symbol" w:cs="Symbol"/>
    </w:rPr>
  </w:style>
  <w:style w:type="character" w:customStyle="1" w:styleId="WW8Num13z1">
    <w:name w:val="WW8Num13z1"/>
    <w:uiPriority w:val="99"/>
    <w:rsid w:val="00D45FF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45FFE"/>
    <w:rPr>
      <w:rFonts w:ascii="Wingdings" w:hAnsi="Wingdings" w:cs="Wingdings"/>
    </w:rPr>
  </w:style>
  <w:style w:type="character" w:customStyle="1" w:styleId="WW8Num14z0">
    <w:name w:val="WW8Num14z0"/>
    <w:uiPriority w:val="99"/>
    <w:rsid w:val="00D45FFE"/>
    <w:rPr>
      <w:rFonts w:ascii="Symbol" w:hAnsi="Symbol" w:cs="Symbol"/>
    </w:rPr>
  </w:style>
  <w:style w:type="character" w:customStyle="1" w:styleId="WW8Num14z1">
    <w:name w:val="WW8Num14z1"/>
    <w:uiPriority w:val="99"/>
    <w:rsid w:val="00D45FF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45FFE"/>
    <w:rPr>
      <w:rFonts w:ascii="Wingdings" w:hAnsi="Wingdings" w:cs="Wingdings"/>
    </w:rPr>
  </w:style>
  <w:style w:type="character" w:customStyle="1" w:styleId="WW8Num15z0">
    <w:name w:val="WW8Num15z0"/>
    <w:uiPriority w:val="99"/>
    <w:rsid w:val="00D45FFE"/>
    <w:rPr>
      <w:rFonts w:ascii="Symbol" w:hAnsi="Symbol" w:cs="Symbol"/>
    </w:rPr>
  </w:style>
  <w:style w:type="character" w:customStyle="1" w:styleId="WW8Num15z1">
    <w:name w:val="WW8Num15z1"/>
    <w:uiPriority w:val="99"/>
    <w:rsid w:val="00D45FFE"/>
  </w:style>
  <w:style w:type="character" w:customStyle="1" w:styleId="WW8Num15z2">
    <w:name w:val="WW8Num15z2"/>
    <w:uiPriority w:val="99"/>
    <w:rsid w:val="00D45FFE"/>
  </w:style>
  <w:style w:type="character" w:customStyle="1" w:styleId="WW8Num15z3">
    <w:name w:val="WW8Num15z3"/>
    <w:uiPriority w:val="99"/>
    <w:rsid w:val="00D45FFE"/>
  </w:style>
  <w:style w:type="character" w:customStyle="1" w:styleId="WW8Num15z4">
    <w:name w:val="WW8Num15z4"/>
    <w:uiPriority w:val="99"/>
    <w:rsid w:val="00D45FFE"/>
  </w:style>
  <w:style w:type="character" w:customStyle="1" w:styleId="WW8Num15z5">
    <w:name w:val="WW8Num15z5"/>
    <w:uiPriority w:val="99"/>
    <w:rsid w:val="00D45FFE"/>
  </w:style>
  <w:style w:type="character" w:customStyle="1" w:styleId="WW8Num15z6">
    <w:name w:val="WW8Num15z6"/>
    <w:uiPriority w:val="99"/>
    <w:rsid w:val="00D45FFE"/>
  </w:style>
  <w:style w:type="character" w:customStyle="1" w:styleId="WW8Num15z7">
    <w:name w:val="WW8Num15z7"/>
    <w:uiPriority w:val="99"/>
    <w:rsid w:val="00D45FFE"/>
  </w:style>
  <w:style w:type="character" w:customStyle="1" w:styleId="WW8Num15z8">
    <w:name w:val="WW8Num15z8"/>
    <w:uiPriority w:val="99"/>
    <w:rsid w:val="00D45FFE"/>
  </w:style>
  <w:style w:type="character" w:customStyle="1" w:styleId="WW8Num16z0">
    <w:name w:val="WW8Num16z0"/>
    <w:uiPriority w:val="99"/>
    <w:rsid w:val="00D45FFE"/>
    <w:rPr>
      <w:rFonts w:ascii="Symbol" w:hAnsi="Symbol" w:cs="Symbol"/>
    </w:rPr>
  </w:style>
  <w:style w:type="character" w:customStyle="1" w:styleId="WW8Num16z1">
    <w:name w:val="WW8Num16z1"/>
    <w:uiPriority w:val="99"/>
    <w:rsid w:val="00D45FFE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D45FFE"/>
    <w:rPr>
      <w:rFonts w:ascii="Wingdings" w:hAnsi="Wingdings" w:cs="Wingdings"/>
    </w:rPr>
  </w:style>
  <w:style w:type="character" w:customStyle="1" w:styleId="WW8Num17z0">
    <w:name w:val="WW8Num17z0"/>
    <w:uiPriority w:val="99"/>
    <w:rsid w:val="00D45FFE"/>
    <w:rPr>
      <w:rFonts w:ascii="Symbol" w:hAnsi="Symbol" w:cs="Symbol"/>
    </w:rPr>
  </w:style>
  <w:style w:type="character" w:customStyle="1" w:styleId="WW8Num17z1">
    <w:name w:val="WW8Num17z1"/>
    <w:uiPriority w:val="99"/>
    <w:rsid w:val="00D45FFE"/>
  </w:style>
  <w:style w:type="character" w:customStyle="1" w:styleId="WW8Num17z2">
    <w:name w:val="WW8Num17z2"/>
    <w:uiPriority w:val="99"/>
    <w:rsid w:val="00D45FFE"/>
  </w:style>
  <w:style w:type="character" w:customStyle="1" w:styleId="WW8Num17z3">
    <w:name w:val="WW8Num17z3"/>
    <w:uiPriority w:val="99"/>
    <w:rsid w:val="00D45FFE"/>
  </w:style>
  <w:style w:type="character" w:customStyle="1" w:styleId="WW8Num17z4">
    <w:name w:val="WW8Num17z4"/>
    <w:uiPriority w:val="99"/>
    <w:rsid w:val="00D45FFE"/>
  </w:style>
  <w:style w:type="character" w:customStyle="1" w:styleId="WW8Num17z5">
    <w:name w:val="WW8Num17z5"/>
    <w:uiPriority w:val="99"/>
    <w:rsid w:val="00D45FFE"/>
  </w:style>
  <w:style w:type="character" w:customStyle="1" w:styleId="WW8Num17z6">
    <w:name w:val="WW8Num17z6"/>
    <w:uiPriority w:val="99"/>
    <w:rsid w:val="00D45FFE"/>
  </w:style>
  <w:style w:type="character" w:customStyle="1" w:styleId="WW8Num17z7">
    <w:name w:val="WW8Num17z7"/>
    <w:uiPriority w:val="99"/>
    <w:rsid w:val="00D45FFE"/>
  </w:style>
  <w:style w:type="character" w:customStyle="1" w:styleId="WW8Num17z8">
    <w:name w:val="WW8Num17z8"/>
    <w:uiPriority w:val="99"/>
    <w:rsid w:val="00D45FFE"/>
  </w:style>
  <w:style w:type="character" w:customStyle="1" w:styleId="WW8Num18z0">
    <w:name w:val="WW8Num18z0"/>
    <w:uiPriority w:val="99"/>
    <w:rsid w:val="00D45FFE"/>
    <w:rPr>
      <w:rFonts w:ascii="Symbol" w:hAnsi="Symbol" w:cs="Symbol"/>
    </w:rPr>
  </w:style>
  <w:style w:type="character" w:customStyle="1" w:styleId="WW8Num18z2">
    <w:name w:val="WW8Num18z2"/>
    <w:uiPriority w:val="99"/>
    <w:rsid w:val="00D45FFE"/>
    <w:rPr>
      <w:rFonts w:ascii="Wingdings" w:hAnsi="Wingdings" w:cs="Wingdings"/>
    </w:rPr>
  </w:style>
  <w:style w:type="character" w:customStyle="1" w:styleId="WW8Num18z4">
    <w:name w:val="WW8Num18z4"/>
    <w:uiPriority w:val="99"/>
    <w:rsid w:val="00D45FFE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D45FFE"/>
    <w:rPr>
      <w:rFonts w:ascii="Symbol" w:hAnsi="Symbol" w:cs="Symbol"/>
    </w:rPr>
  </w:style>
  <w:style w:type="character" w:customStyle="1" w:styleId="WW8Num19z1">
    <w:name w:val="WW8Num19z1"/>
    <w:uiPriority w:val="99"/>
    <w:rsid w:val="00D45FFE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D45FFE"/>
    <w:rPr>
      <w:rFonts w:ascii="Wingdings" w:hAnsi="Wingdings" w:cs="Wingdings"/>
    </w:rPr>
  </w:style>
  <w:style w:type="character" w:customStyle="1" w:styleId="WW8Num20z0">
    <w:name w:val="WW8Num20z0"/>
    <w:uiPriority w:val="99"/>
    <w:rsid w:val="00D45FFE"/>
    <w:rPr>
      <w:rFonts w:ascii="Symbol" w:hAnsi="Symbol" w:cs="Symbol"/>
    </w:rPr>
  </w:style>
  <w:style w:type="character" w:customStyle="1" w:styleId="WW8Num20z1">
    <w:name w:val="WW8Num20z1"/>
    <w:uiPriority w:val="99"/>
    <w:rsid w:val="00D45FFE"/>
  </w:style>
  <w:style w:type="character" w:customStyle="1" w:styleId="WW8Num20z2">
    <w:name w:val="WW8Num20z2"/>
    <w:uiPriority w:val="99"/>
    <w:rsid w:val="00D45FFE"/>
  </w:style>
  <w:style w:type="character" w:customStyle="1" w:styleId="WW8Num20z3">
    <w:name w:val="WW8Num20z3"/>
    <w:uiPriority w:val="99"/>
    <w:rsid w:val="00D45FFE"/>
  </w:style>
  <w:style w:type="character" w:customStyle="1" w:styleId="WW8Num20z4">
    <w:name w:val="WW8Num20z4"/>
    <w:uiPriority w:val="99"/>
    <w:rsid w:val="00D45FFE"/>
  </w:style>
  <w:style w:type="character" w:customStyle="1" w:styleId="WW8Num20z5">
    <w:name w:val="WW8Num20z5"/>
    <w:uiPriority w:val="99"/>
    <w:rsid w:val="00D45FFE"/>
  </w:style>
  <w:style w:type="character" w:customStyle="1" w:styleId="WW8Num20z6">
    <w:name w:val="WW8Num20z6"/>
    <w:uiPriority w:val="99"/>
    <w:rsid w:val="00D45FFE"/>
  </w:style>
  <w:style w:type="character" w:customStyle="1" w:styleId="WW8Num20z7">
    <w:name w:val="WW8Num20z7"/>
    <w:uiPriority w:val="99"/>
    <w:rsid w:val="00D45FFE"/>
  </w:style>
  <w:style w:type="character" w:customStyle="1" w:styleId="WW8Num20z8">
    <w:name w:val="WW8Num20z8"/>
    <w:uiPriority w:val="99"/>
    <w:rsid w:val="00D45FFE"/>
  </w:style>
  <w:style w:type="character" w:customStyle="1" w:styleId="WW8Num21z0">
    <w:name w:val="WW8Num21z0"/>
    <w:uiPriority w:val="99"/>
    <w:rsid w:val="00D45FFE"/>
    <w:rPr>
      <w:rFonts w:ascii="Symbol" w:hAnsi="Symbol" w:cs="Symbol"/>
    </w:rPr>
  </w:style>
  <w:style w:type="character" w:customStyle="1" w:styleId="WW8Num21z1">
    <w:name w:val="WW8Num21z1"/>
    <w:uiPriority w:val="99"/>
    <w:rsid w:val="00D45FFE"/>
  </w:style>
  <w:style w:type="character" w:customStyle="1" w:styleId="WW8Num21z2">
    <w:name w:val="WW8Num21z2"/>
    <w:uiPriority w:val="99"/>
    <w:rsid w:val="00D45FFE"/>
  </w:style>
  <w:style w:type="character" w:customStyle="1" w:styleId="WW8Num21z3">
    <w:name w:val="WW8Num21z3"/>
    <w:uiPriority w:val="99"/>
    <w:rsid w:val="00D45FFE"/>
  </w:style>
  <w:style w:type="character" w:customStyle="1" w:styleId="WW8Num21z4">
    <w:name w:val="WW8Num21z4"/>
    <w:uiPriority w:val="99"/>
    <w:rsid w:val="00D45FFE"/>
  </w:style>
  <w:style w:type="character" w:customStyle="1" w:styleId="WW8Num21z5">
    <w:name w:val="WW8Num21z5"/>
    <w:uiPriority w:val="99"/>
    <w:rsid w:val="00D45FFE"/>
  </w:style>
  <w:style w:type="character" w:customStyle="1" w:styleId="WW8Num21z6">
    <w:name w:val="WW8Num21z6"/>
    <w:uiPriority w:val="99"/>
    <w:rsid w:val="00D45FFE"/>
  </w:style>
  <w:style w:type="character" w:customStyle="1" w:styleId="WW8Num21z7">
    <w:name w:val="WW8Num21z7"/>
    <w:uiPriority w:val="99"/>
    <w:rsid w:val="00D45FFE"/>
  </w:style>
  <w:style w:type="character" w:customStyle="1" w:styleId="WW8Num21z8">
    <w:name w:val="WW8Num21z8"/>
    <w:uiPriority w:val="99"/>
    <w:rsid w:val="00D45FFE"/>
  </w:style>
  <w:style w:type="character" w:customStyle="1" w:styleId="WW8Num22z0">
    <w:name w:val="WW8Num22z0"/>
    <w:uiPriority w:val="99"/>
    <w:rsid w:val="00D45FFE"/>
    <w:rPr>
      <w:rFonts w:ascii="Symbol" w:hAnsi="Symbol" w:cs="Symbol"/>
    </w:rPr>
  </w:style>
  <w:style w:type="character" w:customStyle="1" w:styleId="WW8Num22z1">
    <w:name w:val="WW8Num22z1"/>
    <w:uiPriority w:val="99"/>
    <w:rsid w:val="00D45FFE"/>
  </w:style>
  <w:style w:type="character" w:customStyle="1" w:styleId="WW8Num22z2">
    <w:name w:val="WW8Num22z2"/>
    <w:uiPriority w:val="99"/>
    <w:rsid w:val="00D45FFE"/>
  </w:style>
  <w:style w:type="character" w:customStyle="1" w:styleId="WW8Num22z3">
    <w:name w:val="WW8Num22z3"/>
    <w:uiPriority w:val="99"/>
    <w:rsid w:val="00D45FFE"/>
  </w:style>
  <w:style w:type="character" w:customStyle="1" w:styleId="WW8Num22z4">
    <w:name w:val="WW8Num22z4"/>
    <w:uiPriority w:val="99"/>
    <w:rsid w:val="00D45FFE"/>
  </w:style>
  <w:style w:type="character" w:customStyle="1" w:styleId="WW8Num22z5">
    <w:name w:val="WW8Num22z5"/>
    <w:uiPriority w:val="99"/>
    <w:rsid w:val="00D45FFE"/>
  </w:style>
  <w:style w:type="character" w:customStyle="1" w:styleId="WW8Num22z6">
    <w:name w:val="WW8Num22z6"/>
    <w:uiPriority w:val="99"/>
    <w:rsid w:val="00D45FFE"/>
  </w:style>
  <w:style w:type="character" w:customStyle="1" w:styleId="WW8Num22z7">
    <w:name w:val="WW8Num22z7"/>
    <w:uiPriority w:val="99"/>
    <w:rsid w:val="00D45FFE"/>
  </w:style>
  <w:style w:type="character" w:customStyle="1" w:styleId="WW8Num22z8">
    <w:name w:val="WW8Num22z8"/>
    <w:uiPriority w:val="99"/>
    <w:rsid w:val="00D45FFE"/>
  </w:style>
  <w:style w:type="character" w:customStyle="1" w:styleId="WW8Num23z0">
    <w:name w:val="WW8Num23z0"/>
    <w:uiPriority w:val="99"/>
    <w:rsid w:val="00D45FFE"/>
    <w:rPr>
      <w:rFonts w:ascii="Symbol" w:hAnsi="Symbol" w:cs="Symbol"/>
    </w:rPr>
  </w:style>
  <w:style w:type="character" w:customStyle="1" w:styleId="WW8Num23z1">
    <w:name w:val="WW8Num23z1"/>
    <w:uiPriority w:val="99"/>
    <w:rsid w:val="00D45FF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D45FFE"/>
    <w:rPr>
      <w:rFonts w:ascii="Wingdings" w:hAnsi="Wingdings" w:cs="Wingdings"/>
    </w:rPr>
  </w:style>
  <w:style w:type="character" w:customStyle="1" w:styleId="WW8Num24z0">
    <w:name w:val="WW8Num24z0"/>
    <w:uiPriority w:val="99"/>
    <w:rsid w:val="00D45FFE"/>
    <w:rPr>
      <w:rFonts w:ascii="Symbol" w:hAnsi="Symbol" w:cs="Symbol"/>
    </w:rPr>
  </w:style>
  <w:style w:type="character" w:customStyle="1" w:styleId="WW8Num24z1">
    <w:name w:val="WW8Num24z1"/>
    <w:uiPriority w:val="99"/>
    <w:rsid w:val="00D45FFE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D45FFE"/>
    <w:rPr>
      <w:rFonts w:ascii="Wingdings" w:hAnsi="Wingdings" w:cs="Wingdings"/>
    </w:rPr>
  </w:style>
  <w:style w:type="character" w:customStyle="1" w:styleId="WW8Num25z0">
    <w:name w:val="WW8Num25z0"/>
    <w:uiPriority w:val="99"/>
    <w:rsid w:val="00D45FFE"/>
    <w:rPr>
      <w:rFonts w:ascii="Symbol" w:hAnsi="Symbol" w:cs="Symbol"/>
    </w:rPr>
  </w:style>
  <w:style w:type="character" w:customStyle="1" w:styleId="WW8Num25z1">
    <w:name w:val="WW8Num25z1"/>
    <w:uiPriority w:val="99"/>
    <w:rsid w:val="00D45FFE"/>
  </w:style>
  <w:style w:type="character" w:customStyle="1" w:styleId="WW8Num25z2">
    <w:name w:val="WW8Num25z2"/>
    <w:uiPriority w:val="99"/>
    <w:rsid w:val="00D45FFE"/>
  </w:style>
  <w:style w:type="character" w:customStyle="1" w:styleId="WW8Num25z3">
    <w:name w:val="WW8Num25z3"/>
    <w:uiPriority w:val="99"/>
    <w:rsid w:val="00D45FFE"/>
  </w:style>
  <w:style w:type="character" w:customStyle="1" w:styleId="WW8Num25z4">
    <w:name w:val="WW8Num25z4"/>
    <w:uiPriority w:val="99"/>
    <w:rsid w:val="00D45FFE"/>
  </w:style>
  <w:style w:type="character" w:customStyle="1" w:styleId="WW8Num25z5">
    <w:name w:val="WW8Num25z5"/>
    <w:uiPriority w:val="99"/>
    <w:rsid w:val="00D45FFE"/>
  </w:style>
  <w:style w:type="character" w:customStyle="1" w:styleId="WW8Num25z6">
    <w:name w:val="WW8Num25z6"/>
    <w:uiPriority w:val="99"/>
    <w:rsid w:val="00D45FFE"/>
  </w:style>
  <w:style w:type="character" w:customStyle="1" w:styleId="WW8Num25z7">
    <w:name w:val="WW8Num25z7"/>
    <w:uiPriority w:val="99"/>
    <w:rsid w:val="00D45FFE"/>
  </w:style>
  <w:style w:type="character" w:customStyle="1" w:styleId="WW8Num25z8">
    <w:name w:val="WW8Num25z8"/>
    <w:uiPriority w:val="99"/>
    <w:rsid w:val="00D45FFE"/>
  </w:style>
  <w:style w:type="character" w:customStyle="1" w:styleId="WW8Num26z0">
    <w:name w:val="WW8Num26z0"/>
    <w:uiPriority w:val="99"/>
    <w:rsid w:val="00D45FFE"/>
    <w:rPr>
      <w:rFonts w:ascii="Symbol" w:hAnsi="Symbol" w:cs="Symbol"/>
    </w:rPr>
  </w:style>
  <w:style w:type="character" w:customStyle="1" w:styleId="WW8Num26z1">
    <w:name w:val="WW8Num26z1"/>
    <w:uiPriority w:val="99"/>
    <w:rsid w:val="00D45FFE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45FFE"/>
    <w:rPr>
      <w:rFonts w:ascii="Wingdings" w:hAnsi="Wingdings" w:cs="Wingdings"/>
    </w:rPr>
  </w:style>
  <w:style w:type="character" w:customStyle="1" w:styleId="WW8Num27z0">
    <w:name w:val="WW8Num27z0"/>
    <w:uiPriority w:val="99"/>
    <w:rsid w:val="00D45FFE"/>
    <w:rPr>
      <w:rFonts w:ascii="Symbol" w:hAnsi="Symbol" w:cs="Symbol"/>
    </w:rPr>
  </w:style>
  <w:style w:type="character" w:customStyle="1" w:styleId="WW8Num27z1">
    <w:name w:val="WW8Num27z1"/>
    <w:uiPriority w:val="99"/>
    <w:rsid w:val="00D45FFE"/>
  </w:style>
  <w:style w:type="character" w:customStyle="1" w:styleId="WW8Num27z2">
    <w:name w:val="WW8Num27z2"/>
    <w:uiPriority w:val="99"/>
    <w:rsid w:val="00D45FFE"/>
  </w:style>
  <w:style w:type="character" w:customStyle="1" w:styleId="WW8Num27z3">
    <w:name w:val="WW8Num27z3"/>
    <w:uiPriority w:val="99"/>
    <w:rsid w:val="00D45FFE"/>
  </w:style>
  <w:style w:type="character" w:customStyle="1" w:styleId="WW8Num27z4">
    <w:name w:val="WW8Num27z4"/>
    <w:uiPriority w:val="99"/>
    <w:rsid w:val="00D45FFE"/>
  </w:style>
  <w:style w:type="character" w:customStyle="1" w:styleId="WW8Num27z5">
    <w:name w:val="WW8Num27z5"/>
    <w:uiPriority w:val="99"/>
    <w:rsid w:val="00D45FFE"/>
  </w:style>
  <w:style w:type="character" w:customStyle="1" w:styleId="WW8Num27z6">
    <w:name w:val="WW8Num27z6"/>
    <w:uiPriority w:val="99"/>
    <w:rsid w:val="00D45FFE"/>
  </w:style>
  <w:style w:type="character" w:customStyle="1" w:styleId="WW8Num27z7">
    <w:name w:val="WW8Num27z7"/>
    <w:uiPriority w:val="99"/>
    <w:rsid w:val="00D45FFE"/>
  </w:style>
  <w:style w:type="character" w:customStyle="1" w:styleId="WW8Num27z8">
    <w:name w:val="WW8Num27z8"/>
    <w:uiPriority w:val="99"/>
    <w:rsid w:val="00D45FFE"/>
  </w:style>
  <w:style w:type="character" w:customStyle="1" w:styleId="WW8Num28z0">
    <w:name w:val="WW8Num28z0"/>
    <w:uiPriority w:val="99"/>
    <w:rsid w:val="00D45FFE"/>
    <w:rPr>
      <w:rFonts w:ascii="Symbol" w:hAnsi="Symbol" w:cs="Symbol"/>
    </w:rPr>
  </w:style>
  <w:style w:type="character" w:customStyle="1" w:styleId="WW8Num28z1">
    <w:name w:val="WW8Num28z1"/>
    <w:uiPriority w:val="99"/>
    <w:rsid w:val="00D45FFE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D45FFE"/>
    <w:rPr>
      <w:rFonts w:ascii="Wingdings" w:hAnsi="Wingdings" w:cs="Wingdings"/>
    </w:rPr>
  </w:style>
  <w:style w:type="character" w:customStyle="1" w:styleId="WW8Num29z0">
    <w:name w:val="WW8Num29z0"/>
    <w:uiPriority w:val="99"/>
    <w:rsid w:val="00D45FFE"/>
    <w:rPr>
      <w:rFonts w:ascii="Symbol" w:hAnsi="Symbol" w:cs="Symbol"/>
    </w:rPr>
  </w:style>
  <w:style w:type="character" w:customStyle="1" w:styleId="WW8Num29z1">
    <w:name w:val="WW8Num29z1"/>
    <w:uiPriority w:val="99"/>
    <w:rsid w:val="00D45FFE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45FFE"/>
    <w:rPr>
      <w:rFonts w:ascii="Wingdings" w:hAnsi="Wingdings" w:cs="Wingdings"/>
    </w:rPr>
  </w:style>
  <w:style w:type="character" w:customStyle="1" w:styleId="WW8Num30z0">
    <w:name w:val="WW8Num30z0"/>
    <w:uiPriority w:val="99"/>
    <w:rsid w:val="00D45FFE"/>
    <w:rPr>
      <w:rFonts w:ascii="Symbol" w:hAnsi="Symbol" w:cs="Symbol"/>
    </w:rPr>
  </w:style>
  <w:style w:type="character" w:customStyle="1" w:styleId="WW8Num30z1">
    <w:name w:val="WW8Num30z1"/>
    <w:uiPriority w:val="99"/>
    <w:rsid w:val="00D45FFE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D45FFE"/>
    <w:rPr>
      <w:rFonts w:ascii="Wingdings" w:hAnsi="Wingdings" w:cs="Wingdings"/>
    </w:rPr>
  </w:style>
  <w:style w:type="character" w:customStyle="1" w:styleId="WW8Num31z0">
    <w:name w:val="WW8Num31z0"/>
    <w:uiPriority w:val="99"/>
    <w:rsid w:val="00D45FFE"/>
    <w:rPr>
      <w:rFonts w:ascii="Symbol" w:hAnsi="Symbol" w:cs="Symbol"/>
    </w:rPr>
  </w:style>
  <w:style w:type="character" w:customStyle="1" w:styleId="WW8Num31z1">
    <w:name w:val="WW8Num31z1"/>
    <w:uiPriority w:val="99"/>
    <w:rsid w:val="00D45FFE"/>
  </w:style>
  <w:style w:type="character" w:customStyle="1" w:styleId="WW8Num31z2">
    <w:name w:val="WW8Num31z2"/>
    <w:uiPriority w:val="99"/>
    <w:rsid w:val="00D45FFE"/>
  </w:style>
  <w:style w:type="character" w:customStyle="1" w:styleId="WW8Num31z3">
    <w:name w:val="WW8Num31z3"/>
    <w:uiPriority w:val="99"/>
    <w:rsid w:val="00D45FFE"/>
  </w:style>
  <w:style w:type="character" w:customStyle="1" w:styleId="WW8Num31z4">
    <w:name w:val="WW8Num31z4"/>
    <w:uiPriority w:val="99"/>
    <w:rsid w:val="00D45FFE"/>
  </w:style>
  <w:style w:type="character" w:customStyle="1" w:styleId="WW8Num31z5">
    <w:name w:val="WW8Num31z5"/>
    <w:uiPriority w:val="99"/>
    <w:rsid w:val="00D45FFE"/>
  </w:style>
  <w:style w:type="character" w:customStyle="1" w:styleId="WW8Num31z6">
    <w:name w:val="WW8Num31z6"/>
    <w:uiPriority w:val="99"/>
    <w:rsid w:val="00D45FFE"/>
  </w:style>
  <w:style w:type="character" w:customStyle="1" w:styleId="WW8Num31z7">
    <w:name w:val="WW8Num31z7"/>
    <w:uiPriority w:val="99"/>
    <w:rsid w:val="00D45FFE"/>
  </w:style>
  <w:style w:type="character" w:customStyle="1" w:styleId="WW8Num31z8">
    <w:name w:val="WW8Num31z8"/>
    <w:uiPriority w:val="99"/>
    <w:rsid w:val="00D45FFE"/>
  </w:style>
  <w:style w:type="character" w:customStyle="1" w:styleId="WW8Num32z0">
    <w:name w:val="WW8Num32z0"/>
    <w:uiPriority w:val="99"/>
    <w:rsid w:val="00D45FFE"/>
    <w:rPr>
      <w:rFonts w:ascii="Symbol" w:hAnsi="Symbol" w:cs="Symbol"/>
    </w:rPr>
  </w:style>
  <w:style w:type="character" w:customStyle="1" w:styleId="WW8Num32z1">
    <w:name w:val="WW8Num32z1"/>
    <w:uiPriority w:val="99"/>
    <w:rsid w:val="00D45FFE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D45FFE"/>
    <w:rPr>
      <w:rFonts w:ascii="Wingdings" w:hAnsi="Wingdings" w:cs="Wingdings"/>
    </w:rPr>
  </w:style>
  <w:style w:type="character" w:customStyle="1" w:styleId="WW8Num33z0">
    <w:name w:val="WW8Num33z0"/>
    <w:uiPriority w:val="99"/>
    <w:rsid w:val="00D45FFE"/>
    <w:rPr>
      <w:rFonts w:ascii="Symbol" w:hAnsi="Symbol" w:cs="Symbol"/>
    </w:rPr>
  </w:style>
  <w:style w:type="character" w:customStyle="1" w:styleId="WW8Num33z1">
    <w:name w:val="WW8Num33z1"/>
    <w:uiPriority w:val="99"/>
    <w:rsid w:val="00D45FFE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D45FFE"/>
    <w:rPr>
      <w:rFonts w:ascii="Wingdings" w:hAnsi="Wingdings" w:cs="Wingdings"/>
    </w:rPr>
  </w:style>
  <w:style w:type="character" w:customStyle="1" w:styleId="WW8Num34z0">
    <w:name w:val="WW8Num34z0"/>
    <w:uiPriority w:val="99"/>
    <w:rsid w:val="00D45FFE"/>
  </w:style>
  <w:style w:type="character" w:customStyle="1" w:styleId="WW8Num34z1">
    <w:name w:val="WW8Num34z1"/>
    <w:uiPriority w:val="99"/>
    <w:rsid w:val="00D45FFE"/>
  </w:style>
  <w:style w:type="character" w:customStyle="1" w:styleId="WW8Num34z2">
    <w:name w:val="WW8Num34z2"/>
    <w:uiPriority w:val="99"/>
    <w:rsid w:val="00D45FFE"/>
  </w:style>
  <w:style w:type="character" w:customStyle="1" w:styleId="WW8Num34z3">
    <w:name w:val="WW8Num34z3"/>
    <w:uiPriority w:val="99"/>
    <w:rsid w:val="00D45FFE"/>
  </w:style>
  <w:style w:type="character" w:customStyle="1" w:styleId="WW8Num34z4">
    <w:name w:val="WW8Num34z4"/>
    <w:uiPriority w:val="99"/>
    <w:rsid w:val="00D45FFE"/>
  </w:style>
  <w:style w:type="character" w:customStyle="1" w:styleId="WW8Num34z5">
    <w:name w:val="WW8Num34z5"/>
    <w:uiPriority w:val="99"/>
    <w:rsid w:val="00D45FFE"/>
  </w:style>
  <w:style w:type="character" w:customStyle="1" w:styleId="WW8Num34z6">
    <w:name w:val="WW8Num34z6"/>
    <w:uiPriority w:val="99"/>
    <w:rsid w:val="00D45FFE"/>
  </w:style>
  <w:style w:type="character" w:customStyle="1" w:styleId="WW8Num34z7">
    <w:name w:val="WW8Num34z7"/>
    <w:uiPriority w:val="99"/>
    <w:rsid w:val="00D45FFE"/>
  </w:style>
  <w:style w:type="character" w:customStyle="1" w:styleId="WW8Num34z8">
    <w:name w:val="WW8Num34z8"/>
    <w:uiPriority w:val="99"/>
    <w:rsid w:val="00D45FFE"/>
  </w:style>
  <w:style w:type="character" w:customStyle="1" w:styleId="WW8Num35z0">
    <w:name w:val="WW8Num35z0"/>
    <w:uiPriority w:val="99"/>
    <w:rsid w:val="00D45FFE"/>
    <w:rPr>
      <w:rFonts w:ascii="Symbol" w:hAnsi="Symbol" w:cs="Symbol"/>
    </w:rPr>
  </w:style>
  <w:style w:type="character" w:customStyle="1" w:styleId="WW8Num35z1">
    <w:name w:val="WW8Num35z1"/>
    <w:uiPriority w:val="99"/>
    <w:rsid w:val="00D45FFE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45FFE"/>
    <w:rPr>
      <w:rFonts w:ascii="Wingdings" w:hAnsi="Wingdings" w:cs="Wingdings"/>
    </w:rPr>
  </w:style>
  <w:style w:type="character" w:customStyle="1" w:styleId="15">
    <w:name w:val="Основной шрифт абзаца1"/>
    <w:uiPriority w:val="99"/>
    <w:rsid w:val="00D45FFE"/>
  </w:style>
  <w:style w:type="character" w:customStyle="1" w:styleId="aff">
    <w:name w:val="Символ сноски"/>
    <w:uiPriority w:val="99"/>
    <w:rsid w:val="00D45FFE"/>
    <w:rPr>
      <w:vertAlign w:val="superscript"/>
    </w:rPr>
  </w:style>
  <w:style w:type="character" w:customStyle="1" w:styleId="16">
    <w:name w:val="Знак примечания1"/>
    <w:uiPriority w:val="99"/>
    <w:rsid w:val="00D45FFE"/>
    <w:rPr>
      <w:sz w:val="16"/>
      <w:szCs w:val="16"/>
    </w:rPr>
  </w:style>
  <w:style w:type="character" w:styleId="aff0">
    <w:name w:val="Hyperlink"/>
    <w:basedOn w:val="a0"/>
    <w:uiPriority w:val="99"/>
    <w:rsid w:val="00D45FFE"/>
    <w:rPr>
      <w:color w:val="000080"/>
      <w:u w:val="single"/>
    </w:rPr>
  </w:style>
  <w:style w:type="character" w:customStyle="1" w:styleId="aff1">
    <w:name w:val="Символы концевой сноски"/>
    <w:uiPriority w:val="99"/>
    <w:rsid w:val="00D45FFE"/>
    <w:rPr>
      <w:vertAlign w:val="superscript"/>
    </w:rPr>
  </w:style>
  <w:style w:type="character" w:customStyle="1" w:styleId="WW-">
    <w:name w:val="WW-Символы концевой сноски"/>
    <w:uiPriority w:val="99"/>
    <w:rsid w:val="00D45FFE"/>
  </w:style>
  <w:style w:type="paragraph" w:customStyle="1" w:styleId="aff2">
    <w:name w:val="Заголовок"/>
    <w:basedOn w:val="a"/>
    <w:next w:val="afc"/>
    <w:uiPriority w:val="99"/>
    <w:rsid w:val="00D45FF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3">
    <w:name w:val="List"/>
    <w:basedOn w:val="afc"/>
    <w:uiPriority w:val="99"/>
    <w:rsid w:val="00D45FFE"/>
    <w:pPr>
      <w:suppressAutoHyphens/>
    </w:pPr>
    <w:rPr>
      <w:lang w:val="ru-RU" w:eastAsia="ar-SA"/>
    </w:rPr>
  </w:style>
  <w:style w:type="paragraph" w:customStyle="1" w:styleId="17">
    <w:name w:val="Название1"/>
    <w:basedOn w:val="a"/>
    <w:uiPriority w:val="99"/>
    <w:rsid w:val="00D45FF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8">
    <w:name w:val="Указатель1"/>
    <w:basedOn w:val="a"/>
    <w:uiPriority w:val="99"/>
    <w:rsid w:val="00D45FFE"/>
    <w:pPr>
      <w:suppressLineNumbers/>
      <w:suppressAutoHyphens/>
    </w:pPr>
    <w:rPr>
      <w:lang w:eastAsia="ar-SA"/>
    </w:rPr>
  </w:style>
  <w:style w:type="paragraph" w:customStyle="1" w:styleId="19">
    <w:name w:val="Текст1"/>
    <w:basedOn w:val="a"/>
    <w:uiPriority w:val="99"/>
    <w:rsid w:val="00D45F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Текст примечания1"/>
    <w:basedOn w:val="a"/>
    <w:uiPriority w:val="99"/>
    <w:rsid w:val="00D45FFE"/>
    <w:pPr>
      <w:suppressAutoHyphen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D45FF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D45FF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4">
    <w:name w:val="Знак Знак Знак Знак"/>
    <w:basedOn w:val="a"/>
    <w:uiPriority w:val="99"/>
    <w:rsid w:val="00D45FF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b">
    <w:name w:val="Знак Знак Знак Знак1"/>
    <w:basedOn w:val="a"/>
    <w:uiPriority w:val="99"/>
    <w:rsid w:val="00D45FF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5">
    <w:name w:val="Содержимое таблицы"/>
    <w:basedOn w:val="a"/>
    <w:uiPriority w:val="99"/>
    <w:rsid w:val="00D45FFE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uiPriority w:val="99"/>
    <w:rsid w:val="00D45FFE"/>
    <w:pPr>
      <w:jc w:val="center"/>
    </w:pPr>
    <w:rPr>
      <w:b/>
      <w:bCs/>
    </w:rPr>
  </w:style>
  <w:style w:type="paragraph" w:customStyle="1" w:styleId="aff7">
    <w:name w:val="Содержимое врезки"/>
    <w:basedOn w:val="afc"/>
    <w:uiPriority w:val="99"/>
    <w:rsid w:val="00D45FFE"/>
    <w:pPr>
      <w:suppressAutoHyphens/>
    </w:pPr>
    <w:rPr>
      <w:lang w:val="ru-RU" w:eastAsia="ar-SA"/>
    </w:rPr>
  </w:style>
  <w:style w:type="character" w:customStyle="1" w:styleId="WW8Num5z1">
    <w:name w:val="WW8Num5z1"/>
    <w:uiPriority w:val="99"/>
    <w:rsid w:val="00D45FFE"/>
    <w:rPr>
      <w:rFonts w:ascii="Courier New" w:hAnsi="Courier New" w:cs="Courier New"/>
    </w:rPr>
  </w:style>
  <w:style w:type="character" w:customStyle="1" w:styleId="WW8Num5z2">
    <w:name w:val="WW8Num5z2"/>
    <w:uiPriority w:val="99"/>
    <w:rsid w:val="00D45FFE"/>
    <w:rPr>
      <w:rFonts w:ascii="Wingdings" w:hAnsi="Wingdings" w:cs="Wingdings"/>
    </w:rPr>
  </w:style>
  <w:style w:type="character" w:customStyle="1" w:styleId="WW8Num8z1">
    <w:name w:val="WW8Num8z1"/>
    <w:uiPriority w:val="99"/>
    <w:rsid w:val="00D45FFE"/>
  </w:style>
  <w:style w:type="character" w:customStyle="1" w:styleId="WW8Num8z2">
    <w:name w:val="WW8Num8z2"/>
    <w:uiPriority w:val="99"/>
    <w:rsid w:val="00D45FFE"/>
  </w:style>
  <w:style w:type="character" w:customStyle="1" w:styleId="WW8Num8z3">
    <w:name w:val="WW8Num8z3"/>
    <w:uiPriority w:val="99"/>
    <w:rsid w:val="00D45FFE"/>
  </w:style>
  <w:style w:type="character" w:customStyle="1" w:styleId="WW8Num8z4">
    <w:name w:val="WW8Num8z4"/>
    <w:uiPriority w:val="99"/>
    <w:rsid w:val="00D45FFE"/>
  </w:style>
  <w:style w:type="character" w:customStyle="1" w:styleId="WW8Num8z5">
    <w:name w:val="WW8Num8z5"/>
    <w:uiPriority w:val="99"/>
    <w:rsid w:val="00D45FFE"/>
  </w:style>
  <w:style w:type="character" w:customStyle="1" w:styleId="WW8Num8z6">
    <w:name w:val="WW8Num8z6"/>
    <w:uiPriority w:val="99"/>
    <w:rsid w:val="00D45FFE"/>
  </w:style>
  <w:style w:type="character" w:customStyle="1" w:styleId="WW8Num8z7">
    <w:name w:val="WW8Num8z7"/>
    <w:uiPriority w:val="99"/>
    <w:rsid w:val="00D45FFE"/>
  </w:style>
  <w:style w:type="character" w:customStyle="1" w:styleId="WW8Num8z8">
    <w:name w:val="WW8Num8z8"/>
    <w:uiPriority w:val="99"/>
    <w:rsid w:val="00D45FFE"/>
  </w:style>
  <w:style w:type="character" w:customStyle="1" w:styleId="WW8Num14z3">
    <w:name w:val="WW8Num14z3"/>
    <w:uiPriority w:val="99"/>
    <w:rsid w:val="00D45FFE"/>
  </w:style>
  <w:style w:type="character" w:customStyle="1" w:styleId="WW8Num14z4">
    <w:name w:val="WW8Num14z4"/>
    <w:uiPriority w:val="99"/>
    <w:rsid w:val="00D45FFE"/>
  </w:style>
  <w:style w:type="character" w:customStyle="1" w:styleId="WW8Num14z5">
    <w:name w:val="WW8Num14z5"/>
    <w:uiPriority w:val="99"/>
    <w:rsid w:val="00D45FFE"/>
  </w:style>
  <w:style w:type="character" w:customStyle="1" w:styleId="WW8Num14z6">
    <w:name w:val="WW8Num14z6"/>
    <w:uiPriority w:val="99"/>
    <w:rsid w:val="00D45FFE"/>
  </w:style>
  <w:style w:type="character" w:customStyle="1" w:styleId="WW8Num14z7">
    <w:name w:val="WW8Num14z7"/>
    <w:uiPriority w:val="99"/>
    <w:rsid w:val="00D45FFE"/>
  </w:style>
  <w:style w:type="character" w:customStyle="1" w:styleId="WW8Num14z8">
    <w:name w:val="WW8Num14z8"/>
    <w:uiPriority w:val="99"/>
    <w:rsid w:val="00D45FFE"/>
  </w:style>
  <w:style w:type="character" w:customStyle="1" w:styleId="WW8Num18z1">
    <w:name w:val="WW8Num18z1"/>
    <w:uiPriority w:val="99"/>
    <w:rsid w:val="00D45FFE"/>
  </w:style>
  <w:style w:type="character" w:customStyle="1" w:styleId="WW8Num18z3">
    <w:name w:val="WW8Num18z3"/>
    <w:uiPriority w:val="99"/>
    <w:rsid w:val="00D45FFE"/>
  </w:style>
  <w:style w:type="character" w:customStyle="1" w:styleId="WW8Num18z5">
    <w:name w:val="WW8Num18z5"/>
    <w:uiPriority w:val="99"/>
    <w:rsid w:val="00D45FFE"/>
  </w:style>
  <w:style w:type="character" w:customStyle="1" w:styleId="WW8Num18z6">
    <w:name w:val="WW8Num18z6"/>
    <w:uiPriority w:val="99"/>
    <w:rsid w:val="00D45FFE"/>
  </w:style>
  <w:style w:type="character" w:customStyle="1" w:styleId="WW8Num18z7">
    <w:name w:val="WW8Num18z7"/>
    <w:uiPriority w:val="99"/>
    <w:rsid w:val="00D45FFE"/>
  </w:style>
  <w:style w:type="character" w:customStyle="1" w:styleId="WW8Num18z8">
    <w:name w:val="WW8Num18z8"/>
    <w:uiPriority w:val="99"/>
    <w:rsid w:val="00D45FFE"/>
  </w:style>
  <w:style w:type="character" w:customStyle="1" w:styleId="f">
    <w:name w:val="f"/>
    <w:uiPriority w:val="99"/>
    <w:rsid w:val="00D45FFE"/>
  </w:style>
  <w:style w:type="character" w:customStyle="1" w:styleId="r">
    <w:name w:val="r"/>
    <w:uiPriority w:val="99"/>
    <w:rsid w:val="00D45FFE"/>
  </w:style>
  <w:style w:type="character" w:styleId="aff8">
    <w:name w:val="Placeholder Text"/>
    <w:basedOn w:val="a0"/>
    <w:uiPriority w:val="99"/>
    <w:rsid w:val="00D45FFE"/>
    <w:rPr>
      <w:color w:val="808080"/>
    </w:rPr>
  </w:style>
  <w:style w:type="paragraph" w:customStyle="1" w:styleId="WW-11">
    <w:name w:val="WW-Знак1 Знак Знак Знак1"/>
    <w:basedOn w:val="a"/>
    <w:uiPriority w:val="99"/>
    <w:rsid w:val="00D45FFE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Default0">
    <w:name w:val="Default"/>
    <w:uiPriority w:val="99"/>
    <w:rsid w:val="00D45FFE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D45F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45FF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f9">
    <w:name w:val="Текст концевой сноски Знак"/>
    <w:link w:val="affa"/>
    <w:uiPriority w:val="99"/>
    <w:semiHidden/>
    <w:locked/>
    <w:rsid w:val="00D45FFE"/>
    <w:rPr>
      <w:rFonts w:ascii="Calibri" w:hAnsi="Calibri" w:cs="Calibri"/>
    </w:rPr>
  </w:style>
  <w:style w:type="paragraph" w:styleId="affa">
    <w:name w:val="endnote text"/>
    <w:basedOn w:val="a"/>
    <w:link w:val="aff9"/>
    <w:uiPriority w:val="99"/>
    <w:semiHidden/>
    <w:rsid w:val="00D45FFE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D45FFE"/>
  </w:style>
  <w:style w:type="paragraph" w:customStyle="1" w:styleId="p50">
    <w:name w:val="p50"/>
    <w:basedOn w:val="a"/>
    <w:uiPriority w:val="99"/>
    <w:rsid w:val="00D45FFE"/>
    <w:pPr>
      <w:spacing w:before="100" w:beforeAutospacing="1" w:after="100" w:afterAutospacing="1"/>
    </w:pPr>
  </w:style>
  <w:style w:type="character" w:customStyle="1" w:styleId="s13">
    <w:name w:val="s13"/>
    <w:uiPriority w:val="99"/>
    <w:rsid w:val="00D45FFE"/>
  </w:style>
  <w:style w:type="paragraph" w:customStyle="1" w:styleId="p16">
    <w:name w:val="p16"/>
    <w:basedOn w:val="a"/>
    <w:uiPriority w:val="99"/>
    <w:rsid w:val="00D45FFE"/>
    <w:pPr>
      <w:spacing w:before="100" w:beforeAutospacing="1" w:after="100" w:afterAutospacing="1"/>
    </w:pPr>
  </w:style>
  <w:style w:type="paragraph" w:customStyle="1" w:styleId="Style20">
    <w:name w:val="Style20"/>
    <w:basedOn w:val="a"/>
    <w:uiPriority w:val="99"/>
    <w:rsid w:val="0071661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716615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71661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1">
    <w:name w:val="Font Style61"/>
    <w:basedOn w:val="a0"/>
    <w:uiPriority w:val="99"/>
    <w:rsid w:val="0071661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1">
    <w:name w:val="Font Style51"/>
    <w:basedOn w:val="a0"/>
    <w:uiPriority w:val="99"/>
    <w:rsid w:val="00990A5F"/>
    <w:rPr>
      <w:rFonts w:ascii="Times New Roman" w:hAnsi="Times New Roman" w:cs="Times New Roman"/>
      <w:i/>
      <w:iCs/>
      <w:color w:val="000000"/>
      <w:sz w:val="10"/>
      <w:szCs w:val="10"/>
    </w:rPr>
  </w:style>
  <w:style w:type="character" w:customStyle="1" w:styleId="FontStyle52">
    <w:name w:val="Font Style52"/>
    <w:basedOn w:val="a0"/>
    <w:uiPriority w:val="99"/>
    <w:rsid w:val="00990A5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990A5F"/>
    <w:rPr>
      <w:rFonts w:ascii="Times New Roman" w:hAnsi="Times New Roman" w:cs="Times New Roman"/>
      <w:i/>
      <w:iCs/>
      <w:smallCaps/>
      <w:color w:val="000000"/>
      <w:spacing w:val="-20"/>
      <w:sz w:val="28"/>
      <w:szCs w:val="28"/>
    </w:rPr>
  </w:style>
  <w:style w:type="character" w:customStyle="1" w:styleId="FontStyle54">
    <w:name w:val="Font Style54"/>
    <w:basedOn w:val="a0"/>
    <w:uiPriority w:val="99"/>
    <w:rsid w:val="00990A5F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71">
    <w:name w:val="Font Style71"/>
    <w:basedOn w:val="a0"/>
    <w:uiPriority w:val="99"/>
    <w:rsid w:val="00990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9">
    <w:name w:val="Style39"/>
    <w:basedOn w:val="a"/>
    <w:uiPriority w:val="99"/>
    <w:rsid w:val="002C7FF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3C9"/>
    <w:pPr>
      <w:keepNext/>
      <w:spacing w:line="300" w:lineRule="exact"/>
      <w:jc w:val="center"/>
      <w:outlineLvl w:val="0"/>
    </w:pPr>
    <w:rPr>
      <w:rFonts w:ascii="Cambria" w:hAnsi="Cambria"/>
      <w:b/>
      <w:bCs/>
      <w:kern w:val="32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A23C9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3C9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A23C9"/>
    <w:rPr>
      <w:rFonts w:ascii="Calibri" w:hAnsi="Calibri" w:cs="Calibri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23C9"/>
    <w:rPr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sid w:val="00EA23C9"/>
    <w:rPr>
      <w:rFonts w:cs="Times New Roman"/>
      <w:kern w:val="0"/>
      <w:sz w:val="20"/>
      <w:szCs w:val="20"/>
    </w:rPr>
  </w:style>
  <w:style w:type="table" w:styleId="a5">
    <w:name w:val="Table Grid"/>
    <w:basedOn w:val="a1"/>
    <w:uiPriority w:val="99"/>
    <w:rsid w:val="00EA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A23C9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uiPriority w:val="99"/>
    <w:rsid w:val="00EA23C9"/>
    <w:rPr>
      <w:rFonts w:ascii="SchoolBook" w:hAnsi="SchoolBook" w:cs="SchoolBook"/>
      <w:sz w:val="28"/>
      <w:szCs w:val="28"/>
    </w:rPr>
  </w:style>
  <w:style w:type="paragraph" w:styleId="a8">
    <w:name w:val="header"/>
    <w:basedOn w:val="a"/>
    <w:link w:val="a9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EA23C9"/>
    <w:rPr>
      <w:rFonts w:cs="Times New Roman"/>
      <w:kern w:val="0"/>
      <w:sz w:val="20"/>
      <w:szCs w:val="20"/>
    </w:rPr>
  </w:style>
  <w:style w:type="character" w:styleId="aa">
    <w:name w:val="page number"/>
    <w:uiPriority w:val="99"/>
    <w:rsid w:val="00EA23C9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PlusNormal">
    <w:name w:val="ConsPlusNormal"/>
    <w:uiPriority w:val="99"/>
    <w:rsid w:val="00EA2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A23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A23C9"/>
    <w:pPr>
      <w:suppressAutoHyphens/>
      <w:ind w:firstLine="900"/>
      <w:jc w:val="both"/>
    </w:pPr>
    <w:rPr>
      <w:sz w:val="28"/>
      <w:szCs w:val="28"/>
      <w:lang w:eastAsia="ar-SA"/>
    </w:rPr>
  </w:style>
  <w:style w:type="character" w:styleId="ad">
    <w:name w:val="footnote reference"/>
    <w:uiPriority w:val="99"/>
    <w:rsid w:val="00EA23C9"/>
    <w:rPr>
      <w:rFonts w:cs="Times New Roman"/>
      <w:vertAlign w:val="superscript"/>
    </w:rPr>
  </w:style>
  <w:style w:type="paragraph" w:styleId="ae">
    <w:name w:val="Plain Text"/>
    <w:basedOn w:val="a"/>
    <w:link w:val="af"/>
    <w:uiPriority w:val="99"/>
    <w:rsid w:val="00EA23C9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locked/>
    <w:rsid w:val="00EA23C9"/>
    <w:rPr>
      <w:rFonts w:ascii="Courier New" w:hAnsi="Courier New" w:cs="Courier New"/>
      <w:kern w:val="0"/>
      <w:sz w:val="20"/>
      <w:szCs w:val="20"/>
    </w:rPr>
  </w:style>
  <w:style w:type="paragraph" w:styleId="af0">
    <w:name w:val="footnote text"/>
    <w:basedOn w:val="a"/>
    <w:link w:val="af1"/>
    <w:uiPriority w:val="99"/>
    <w:rsid w:val="00EA23C9"/>
    <w:pPr>
      <w:widowControl w:val="0"/>
      <w:suppressAutoHyphens/>
      <w:autoSpaceDE w:val="0"/>
      <w:ind w:firstLine="720"/>
      <w:jc w:val="both"/>
    </w:pPr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locked/>
    <w:rsid w:val="00EA23C9"/>
    <w:rPr>
      <w:rFonts w:cs="Times New Roman"/>
      <w:kern w:val="0"/>
      <w:sz w:val="20"/>
      <w:szCs w:val="20"/>
    </w:rPr>
  </w:style>
  <w:style w:type="paragraph" w:styleId="af2">
    <w:name w:val="Body Text Indent"/>
    <w:basedOn w:val="a"/>
    <w:link w:val="af3"/>
    <w:uiPriority w:val="99"/>
    <w:rsid w:val="00EA23C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PlusNonformat">
    <w:name w:val="ConsPlu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A23C9"/>
    <w:rPr>
      <w:b/>
      <w:color w:val="008000"/>
      <w:sz w:val="20"/>
      <w:u w:val="single"/>
    </w:rPr>
  </w:style>
  <w:style w:type="paragraph" w:customStyle="1" w:styleId="22">
    <w:name w:val="Основной текст с отступом 22"/>
    <w:basedOn w:val="a"/>
    <w:uiPriority w:val="99"/>
    <w:rsid w:val="00EA23C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A23C9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EA23C9"/>
    <w:rPr>
      <w:rFonts w:cs="Times New Roman"/>
      <w:b/>
      <w:bCs/>
    </w:rPr>
  </w:style>
  <w:style w:type="paragraph" w:styleId="af7">
    <w:name w:val="annotation text"/>
    <w:basedOn w:val="a"/>
    <w:link w:val="af8"/>
    <w:uiPriority w:val="99"/>
    <w:rsid w:val="00EA23C9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locked/>
    <w:rsid w:val="00EA23C9"/>
    <w:rPr>
      <w:rFonts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EA23C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Nonformat">
    <w:name w:val="Con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A23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PlaceholderText1">
    <w:name w:val="Placeholder Text1"/>
    <w:uiPriority w:val="99"/>
    <w:rsid w:val="00EA23C9"/>
    <w:rPr>
      <w:color w:val="808080"/>
    </w:rPr>
  </w:style>
  <w:style w:type="character" w:styleId="af9">
    <w:name w:val="annotation reference"/>
    <w:rsid w:val="00EA23C9"/>
    <w:rPr>
      <w:rFonts w:cs="Times New Roman"/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rsid w:val="00EA23C9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EA23C9"/>
    <w:rPr>
      <w:rFonts w:cs="Times New Roman"/>
      <w:b/>
      <w:bCs/>
      <w:kern w:val="0"/>
      <w:sz w:val="20"/>
      <w:szCs w:val="20"/>
    </w:rPr>
  </w:style>
  <w:style w:type="paragraph" w:customStyle="1" w:styleId="ConsPlusTitle">
    <w:name w:val="ConsPlusTitle"/>
    <w:uiPriority w:val="99"/>
    <w:rsid w:val="00EA23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EA23C9"/>
    <w:pPr>
      <w:ind w:left="720"/>
    </w:pPr>
  </w:style>
  <w:style w:type="paragraph" w:customStyle="1" w:styleId="111">
    <w:name w:val="Знак1 Знак Знак Знак1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EA23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rsid w:val="00EA23C9"/>
    <w:rPr>
      <w:rFonts w:cs="Times New Roman"/>
      <w:color w:val="808080"/>
    </w:rPr>
  </w:style>
  <w:style w:type="paragraph" w:styleId="afc">
    <w:name w:val="Body Text"/>
    <w:basedOn w:val="a"/>
    <w:link w:val="afd"/>
    <w:uiPriority w:val="99"/>
    <w:rsid w:val="00EA23C9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uiPriority w:val="99"/>
    <w:locked/>
    <w:rsid w:val="00EA23C9"/>
    <w:rPr>
      <w:rFonts w:cs="Times New Roman"/>
      <w:kern w:val="0"/>
      <w:sz w:val="24"/>
      <w:szCs w:val="24"/>
    </w:rPr>
  </w:style>
  <w:style w:type="paragraph" w:customStyle="1" w:styleId="114">
    <w:name w:val="Знак1 Знак Знак Знак14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A55F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0461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Маркеры 2 уровень"/>
    <w:uiPriority w:val="99"/>
    <w:rsid w:val="006413F6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e">
    <w:name w:val="List Paragraph"/>
    <w:basedOn w:val="a"/>
    <w:uiPriority w:val="99"/>
    <w:qFormat/>
    <w:rsid w:val="006413F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6362"/>
  </w:style>
  <w:style w:type="character" w:customStyle="1" w:styleId="default005f005fchar1char1">
    <w:name w:val="default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C6362"/>
  </w:style>
  <w:style w:type="character" w:customStyle="1" w:styleId="14">
    <w:name w:val="Текст сноски Знак1"/>
    <w:basedOn w:val="a0"/>
    <w:uiPriority w:val="99"/>
    <w:locked/>
    <w:rsid w:val="00426E80"/>
  </w:style>
  <w:style w:type="character" w:customStyle="1" w:styleId="FontStyle73">
    <w:name w:val="Font Style73"/>
    <w:basedOn w:val="a0"/>
    <w:uiPriority w:val="99"/>
    <w:rsid w:val="007423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a0"/>
    <w:uiPriority w:val="99"/>
    <w:rsid w:val="0074238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74238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9">
    <w:name w:val="Font Style69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74238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74238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7423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74238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72">
    <w:name w:val="Font Style72"/>
    <w:basedOn w:val="a0"/>
    <w:uiPriority w:val="99"/>
    <w:rsid w:val="0068057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basedOn w:val="a0"/>
    <w:uiPriority w:val="99"/>
    <w:rsid w:val="00680574"/>
    <w:rPr>
      <w:rFonts w:ascii="Times New Roman" w:hAnsi="Times New Roman" w:cs="Times New Roman"/>
      <w:color w:val="000000"/>
      <w:sz w:val="20"/>
      <w:szCs w:val="20"/>
    </w:rPr>
  </w:style>
  <w:style w:type="paragraph" w:customStyle="1" w:styleId="Title">
    <w:name w:val="Title!Название НПА"/>
    <w:basedOn w:val="a"/>
    <w:rsid w:val="00D45F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0">
    <w:name w:val="Заголовок 1 Знак1"/>
    <w:basedOn w:val="a0"/>
    <w:uiPriority w:val="9"/>
    <w:rsid w:val="00D45FF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D45FFE"/>
    <w:rPr>
      <w:rFonts w:ascii="Symbol" w:hAnsi="Symbol" w:cs="Symbol"/>
    </w:rPr>
  </w:style>
  <w:style w:type="character" w:customStyle="1" w:styleId="WW8Num1z1">
    <w:name w:val="WW8Num1z1"/>
    <w:uiPriority w:val="99"/>
    <w:rsid w:val="00D45FFE"/>
    <w:rPr>
      <w:rFonts w:ascii="Courier New" w:hAnsi="Courier New" w:cs="Courier New"/>
    </w:rPr>
  </w:style>
  <w:style w:type="character" w:customStyle="1" w:styleId="WW8Num1z2">
    <w:name w:val="WW8Num1z2"/>
    <w:uiPriority w:val="99"/>
    <w:rsid w:val="00D45FFE"/>
    <w:rPr>
      <w:rFonts w:ascii="Wingdings" w:hAnsi="Wingdings" w:cs="Wingdings"/>
    </w:rPr>
  </w:style>
  <w:style w:type="character" w:customStyle="1" w:styleId="WW8Num1z3">
    <w:name w:val="WW8Num1z3"/>
    <w:uiPriority w:val="99"/>
    <w:rsid w:val="00D45FFE"/>
  </w:style>
  <w:style w:type="character" w:customStyle="1" w:styleId="WW8Num1z4">
    <w:name w:val="WW8Num1z4"/>
    <w:uiPriority w:val="99"/>
    <w:rsid w:val="00D45FFE"/>
  </w:style>
  <w:style w:type="character" w:customStyle="1" w:styleId="WW8Num1z5">
    <w:name w:val="WW8Num1z5"/>
    <w:uiPriority w:val="99"/>
    <w:rsid w:val="00D45FFE"/>
  </w:style>
  <w:style w:type="character" w:customStyle="1" w:styleId="WW8Num1z6">
    <w:name w:val="WW8Num1z6"/>
    <w:uiPriority w:val="99"/>
    <w:rsid w:val="00D45FFE"/>
  </w:style>
  <w:style w:type="character" w:customStyle="1" w:styleId="WW8Num1z7">
    <w:name w:val="WW8Num1z7"/>
    <w:uiPriority w:val="99"/>
    <w:rsid w:val="00D45FFE"/>
  </w:style>
  <w:style w:type="character" w:customStyle="1" w:styleId="WW8Num1z8">
    <w:name w:val="WW8Num1z8"/>
    <w:uiPriority w:val="99"/>
    <w:rsid w:val="00D45FFE"/>
  </w:style>
  <w:style w:type="character" w:customStyle="1" w:styleId="WW8Num2z0">
    <w:name w:val="WW8Num2z0"/>
    <w:uiPriority w:val="99"/>
    <w:rsid w:val="00D45FFE"/>
    <w:rPr>
      <w:rFonts w:ascii="Symbol" w:hAnsi="Symbol" w:cs="Symbol"/>
    </w:rPr>
  </w:style>
  <w:style w:type="character" w:customStyle="1" w:styleId="WW8Num2z1">
    <w:name w:val="WW8Num2z1"/>
    <w:uiPriority w:val="99"/>
    <w:rsid w:val="00D45FFE"/>
    <w:rPr>
      <w:rFonts w:ascii="Courier New" w:hAnsi="Courier New" w:cs="Courier New"/>
    </w:rPr>
  </w:style>
  <w:style w:type="character" w:customStyle="1" w:styleId="WW8Num2z2">
    <w:name w:val="WW8Num2z2"/>
    <w:uiPriority w:val="99"/>
    <w:rsid w:val="00D45FFE"/>
    <w:rPr>
      <w:rFonts w:ascii="Wingdings" w:hAnsi="Wingdings" w:cs="Wingdings"/>
    </w:rPr>
  </w:style>
  <w:style w:type="character" w:customStyle="1" w:styleId="WW8Num3z0">
    <w:name w:val="WW8Num3z0"/>
    <w:uiPriority w:val="99"/>
    <w:rsid w:val="00D45FFE"/>
    <w:rPr>
      <w:rFonts w:ascii="Symbol" w:hAnsi="Symbol" w:cs="Symbol"/>
    </w:rPr>
  </w:style>
  <w:style w:type="character" w:customStyle="1" w:styleId="WW8Num3z1">
    <w:name w:val="WW8Num3z1"/>
    <w:uiPriority w:val="99"/>
    <w:rsid w:val="00D45FFE"/>
    <w:rPr>
      <w:rFonts w:ascii="Courier New" w:hAnsi="Courier New" w:cs="Courier New"/>
    </w:rPr>
  </w:style>
  <w:style w:type="character" w:customStyle="1" w:styleId="WW8Num3z2">
    <w:name w:val="WW8Num3z2"/>
    <w:uiPriority w:val="99"/>
    <w:rsid w:val="00D45FFE"/>
    <w:rPr>
      <w:rFonts w:ascii="Wingdings" w:hAnsi="Wingdings" w:cs="Wingdings"/>
    </w:rPr>
  </w:style>
  <w:style w:type="character" w:customStyle="1" w:styleId="WW8Num4z0">
    <w:name w:val="WW8Num4z0"/>
    <w:uiPriority w:val="99"/>
    <w:rsid w:val="00D45FFE"/>
    <w:rPr>
      <w:rFonts w:ascii="Symbol" w:hAnsi="Symbol" w:cs="Symbol"/>
    </w:rPr>
  </w:style>
  <w:style w:type="character" w:customStyle="1" w:styleId="WW8Num4z1">
    <w:name w:val="WW8Num4z1"/>
    <w:uiPriority w:val="99"/>
    <w:rsid w:val="00D45FFE"/>
    <w:rPr>
      <w:rFonts w:ascii="Courier New" w:hAnsi="Courier New" w:cs="Courier New"/>
    </w:rPr>
  </w:style>
  <w:style w:type="character" w:customStyle="1" w:styleId="WW8Num4z2">
    <w:name w:val="WW8Num4z2"/>
    <w:uiPriority w:val="99"/>
    <w:rsid w:val="00D45FFE"/>
    <w:rPr>
      <w:rFonts w:ascii="Wingdings" w:hAnsi="Wingdings" w:cs="Wingdings"/>
    </w:rPr>
  </w:style>
  <w:style w:type="character" w:customStyle="1" w:styleId="WW8Num5z0">
    <w:name w:val="WW8Num5z0"/>
    <w:uiPriority w:val="99"/>
    <w:rsid w:val="00D45FFE"/>
  </w:style>
  <w:style w:type="character" w:customStyle="1" w:styleId="WW8Num6z0">
    <w:name w:val="WW8Num6z0"/>
    <w:uiPriority w:val="99"/>
    <w:rsid w:val="00D45FFE"/>
    <w:rPr>
      <w:rFonts w:ascii="Symbol" w:hAnsi="Symbol" w:cs="Symbol"/>
    </w:rPr>
  </w:style>
  <w:style w:type="character" w:customStyle="1" w:styleId="WW8Num6z1">
    <w:name w:val="WW8Num6z1"/>
    <w:uiPriority w:val="99"/>
    <w:rsid w:val="00D45FFE"/>
  </w:style>
  <w:style w:type="character" w:customStyle="1" w:styleId="WW8Num6z2">
    <w:name w:val="WW8Num6z2"/>
    <w:uiPriority w:val="99"/>
    <w:rsid w:val="00D45FFE"/>
  </w:style>
  <w:style w:type="character" w:customStyle="1" w:styleId="WW8Num6z3">
    <w:name w:val="WW8Num6z3"/>
    <w:uiPriority w:val="99"/>
    <w:rsid w:val="00D45FFE"/>
  </w:style>
  <w:style w:type="character" w:customStyle="1" w:styleId="WW8Num6z4">
    <w:name w:val="WW8Num6z4"/>
    <w:uiPriority w:val="99"/>
    <w:rsid w:val="00D45FFE"/>
  </w:style>
  <w:style w:type="character" w:customStyle="1" w:styleId="WW8Num6z5">
    <w:name w:val="WW8Num6z5"/>
    <w:uiPriority w:val="99"/>
    <w:rsid w:val="00D45FFE"/>
  </w:style>
  <w:style w:type="character" w:customStyle="1" w:styleId="WW8Num6z6">
    <w:name w:val="WW8Num6z6"/>
    <w:uiPriority w:val="99"/>
    <w:rsid w:val="00D45FFE"/>
  </w:style>
  <w:style w:type="character" w:customStyle="1" w:styleId="WW8Num6z7">
    <w:name w:val="WW8Num6z7"/>
    <w:uiPriority w:val="99"/>
    <w:rsid w:val="00D45FFE"/>
  </w:style>
  <w:style w:type="character" w:customStyle="1" w:styleId="WW8Num6z8">
    <w:name w:val="WW8Num6z8"/>
    <w:uiPriority w:val="99"/>
    <w:rsid w:val="00D45FFE"/>
  </w:style>
  <w:style w:type="character" w:customStyle="1" w:styleId="WW8Num7z0">
    <w:name w:val="WW8Num7z0"/>
    <w:uiPriority w:val="99"/>
    <w:rsid w:val="00D45FFE"/>
  </w:style>
  <w:style w:type="character" w:customStyle="1" w:styleId="WW8Num7z1">
    <w:name w:val="WW8Num7z1"/>
    <w:uiPriority w:val="99"/>
    <w:rsid w:val="00D45FFE"/>
  </w:style>
  <w:style w:type="character" w:customStyle="1" w:styleId="WW8Num7z2">
    <w:name w:val="WW8Num7z2"/>
    <w:uiPriority w:val="99"/>
    <w:rsid w:val="00D45FFE"/>
  </w:style>
  <w:style w:type="character" w:customStyle="1" w:styleId="WW8Num7z3">
    <w:name w:val="WW8Num7z3"/>
    <w:uiPriority w:val="99"/>
    <w:rsid w:val="00D45FFE"/>
  </w:style>
  <w:style w:type="character" w:customStyle="1" w:styleId="WW8Num7z4">
    <w:name w:val="WW8Num7z4"/>
    <w:uiPriority w:val="99"/>
    <w:rsid w:val="00D45FFE"/>
  </w:style>
  <w:style w:type="character" w:customStyle="1" w:styleId="WW8Num7z5">
    <w:name w:val="WW8Num7z5"/>
    <w:uiPriority w:val="99"/>
    <w:rsid w:val="00D45FFE"/>
  </w:style>
  <w:style w:type="character" w:customStyle="1" w:styleId="WW8Num7z6">
    <w:name w:val="WW8Num7z6"/>
    <w:uiPriority w:val="99"/>
    <w:rsid w:val="00D45FFE"/>
  </w:style>
  <w:style w:type="character" w:customStyle="1" w:styleId="WW8Num7z7">
    <w:name w:val="WW8Num7z7"/>
    <w:uiPriority w:val="99"/>
    <w:rsid w:val="00D45FFE"/>
  </w:style>
  <w:style w:type="character" w:customStyle="1" w:styleId="WW8Num7z8">
    <w:name w:val="WW8Num7z8"/>
    <w:uiPriority w:val="99"/>
    <w:rsid w:val="00D45FFE"/>
  </w:style>
  <w:style w:type="character" w:customStyle="1" w:styleId="WW8Num8z0">
    <w:name w:val="WW8Num8z0"/>
    <w:uiPriority w:val="99"/>
    <w:rsid w:val="00D45FFE"/>
    <w:rPr>
      <w:sz w:val="24"/>
      <w:szCs w:val="24"/>
    </w:rPr>
  </w:style>
  <w:style w:type="character" w:customStyle="1" w:styleId="WW8Num9z0">
    <w:name w:val="WW8Num9z0"/>
    <w:uiPriority w:val="99"/>
    <w:rsid w:val="00D45FFE"/>
    <w:rPr>
      <w:rFonts w:ascii="Symbol" w:hAnsi="Symbol" w:cs="Symbol"/>
    </w:rPr>
  </w:style>
  <w:style w:type="character" w:customStyle="1" w:styleId="WW8Num9z1">
    <w:name w:val="WW8Num9z1"/>
    <w:uiPriority w:val="99"/>
    <w:rsid w:val="00D45FFE"/>
    <w:rPr>
      <w:rFonts w:ascii="Courier New" w:hAnsi="Courier New" w:cs="Courier New"/>
    </w:rPr>
  </w:style>
  <w:style w:type="character" w:customStyle="1" w:styleId="WW8Num9z2">
    <w:name w:val="WW8Num9z2"/>
    <w:uiPriority w:val="99"/>
    <w:rsid w:val="00D45FFE"/>
    <w:rPr>
      <w:rFonts w:ascii="Wingdings" w:hAnsi="Wingdings" w:cs="Wingdings"/>
    </w:rPr>
  </w:style>
  <w:style w:type="character" w:customStyle="1" w:styleId="WW8Num10z0">
    <w:name w:val="WW8Num10z0"/>
    <w:uiPriority w:val="99"/>
    <w:rsid w:val="00D45FFE"/>
    <w:rPr>
      <w:rFonts w:ascii="Symbol" w:hAnsi="Symbol" w:cs="Symbol"/>
    </w:rPr>
  </w:style>
  <w:style w:type="character" w:customStyle="1" w:styleId="WW8Num10z1">
    <w:name w:val="WW8Num10z1"/>
    <w:uiPriority w:val="99"/>
    <w:rsid w:val="00D45FF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45FFE"/>
    <w:rPr>
      <w:rFonts w:ascii="Wingdings" w:hAnsi="Wingdings" w:cs="Wingdings"/>
    </w:rPr>
  </w:style>
  <w:style w:type="character" w:customStyle="1" w:styleId="WW8Num11z0">
    <w:name w:val="WW8Num11z0"/>
    <w:uiPriority w:val="99"/>
    <w:rsid w:val="00D45FFE"/>
    <w:rPr>
      <w:rFonts w:ascii="Symbol" w:hAnsi="Symbol" w:cs="Symbol"/>
    </w:rPr>
  </w:style>
  <w:style w:type="character" w:customStyle="1" w:styleId="WW8Num11z1">
    <w:name w:val="WW8Num11z1"/>
    <w:uiPriority w:val="99"/>
    <w:rsid w:val="00D45FF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45FFE"/>
    <w:rPr>
      <w:rFonts w:ascii="Wingdings" w:hAnsi="Wingdings" w:cs="Wingdings"/>
    </w:rPr>
  </w:style>
  <w:style w:type="character" w:customStyle="1" w:styleId="WW8Num12z0">
    <w:name w:val="WW8Num12z0"/>
    <w:uiPriority w:val="99"/>
    <w:rsid w:val="00D45FFE"/>
  </w:style>
  <w:style w:type="character" w:customStyle="1" w:styleId="WW8Num12z1">
    <w:name w:val="WW8Num12z1"/>
    <w:uiPriority w:val="99"/>
    <w:rsid w:val="00D45FFE"/>
  </w:style>
  <w:style w:type="character" w:customStyle="1" w:styleId="WW8Num12z2">
    <w:name w:val="WW8Num12z2"/>
    <w:uiPriority w:val="99"/>
    <w:rsid w:val="00D45FFE"/>
  </w:style>
  <w:style w:type="character" w:customStyle="1" w:styleId="WW8Num12z3">
    <w:name w:val="WW8Num12z3"/>
    <w:uiPriority w:val="99"/>
    <w:rsid w:val="00D45FFE"/>
  </w:style>
  <w:style w:type="character" w:customStyle="1" w:styleId="WW8Num12z4">
    <w:name w:val="WW8Num12z4"/>
    <w:uiPriority w:val="99"/>
    <w:rsid w:val="00D45FFE"/>
  </w:style>
  <w:style w:type="character" w:customStyle="1" w:styleId="WW8Num12z5">
    <w:name w:val="WW8Num12z5"/>
    <w:uiPriority w:val="99"/>
    <w:rsid w:val="00D45FFE"/>
  </w:style>
  <w:style w:type="character" w:customStyle="1" w:styleId="WW8Num12z6">
    <w:name w:val="WW8Num12z6"/>
    <w:uiPriority w:val="99"/>
    <w:rsid w:val="00D45FFE"/>
  </w:style>
  <w:style w:type="character" w:customStyle="1" w:styleId="WW8Num12z7">
    <w:name w:val="WW8Num12z7"/>
    <w:uiPriority w:val="99"/>
    <w:rsid w:val="00D45FFE"/>
  </w:style>
  <w:style w:type="character" w:customStyle="1" w:styleId="WW8Num12z8">
    <w:name w:val="WW8Num12z8"/>
    <w:uiPriority w:val="99"/>
    <w:rsid w:val="00D45FFE"/>
  </w:style>
  <w:style w:type="character" w:customStyle="1" w:styleId="WW8Num13z0">
    <w:name w:val="WW8Num13z0"/>
    <w:uiPriority w:val="99"/>
    <w:rsid w:val="00D45FFE"/>
    <w:rPr>
      <w:rFonts w:ascii="Symbol" w:hAnsi="Symbol" w:cs="Symbol"/>
    </w:rPr>
  </w:style>
  <w:style w:type="character" w:customStyle="1" w:styleId="WW8Num13z1">
    <w:name w:val="WW8Num13z1"/>
    <w:uiPriority w:val="99"/>
    <w:rsid w:val="00D45FF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45FFE"/>
    <w:rPr>
      <w:rFonts w:ascii="Wingdings" w:hAnsi="Wingdings" w:cs="Wingdings"/>
    </w:rPr>
  </w:style>
  <w:style w:type="character" w:customStyle="1" w:styleId="WW8Num14z0">
    <w:name w:val="WW8Num14z0"/>
    <w:uiPriority w:val="99"/>
    <w:rsid w:val="00D45FFE"/>
    <w:rPr>
      <w:rFonts w:ascii="Symbol" w:hAnsi="Symbol" w:cs="Symbol"/>
    </w:rPr>
  </w:style>
  <w:style w:type="character" w:customStyle="1" w:styleId="WW8Num14z1">
    <w:name w:val="WW8Num14z1"/>
    <w:uiPriority w:val="99"/>
    <w:rsid w:val="00D45FF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45FFE"/>
    <w:rPr>
      <w:rFonts w:ascii="Wingdings" w:hAnsi="Wingdings" w:cs="Wingdings"/>
    </w:rPr>
  </w:style>
  <w:style w:type="character" w:customStyle="1" w:styleId="WW8Num15z0">
    <w:name w:val="WW8Num15z0"/>
    <w:uiPriority w:val="99"/>
    <w:rsid w:val="00D45FFE"/>
    <w:rPr>
      <w:rFonts w:ascii="Symbol" w:hAnsi="Symbol" w:cs="Symbol"/>
    </w:rPr>
  </w:style>
  <w:style w:type="character" w:customStyle="1" w:styleId="WW8Num15z1">
    <w:name w:val="WW8Num15z1"/>
    <w:uiPriority w:val="99"/>
    <w:rsid w:val="00D45FFE"/>
  </w:style>
  <w:style w:type="character" w:customStyle="1" w:styleId="WW8Num15z2">
    <w:name w:val="WW8Num15z2"/>
    <w:uiPriority w:val="99"/>
    <w:rsid w:val="00D45FFE"/>
  </w:style>
  <w:style w:type="character" w:customStyle="1" w:styleId="WW8Num15z3">
    <w:name w:val="WW8Num15z3"/>
    <w:uiPriority w:val="99"/>
    <w:rsid w:val="00D45FFE"/>
  </w:style>
  <w:style w:type="character" w:customStyle="1" w:styleId="WW8Num15z4">
    <w:name w:val="WW8Num15z4"/>
    <w:uiPriority w:val="99"/>
    <w:rsid w:val="00D45FFE"/>
  </w:style>
  <w:style w:type="character" w:customStyle="1" w:styleId="WW8Num15z5">
    <w:name w:val="WW8Num15z5"/>
    <w:uiPriority w:val="99"/>
    <w:rsid w:val="00D45FFE"/>
  </w:style>
  <w:style w:type="character" w:customStyle="1" w:styleId="WW8Num15z6">
    <w:name w:val="WW8Num15z6"/>
    <w:uiPriority w:val="99"/>
    <w:rsid w:val="00D45FFE"/>
  </w:style>
  <w:style w:type="character" w:customStyle="1" w:styleId="WW8Num15z7">
    <w:name w:val="WW8Num15z7"/>
    <w:uiPriority w:val="99"/>
    <w:rsid w:val="00D45FFE"/>
  </w:style>
  <w:style w:type="character" w:customStyle="1" w:styleId="WW8Num15z8">
    <w:name w:val="WW8Num15z8"/>
    <w:uiPriority w:val="99"/>
    <w:rsid w:val="00D45FFE"/>
  </w:style>
  <w:style w:type="character" w:customStyle="1" w:styleId="WW8Num16z0">
    <w:name w:val="WW8Num16z0"/>
    <w:uiPriority w:val="99"/>
    <w:rsid w:val="00D45FFE"/>
    <w:rPr>
      <w:rFonts w:ascii="Symbol" w:hAnsi="Symbol" w:cs="Symbol"/>
    </w:rPr>
  </w:style>
  <w:style w:type="character" w:customStyle="1" w:styleId="WW8Num16z1">
    <w:name w:val="WW8Num16z1"/>
    <w:uiPriority w:val="99"/>
    <w:rsid w:val="00D45FFE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D45FFE"/>
    <w:rPr>
      <w:rFonts w:ascii="Wingdings" w:hAnsi="Wingdings" w:cs="Wingdings"/>
    </w:rPr>
  </w:style>
  <w:style w:type="character" w:customStyle="1" w:styleId="WW8Num17z0">
    <w:name w:val="WW8Num17z0"/>
    <w:uiPriority w:val="99"/>
    <w:rsid w:val="00D45FFE"/>
    <w:rPr>
      <w:rFonts w:ascii="Symbol" w:hAnsi="Symbol" w:cs="Symbol"/>
    </w:rPr>
  </w:style>
  <w:style w:type="character" w:customStyle="1" w:styleId="WW8Num17z1">
    <w:name w:val="WW8Num17z1"/>
    <w:uiPriority w:val="99"/>
    <w:rsid w:val="00D45FFE"/>
  </w:style>
  <w:style w:type="character" w:customStyle="1" w:styleId="WW8Num17z2">
    <w:name w:val="WW8Num17z2"/>
    <w:uiPriority w:val="99"/>
    <w:rsid w:val="00D45FFE"/>
  </w:style>
  <w:style w:type="character" w:customStyle="1" w:styleId="WW8Num17z3">
    <w:name w:val="WW8Num17z3"/>
    <w:uiPriority w:val="99"/>
    <w:rsid w:val="00D45FFE"/>
  </w:style>
  <w:style w:type="character" w:customStyle="1" w:styleId="WW8Num17z4">
    <w:name w:val="WW8Num17z4"/>
    <w:uiPriority w:val="99"/>
    <w:rsid w:val="00D45FFE"/>
  </w:style>
  <w:style w:type="character" w:customStyle="1" w:styleId="WW8Num17z5">
    <w:name w:val="WW8Num17z5"/>
    <w:uiPriority w:val="99"/>
    <w:rsid w:val="00D45FFE"/>
  </w:style>
  <w:style w:type="character" w:customStyle="1" w:styleId="WW8Num17z6">
    <w:name w:val="WW8Num17z6"/>
    <w:uiPriority w:val="99"/>
    <w:rsid w:val="00D45FFE"/>
  </w:style>
  <w:style w:type="character" w:customStyle="1" w:styleId="WW8Num17z7">
    <w:name w:val="WW8Num17z7"/>
    <w:uiPriority w:val="99"/>
    <w:rsid w:val="00D45FFE"/>
  </w:style>
  <w:style w:type="character" w:customStyle="1" w:styleId="WW8Num17z8">
    <w:name w:val="WW8Num17z8"/>
    <w:uiPriority w:val="99"/>
    <w:rsid w:val="00D45FFE"/>
  </w:style>
  <w:style w:type="character" w:customStyle="1" w:styleId="WW8Num18z0">
    <w:name w:val="WW8Num18z0"/>
    <w:uiPriority w:val="99"/>
    <w:rsid w:val="00D45FFE"/>
    <w:rPr>
      <w:rFonts w:ascii="Symbol" w:hAnsi="Symbol" w:cs="Symbol"/>
    </w:rPr>
  </w:style>
  <w:style w:type="character" w:customStyle="1" w:styleId="WW8Num18z2">
    <w:name w:val="WW8Num18z2"/>
    <w:uiPriority w:val="99"/>
    <w:rsid w:val="00D45FFE"/>
    <w:rPr>
      <w:rFonts w:ascii="Wingdings" w:hAnsi="Wingdings" w:cs="Wingdings"/>
    </w:rPr>
  </w:style>
  <w:style w:type="character" w:customStyle="1" w:styleId="WW8Num18z4">
    <w:name w:val="WW8Num18z4"/>
    <w:uiPriority w:val="99"/>
    <w:rsid w:val="00D45FFE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D45FFE"/>
    <w:rPr>
      <w:rFonts w:ascii="Symbol" w:hAnsi="Symbol" w:cs="Symbol"/>
    </w:rPr>
  </w:style>
  <w:style w:type="character" w:customStyle="1" w:styleId="WW8Num19z1">
    <w:name w:val="WW8Num19z1"/>
    <w:uiPriority w:val="99"/>
    <w:rsid w:val="00D45FFE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D45FFE"/>
    <w:rPr>
      <w:rFonts w:ascii="Wingdings" w:hAnsi="Wingdings" w:cs="Wingdings"/>
    </w:rPr>
  </w:style>
  <w:style w:type="character" w:customStyle="1" w:styleId="WW8Num20z0">
    <w:name w:val="WW8Num20z0"/>
    <w:uiPriority w:val="99"/>
    <w:rsid w:val="00D45FFE"/>
    <w:rPr>
      <w:rFonts w:ascii="Symbol" w:hAnsi="Symbol" w:cs="Symbol"/>
    </w:rPr>
  </w:style>
  <w:style w:type="character" w:customStyle="1" w:styleId="WW8Num20z1">
    <w:name w:val="WW8Num20z1"/>
    <w:uiPriority w:val="99"/>
    <w:rsid w:val="00D45FFE"/>
  </w:style>
  <w:style w:type="character" w:customStyle="1" w:styleId="WW8Num20z2">
    <w:name w:val="WW8Num20z2"/>
    <w:uiPriority w:val="99"/>
    <w:rsid w:val="00D45FFE"/>
  </w:style>
  <w:style w:type="character" w:customStyle="1" w:styleId="WW8Num20z3">
    <w:name w:val="WW8Num20z3"/>
    <w:uiPriority w:val="99"/>
    <w:rsid w:val="00D45FFE"/>
  </w:style>
  <w:style w:type="character" w:customStyle="1" w:styleId="WW8Num20z4">
    <w:name w:val="WW8Num20z4"/>
    <w:uiPriority w:val="99"/>
    <w:rsid w:val="00D45FFE"/>
  </w:style>
  <w:style w:type="character" w:customStyle="1" w:styleId="WW8Num20z5">
    <w:name w:val="WW8Num20z5"/>
    <w:uiPriority w:val="99"/>
    <w:rsid w:val="00D45FFE"/>
  </w:style>
  <w:style w:type="character" w:customStyle="1" w:styleId="WW8Num20z6">
    <w:name w:val="WW8Num20z6"/>
    <w:uiPriority w:val="99"/>
    <w:rsid w:val="00D45FFE"/>
  </w:style>
  <w:style w:type="character" w:customStyle="1" w:styleId="WW8Num20z7">
    <w:name w:val="WW8Num20z7"/>
    <w:uiPriority w:val="99"/>
    <w:rsid w:val="00D45FFE"/>
  </w:style>
  <w:style w:type="character" w:customStyle="1" w:styleId="WW8Num20z8">
    <w:name w:val="WW8Num20z8"/>
    <w:uiPriority w:val="99"/>
    <w:rsid w:val="00D45FFE"/>
  </w:style>
  <w:style w:type="character" w:customStyle="1" w:styleId="WW8Num21z0">
    <w:name w:val="WW8Num21z0"/>
    <w:uiPriority w:val="99"/>
    <w:rsid w:val="00D45FFE"/>
    <w:rPr>
      <w:rFonts w:ascii="Symbol" w:hAnsi="Symbol" w:cs="Symbol"/>
    </w:rPr>
  </w:style>
  <w:style w:type="character" w:customStyle="1" w:styleId="WW8Num21z1">
    <w:name w:val="WW8Num21z1"/>
    <w:uiPriority w:val="99"/>
    <w:rsid w:val="00D45FFE"/>
  </w:style>
  <w:style w:type="character" w:customStyle="1" w:styleId="WW8Num21z2">
    <w:name w:val="WW8Num21z2"/>
    <w:uiPriority w:val="99"/>
    <w:rsid w:val="00D45FFE"/>
  </w:style>
  <w:style w:type="character" w:customStyle="1" w:styleId="WW8Num21z3">
    <w:name w:val="WW8Num21z3"/>
    <w:uiPriority w:val="99"/>
    <w:rsid w:val="00D45FFE"/>
  </w:style>
  <w:style w:type="character" w:customStyle="1" w:styleId="WW8Num21z4">
    <w:name w:val="WW8Num21z4"/>
    <w:uiPriority w:val="99"/>
    <w:rsid w:val="00D45FFE"/>
  </w:style>
  <w:style w:type="character" w:customStyle="1" w:styleId="WW8Num21z5">
    <w:name w:val="WW8Num21z5"/>
    <w:uiPriority w:val="99"/>
    <w:rsid w:val="00D45FFE"/>
  </w:style>
  <w:style w:type="character" w:customStyle="1" w:styleId="WW8Num21z6">
    <w:name w:val="WW8Num21z6"/>
    <w:uiPriority w:val="99"/>
    <w:rsid w:val="00D45FFE"/>
  </w:style>
  <w:style w:type="character" w:customStyle="1" w:styleId="WW8Num21z7">
    <w:name w:val="WW8Num21z7"/>
    <w:uiPriority w:val="99"/>
    <w:rsid w:val="00D45FFE"/>
  </w:style>
  <w:style w:type="character" w:customStyle="1" w:styleId="WW8Num21z8">
    <w:name w:val="WW8Num21z8"/>
    <w:uiPriority w:val="99"/>
    <w:rsid w:val="00D45FFE"/>
  </w:style>
  <w:style w:type="character" w:customStyle="1" w:styleId="WW8Num22z0">
    <w:name w:val="WW8Num22z0"/>
    <w:uiPriority w:val="99"/>
    <w:rsid w:val="00D45FFE"/>
    <w:rPr>
      <w:rFonts w:ascii="Symbol" w:hAnsi="Symbol" w:cs="Symbol"/>
    </w:rPr>
  </w:style>
  <w:style w:type="character" w:customStyle="1" w:styleId="WW8Num22z1">
    <w:name w:val="WW8Num22z1"/>
    <w:uiPriority w:val="99"/>
    <w:rsid w:val="00D45FFE"/>
  </w:style>
  <w:style w:type="character" w:customStyle="1" w:styleId="WW8Num22z2">
    <w:name w:val="WW8Num22z2"/>
    <w:uiPriority w:val="99"/>
    <w:rsid w:val="00D45FFE"/>
  </w:style>
  <w:style w:type="character" w:customStyle="1" w:styleId="WW8Num22z3">
    <w:name w:val="WW8Num22z3"/>
    <w:uiPriority w:val="99"/>
    <w:rsid w:val="00D45FFE"/>
  </w:style>
  <w:style w:type="character" w:customStyle="1" w:styleId="WW8Num22z4">
    <w:name w:val="WW8Num22z4"/>
    <w:uiPriority w:val="99"/>
    <w:rsid w:val="00D45FFE"/>
  </w:style>
  <w:style w:type="character" w:customStyle="1" w:styleId="WW8Num22z5">
    <w:name w:val="WW8Num22z5"/>
    <w:uiPriority w:val="99"/>
    <w:rsid w:val="00D45FFE"/>
  </w:style>
  <w:style w:type="character" w:customStyle="1" w:styleId="WW8Num22z6">
    <w:name w:val="WW8Num22z6"/>
    <w:uiPriority w:val="99"/>
    <w:rsid w:val="00D45FFE"/>
  </w:style>
  <w:style w:type="character" w:customStyle="1" w:styleId="WW8Num22z7">
    <w:name w:val="WW8Num22z7"/>
    <w:uiPriority w:val="99"/>
    <w:rsid w:val="00D45FFE"/>
  </w:style>
  <w:style w:type="character" w:customStyle="1" w:styleId="WW8Num22z8">
    <w:name w:val="WW8Num22z8"/>
    <w:uiPriority w:val="99"/>
    <w:rsid w:val="00D45FFE"/>
  </w:style>
  <w:style w:type="character" w:customStyle="1" w:styleId="WW8Num23z0">
    <w:name w:val="WW8Num23z0"/>
    <w:uiPriority w:val="99"/>
    <w:rsid w:val="00D45FFE"/>
    <w:rPr>
      <w:rFonts w:ascii="Symbol" w:hAnsi="Symbol" w:cs="Symbol"/>
    </w:rPr>
  </w:style>
  <w:style w:type="character" w:customStyle="1" w:styleId="WW8Num23z1">
    <w:name w:val="WW8Num23z1"/>
    <w:uiPriority w:val="99"/>
    <w:rsid w:val="00D45FF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D45FFE"/>
    <w:rPr>
      <w:rFonts w:ascii="Wingdings" w:hAnsi="Wingdings" w:cs="Wingdings"/>
    </w:rPr>
  </w:style>
  <w:style w:type="character" w:customStyle="1" w:styleId="WW8Num24z0">
    <w:name w:val="WW8Num24z0"/>
    <w:uiPriority w:val="99"/>
    <w:rsid w:val="00D45FFE"/>
    <w:rPr>
      <w:rFonts w:ascii="Symbol" w:hAnsi="Symbol" w:cs="Symbol"/>
    </w:rPr>
  </w:style>
  <w:style w:type="character" w:customStyle="1" w:styleId="WW8Num24z1">
    <w:name w:val="WW8Num24z1"/>
    <w:uiPriority w:val="99"/>
    <w:rsid w:val="00D45FFE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D45FFE"/>
    <w:rPr>
      <w:rFonts w:ascii="Wingdings" w:hAnsi="Wingdings" w:cs="Wingdings"/>
    </w:rPr>
  </w:style>
  <w:style w:type="character" w:customStyle="1" w:styleId="WW8Num25z0">
    <w:name w:val="WW8Num25z0"/>
    <w:uiPriority w:val="99"/>
    <w:rsid w:val="00D45FFE"/>
    <w:rPr>
      <w:rFonts w:ascii="Symbol" w:hAnsi="Symbol" w:cs="Symbol"/>
    </w:rPr>
  </w:style>
  <w:style w:type="character" w:customStyle="1" w:styleId="WW8Num25z1">
    <w:name w:val="WW8Num25z1"/>
    <w:uiPriority w:val="99"/>
    <w:rsid w:val="00D45FFE"/>
  </w:style>
  <w:style w:type="character" w:customStyle="1" w:styleId="WW8Num25z2">
    <w:name w:val="WW8Num25z2"/>
    <w:uiPriority w:val="99"/>
    <w:rsid w:val="00D45FFE"/>
  </w:style>
  <w:style w:type="character" w:customStyle="1" w:styleId="WW8Num25z3">
    <w:name w:val="WW8Num25z3"/>
    <w:uiPriority w:val="99"/>
    <w:rsid w:val="00D45FFE"/>
  </w:style>
  <w:style w:type="character" w:customStyle="1" w:styleId="WW8Num25z4">
    <w:name w:val="WW8Num25z4"/>
    <w:uiPriority w:val="99"/>
    <w:rsid w:val="00D45FFE"/>
  </w:style>
  <w:style w:type="character" w:customStyle="1" w:styleId="WW8Num25z5">
    <w:name w:val="WW8Num25z5"/>
    <w:uiPriority w:val="99"/>
    <w:rsid w:val="00D45FFE"/>
  </w:style>
  <w:style w:type="character" w:customStyle="1" w:styleId="WW8Num25z6">
    <w:name w:val="WW8Num25z6"/>
    <w:uiPriority w:val="99"/>
    <w:rsid w:val="00D45FFE"/>
  </w:style>
  <w:style w:type="character" w:customStyle="1" w:styleId="WW8Num25z7">
    <w:name w:val="WW8Num25z7"/>
    <w:uiPriority w:val="99"/>
    <w:rsid w:val="00D45FFE"/>
  </w:style>
  <w:style w:type="character" w:customStyle="1" w:styleId="WW8Num25z8">
    <w:name w:val="WW8Num25z8"/>
    <w:uiPriority w:val="99"/>
    <w:rsid w:val="00D45FFE"/>
  </w:style>
  <w:style w:type="character" w:customStyle="1" w:styleId="WW8Num26z0">
    <w:name w:val="WW8Num26z0"/>
    <w:uiPriority w:val="99"/>
    <w:rsid w:val="00D45FFE"/>
    <w:rPr>
      <w:rFonts w:ascii="Symbol" w:hAnsi="Symbol" w:cs="Symbol"/>
    </w:rPr>
  </w:style>
  <w:style w:type="character" w:customStyle="1" w:styleId="WW8Num26z1">
    <w:name w:val="WW8Num26z1"/>
    <w:uiPriority w:val="99"/>
    <w:rsid w:val="00D45FFE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45FFE"/>
    <w:rPr>
      <w:rFonts w:ascii="Wingdings" w:hAnsi="Wingdings" w:cs="Wingdings"/>
    </w:rPr>
  </w:style>
  <w:style w:type="character" w:customStyle="1" w:styleId="WW8Num27z0">
    <w:name w:val="WW8Num27z0"/>
    <w:uiPriority w:val="99"/>
    <w:rsid w:val="00D45FFE"/>
    <w:rPr>
      <w:rFonts w:ascii="Symbol" w:hAnsi="Symbol" w:cs="Symbol"/>
    </w:rPr>
  </w:style>
  <w:style w:type="character" w:customStyle="1" w:styleId="WW8Num27z1">
    <w:name w:val="WW8Num27z1"/>
    <w:uiPriority w:val="99"/>
    <w:rsid w:val="00D45FFE"/>
  </w:style>
  <w:style w:type="character" w:customStyle="1" w:styleId="WW8Num27z2">
    <w:name w:val="WW8Num27z2"/>
    <w:uiPriority w:val="99"/>
    <w:rsid w:val="00D45FFE"/>
  </w:style>
  <w:style w:type="character" w:customStyle="1" w:styleId="WW8Num27z3">
    <w:name w:val="WW8Num27z3"/>
    <w:uiPriority w:val="99"/>
    <w:rsid w:val="00D45FFE"/>
  </w:style>
  <w:style w:type="character" w:customStyle="1" w:styleId="WW8Num27z4">
    <w:name w:val="WW8Num27z4"/>
    <w:uiPriority w:val="99"/>
    <w:rsid w:val="00D45FFE"/>
  </w:style>
  <w:style w:type="character" w:customStyle="1" w:styleId="WW8Num27z5">
    <w:name w:val="WW8Num27z5"/>
    <w:uiPriority w:val="99"/>
    <w:rsid w:val="00D45FFE"/>
  </w:style>
  <w:style w:type="character" w:customStyle="1" w:styleId="WW8Num27z6">
    <w:name w:val="WW8Num27z6"/>
    <w:uiPriority w:val="99"/>
    <w:rsid w:val="00D45FFE"/>
  </w:style>
  <w:style w:type="character" w:customStyle="1" w:styleId="WW8Num27z7">
    <w:name w:val="WW8Num27z7"/>
    <w:uiPriority w:val="99"/>
    <w:rsid w:val="00D45FFE"/>
  </w:style>
  <w:style w:type="character" w:customStyle="1" w:styleId="WW8Num27z8">
    <w:name w:val="WW8Num27z8"/>
    <w:uiPriority w:val="99"/>
    <w:rsid w:val="00D45FFE"/>
  </w:style>
  <w:style w:type="character" w:customStyle="1" w:styleId="WW8Num28z0">
    <w:name w:val="WW8Num28z0"/>
    <w:uiPriority w:val="99"/>
    <w:rsid w:val="00D45FFE"/>
    <w:rPr>
      <w:rFonts w:ascii="Symbol" w:hAnsi="Symbol" w:cs="Symbol"/>
    </w:rPr>
  </w:style>
  <w:style w:type="character" w:customStyle="1" w:styleId="WW8Num28z1">
    <w:name w:val="WW8Num28z1"/>
    <w:uiPriority w:val="99"/>
    <w:rsid w:val="00D45FFE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D45FFE"/>
    <w:rPr>
      <w:rFonts w:ascii="Wingdings" w:hAnsi="Wingdings" w:cs="Wingdings"/>
    </w:rPr>
  </w:style>
  <w:style w:type="character" w:customStyle="1" w:styleId="WW8Num29z0">
    <w:name w:val="WW8Num29z0"/>
    <w:uiPriority w:val="99"/>
    <w:rsid w:val="00D45FFE"/>
    <w:rPr>
      <w:rFonts w:ascii="Symbol" w:hAnsi="Symbol" w:cs="Symbol"/>
    </w:rPr>
  </w:style>
  <w:style w:type="character" w:customStyle="1" w:styleId="WW8Num29z1">
    <w:name w:val="WW8Num29z1"/>
    <w:uiPriority w:val="99"/>
    <w:rsid w:val="00D45FFE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45FFE"/>
    <w:rPr>
      <w:rFonts w:ascii="Wingdings" w:hAnsi="Wingdings" w:cs="Wingdings"/>
    </w:rPr>
  </w:style>
  <w:style w:type="character" w:customStyle="1" w:styleId="WW8Num30z0">
    <w:name w:val="WW8Num30z0"/>
    <w:uiPriority w:val="99"/>
    <w:rsid w:val="00D45FFE"/>
    <w:rPr>
      <w:rFonts w:ascii="Symbol" w:hAnsi="Symbol" w:cs="Symbol"/>
    </w:rPr>
  </w:style>
  <w:style w:type="character" w:customStyle="1" w:styleId="WW8Num30z1">
    <w:name w:val="WW8Num30z1"/>
    <w:uiPriority w:val="99"/>
    <w:rsid w:val="00D45FFE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D45FFE"/>
    <w:rPr>
      <w:rFonts w:ascii="Wingdings" w:hAnsi="Wingdings" w:cs="Wingdings"/>
    </w:rPr>
  </w:style>
  <w:style w:type="character" w:customStyle="1" w:styleId="WW8Num31z0">
    <w:name w:val="WW8Num31z0"/>
    <w:uiPriority w:val="99"/>
    <w:rsid w:val="00D45FFE"/>
    <w:rPr>
      <w:rFonts w:ascii="Symbol" w:hAnsi="Symbol" w:cs="Symbol"/>
    </w:rPr>
  </w:style>
  <w:style w:type="character" w:customStyle="1" w:styleId="WW8Num31z1">
    <w:name w:val="WW8Num31z1"/>
    <w:uiPriority w:val="99"/>
    <w:rsid w:val="00D45FFE"/>
  </w:style>
  <w:style w:type="character" w:customStyle="1" w:styleId="WW8Num31z2">
    <w:name w:val="WW8Num31z2"/>
    <w:uiPriority w:val="99"/>
    <w:rsid w:val="00D45FFE"/>
  </w:style>
  <w:style w:type="character" w:customStyle="1" w:styleId="WW8Num31z3">
    <w:name w:val="WW8Num31z3"/>
    <w:uiPriority w:val="99"/>
    <w:rsid w:val="00D45FFE"/>
  </w:style>
  <w:style w:type="character" w:customStyle="1" w:styleId="WW8Num31z4">
    <w:name w:val="WW8Num31z4"/>
    <w:uiPriority w:val="99"/>
    <w:rsid w:val="00D45FFE"/>
  </w:style>
  <w:style w:type="character" w:customStyle="1" w:styleId="WW8Num31z5">
    <w:name w:val="WW8Num31z5"/>
    <w:uiPriority w:val="99"/>
    <w:rsid w:val="00D45FFE"/>
  </w:style>
  <w:style w:type="character" w:customStyle="1" w:styleId="WW8Num31z6">
    <w:name w:val="WW8Num31z6"/>
    <w:uiPriority w:val="99"/>
    <w:rsid w:val="00D45FFE"/>
  </w:style>
  <w:style w:type="character" w:customStyle="1" w:styleId="WW8Num31z7">
    <w:name w:val="WW8Num31z7"/>
    <w:uiPriority w:val="99"/>
    <w:rsid w:val="00D45FFE"/>
  </w:style>
  <w:style w:type="character" w:customStyle="1" w:styleId="WW8Num31z8">
    <w:name w:val="WW8Num31z8"/>
    <w:uiPriority w:val="99"/>
    <w:rsid w:val="00D45FFE"/>
  </w:style>
  <w:style w:type="character" w:customStyle="1" w:styleId="WW8Num32z0">
    <w:name w:val="WW8Num32z0"/>
    <w:uiPriority w:val="99"/>
    <w:rsid w:val="00D45FFE"/>
    <w:rPr>
      <w:rFonts w:ascii="Symbol" w:hAnsi="Symbol" w:cs="Symbol"/>
    </w:rPr>
  </w:style>
  <w:style w:type="character" w:customStyle="1" w:styleId="WW8Num32z1">
    <w:name w:val="WW8Num32z1"/>
    <w:uiPriority w:val="99"/>
    <w:rsid w:val="00D45FFE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D45FFE"/>
    <w:rPr>
      <w:rFonts w:ascii="Wingdings" w:hAnsi="Wingdings" w:cs="Wingdings"/>
    </w:rPr>
  </w:style>
  <w:style w:type="character" w:customStyle="1" w:styleId="WW8Num33z0">
    <w:name w:val="WW8Num33z0"/>
    <w:uiPriority w:val="99"/>
    <w:rsid w:val="00D45FFE"/>
    <w:rPr>
      <w:rFonts w:ascii="Symbol" w:hAnsi="Symbol" w:cs="Symbol"/>
    </w:rPr>
  </w:style>
  <w:style w:type="character" w:customStyle="1" w:styleId="WW8Num33z1">
    <w:name w:val="WW8Num33z1"/>
    <w:uiPriority w:val="99"/>
    <w:rsid w:val="00D45FFE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D45FFE"/>
    <w:rPr>
      <w:rFonts w:ascii="Wingdings" w:hAnsi="Wingdings" w:cs="Wingdings"/>
    </w:rPr>
  </w:style>
  <w:style w:type="character" w:customStyle="1" w:styleId="WW8Num34z0">
    <w:name w:val="WW8Num34z0"/>
    <w:uiPriority w:val="99"/>
    <w:rsid w:val="00D45FFE"/>
  </w:style>
  <w:style w:type="character" w:customStyle="1" w:styleId="WW8Num34z1">
    <w:name w:val="WW8Num34z1"/>
    <w:uiPriority w:val="99"/>
    <w:rsid w:val="00D45FFE"/>
  </w:style>
  <w:style w:type="character" w:customStyle="1" w:styleId="WW8Num34z2">
    <w:name w:val="WW8Num34z2"/>
    <w:uiPriority w:val="99"/>
    <w:rsid w:val="00D45FFE"/>
  </w:style>
  <w:style w:type="character" w:customStyle="1" w:styleId="WW8Num34z3">
    <w:name w:val="WW8Num34z3"/>
    <w:uiPriority w:val="99"/>
    <w:rsid w:val="00D45FFE"/>
  </w:style>
  <w:style w:type="character" w:customStyle="1" w:styleId="WW8Num34z4">
    <w:name w:val="WW8Num34z4"/>
    <w:uiPriority w:val="99"/>
    <w:rsid w:val="00D45FFE"/>
  </w:style>
  <w:style w:type="character" w:customStyle="1" w:styleId="WW8Num34z5">
    <w:name w:val="WW8Num34z5"/>
    <w:uiPriority w:val="99"/>
    <w:rsid w:val="00D45FFE"/>
  </w:style>
  <w:style w:type="character" w:customStyle="1" w:styleId="WW8Num34z6">
    <w:name w:val="WW8Num34z6"/>
    <w:uiPriority w:val="99"/>
    <w:rsid w:val="00D45FFE"/>
  </w:style>
  <w:style w:type="character" w:customStyle="1" w:styleId="WW8Num34z7">
    <w:name w:val="WW8Num34z7"/>
    <w:uiPriority w:val="99"/>
    <w:rsid w:val="00D45FFE"/>
  </w:style>
  <w:style w:type="character" w:customStyle="1" w:styleId="WW8Num34z8">
    <w:name w:val="WW8Num34z8"/>
    <w:uiPriority w:val="99"/>
    <w:rsid w:val="00D45FFE"/>
  </w:style>
  <w:style w:type="character" w:customStyle="1" w:styleId="WW8Num35z0">
    <w:name w:val="WW8Num35z0"/>
    <w:uiPriority w:val="99"/>
    <w:rsid w:val="00D45FFE"/>
    <w:rPr>
      <w:rFonts w:ascii="Symbol" w:hAnsi="Symbol" w:cs="Symbol"/>
    </w:rPr>
  </w:style>
  <w:style w:type="character" w:customStyle="1" w:styleId="WW8Num35z1">
    <w:name w:val="WW8Num35z1"/>
    <w:uiPriority w:val="99"/>
    <w:rsid w:val="00D45FFE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45FFE"/>
    <w:rPr>
      <w:rFonts w:ascii="Wingdings" w:hAnsi="Wingdings" w:cs="Wingdings"/>
    </w:rPr>
  </w:style>
  <w:style w:type="character" w:customStyle="1" w:styleId="15">
    <w:name w:val="Основной шрифт абзаца1"/>
    <w:uiPriority w:val="99"/>
    <w:rsid w:val="00D45FFE"/>
  </w:style>
  <w:style w:type="character" w:customStyle="1" w:styleId="aff">
    <w:name w:val="Символ сноски"/>
    <w:uiPriority w:val="99"/>
    <w:rsid w:val="00D45FFE"/>
    <w:rPr>
      <w:vertAlign w:val="superscript"/>
    </w:rPr>
  </w:style>
  <w:style w:type="character" w:customStyle="1" w:styleId="16">
    <w:name w:val="Знак примечания1"/>
    <w:uiPriority w:val="99"/>
    <w:rsid w:val="00D45FFE"/>
    <w:rPr>
      <w:sz w:val="16"/>
      <w:szCs w:val="16"/>
    </w:rPr>
  </w:style>
  <w:style w:type="character" w:styleId="aff0">
    <w:name w:val="Hyperlink"/>
    <w:basedOn w:val="a0"/>
    <w:uiPriority w:val="99"/>
    <w:rsid w:val="00D45FFE"/>
    <w:rPr>
      <w:color w:val="000080"/>
      <w:u w:val="single"/>
    </w:rPr>
  </w:style>
  <w:style w:type="character" w:customStyle="1" w:styleId="aff1">
    <w:name w:val="Символы концевой сноски"/>
    <w:uiPriority w:val="99"/>
    <w:rsid w:val="00D45FFE"/>
    <w:rPr>
      <w:vertAlign w:val="superscript"/>
    </w:rPr>
  </w:style>
  <w:style w:type="character" w:customStyle="1" w:styleId="WW-">
    <w:name w:val="WW-Символы концевой сноски"/>
    <w:uiPriority w:val="99"/>
    <w:rsid w:val="00D45FFE"/>
  </w:style>
  <w:style w:type="paragraph" w:customStyle="1" w:styleId="aff2">
    <w:name w:val="Заголовок"/>
    <w:basedOn w:val="a"/>
    <w:next w:val="afc"/>
    <w:uiPriority w:val="99"/>
    <w:rsid w:val="00D45FF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3">
    <w:name w:val="List"/>
    <w:basedOn w:val="afc"/>
    <w:uiPriority w:val="99"/>
    <w:rsid w:val="00D45FFE"/>
    <w:pPr>
      <w:suppressAutoHyphens/>
    </w:pPr>
    <w:rPr>
      <w:lang w:val="ru-RU" w:eastAsia="ar-SA"/>
    </w:rPr>
  </w:style>
  <w:style w:type="paragraph" w:customStyle="1" w:styleId="17">
    <w:name w:val="Название1"/>
    <w:basedOn w:val="a"/>
    <w:uiPriority w:val="99"/>
    <w:rsid w:val="00D45FF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8">
    <w:name w:val="Указатель1"/>
    <w:basedOn w:val="a"/>
    <w:uiPriority w:val="99"/>
    <w:rsid w:val="00D45FFE"/>
    <w:pPr>
      <w:suppressLineNumbers/>
      <w:suppressAutoHyphens/>
    </w:pPr>
    <w:rPr>
      <w:lang w:eastAsia="ar-SA"/>
    </w:rPr>
  </w:style>
  <w:style w:type="paragraph" w:customStyle="1" w:styleId="19">
    <w:name w:val="Текст1"/>
    <w:basedOn w:val="a"/>
    <w:uiPriority w:val="99"/>
    <w:rsid w:val="00D45F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Текст примечания1"/>
    <w:basedOn w:val="a"/>
    <w:uiPriority w:val="99"/>
    <w:rsid w:val="00D45FFE"/>
    <w:pPr>
      <w:suppressAutoHyphen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D45FF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D45FF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4">
    <w:name w:val="Знак Знак Знак Знак"/>
    <w:basedOn w:val="a"/>
    <w:uiPriority w:val="99"/>
    <w:rsid w:val="00D45FF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b">
    <w:name w:val="Знак Знак Знак Знак1"/>
    <w:basedOn w:val="a"/>
    <w:uiPriority w:val="99"/>
    <w:rsid w:val="00D45FF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5">
    <w:name w:val="Содержимое таблицы"/>
    <w:basedOn w:val="a"/>
    <w:uiPriority w:val="99"/>
    <w:rsid w:val="00D45FFE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uiPriority w:val="99"/>
    <w:rsid w:val="00D45FFE"/>
    <w:pPr>
      <w:jc w:val="center"/>
    </w:pPr>
    <w:rPr>
      <w:b/>
      <w:bCs/>
    </w:rPr>
  </w:style>
  <w:style w:type="paragraph" w:customStyle="1" w:styleId="aff7">
    <w:name w:val="Содержимое врезки"/>
    <w:basedOn w:val="afc"/>
    <w:uiPriority w:val="99"/>
    <w:rsid w:val="00D45FFE"/>
    <w:pPr>
      <w:suppressAutoHyphens/>
    </w:pPr>
    <w:rPr>
      <w:lang w:val="ru-RU" w:eastAsia="ar-SA"/>
    </w:rPr>
  </w:style>
  <w:style w:type="character" w:customStyle="1" w:styleId="WW8Num5z1">
    <w:name w:val="WW8Num5z1"/>
    <w:uiPriority w:val="99"/>
    <w:rsid w:val="00D45FFE"/>
    <w:rPr>
      <w:rFonts w:ascii="Courier New" w:hAnsi="Courier New" w:cs="Courier New"/>
    </w:rPr>
  </w:style>
  <w:style w:type="character" w:customStyle="1" w:styleId="WW8Num5z2">
    <w:name w:val="WW8Num5z2"/>
    <w:uiPriority w:val="99"/>
    <w:rsid w:val="00D45FFE"/>
    <w:rPr>
      <w:rFonts w:ascii="Wingdings" w:hAnsi="Wingdings" w:cs="Wingdings"/>
    </w:rPr>
  </w:style>
  <w:style w:type="character" w:customStyle="1" w:styleId="WW8Num8z1">
    <w:name w:val="WW8Num8z1"/>
    <w:uiPriority w:val="99"/>
    <w:rsid w:val="00D45FFE"/>
  </w:style>
  <w:style w:type="character" w:customStyle="1" w:styleId="WW8Num8z2">
    <w:name w:val="WW8Num8z2"/>
    <w:uiPriority w:val="99"/>
    <w:rsid w:val="00D45FFE"/>
  </w:style>
  <w:style w:type="character" w:customStyle="1" w:styleId="WW8Num8z3">
    <w:name w:val="WW8Num8z3"/>
    <w:uiPriority w:val="99"/>
    <w:rsid w:val="00D45FFE"/>
  </w:style>
  <w:style w:type="character" w:customStyle="1" w:styleId="WW8Num8z4">
    <w:name w:val="WW8Num8z4"/>
    <w:uiPriority w:val="99"/>
    <w:rsid w:val="00D45FFE"/>
  </w:style>
  <w:style w:type="character" w:customStyle="1" w:styleId="WW8Num8z5">
    <w:name w:val="WW8Num8z5"/>
    <w:uiPriority w:val="99"/>
    <w:rsid w:val="00D45FFE"/>
  </w:style>
  <w:style w:type="character" w:customStyle="1" w:styleId="WW8Num8z6">
    <w:name w:val="WW8Num8z6"/>
    <w:uiPriority w:val="99"/>
    <w:rsid w:val="00D45FFE"/>
  </w:style>
  <w:style w:type="character" w:customStyle="1" w:styleId="WW8Num8z7">
    <w:name w:val="WW8Num8z7"/>
    <w:uiPriority w:val="99"/>
    <w:rsid w:val="00D45FFE"/>
  </w:style>
  <w:style w:type="character" w:customStyle="1" w:styleId="WW8Num8z8">
    <w:name w:val="WW8Num8z8"/>
    <w:uiPriority w:val="99"/>
    <w:rsid w:val="00D45FFE"/>
  </w:style>
  <w:style w:type="character" w:customStyle="1" w:styleId="WW8Num14z3">
    <w:name w:val="WW8Num14z3"/>
    <w:uiPriority w:val="99"/>
    <w:rsid w:val="00D45FFE"/>
  </w:style>
  <w:style w:type="character" w:customStyle="1" w:styleId="WW8Num14z4">
    <w:name w:val="WW8Num14z4"/>
    <w:uiPriority w:val="99"/>
    <w:rsid w:val="00D45FFE"/>
  </w:style>
  <w:style w:type="character" w:customStyle="1" w:styleId="WW8Num14z5">
    <w:name w:val="WW8Num14z5"/>
    <w:uiPriority w:val="99"/>
    <w:rsid w:val="00D45FFE"/>
  </w:style>
  <w:style w:type="character" w:customStyle="1" w:styleId="WW8Num14z6">
    <w:name w:val="WW8Num14z6"/>
    <w:uiPriority w:val="99"/>
    <w:rsid w:val="00D45FFE"/>
  </w:style>
  <w:style w:type="character" w:customStyle="1" w:styleId="WW8Num14z7">
    <w:name w:val="WW8Num14z7"/>
    <w:uiPriority w:val="99"/>
    <w:rsid w:val="00D45FFE"/>
  </w:style>
  <w:style w:type="character" w:customStyle="1" w:styleId="WW8Num14z8">
    <w:name w:val="WW8Num14z8"/>
    <w:uiPriority w:val="99"/>
    <w:rsid w:val="00D45FFE"/>
  </w:style>
  <w:style w:type="character" w:customStyle="1" w:styleId="WW8Num18z1">
    <w:name w:val="WW8Num18z1"/>
    <w:uiPriority w:val="99"/>
    <w:rsid w:val="00D45FFE"/>
  </w:style>
  <w:style w:type="character" w:customStyle="1" w:styleId="WW8Num18z3">
    <w:name w:val="WW8Num18z3"/>
    <w:uiPriority w:val="99"/>
    <w:rsid w:val="00D45FFE"/>
  </w:style>
  <w:style w:type="character" w:customStyle="1" w:styleId="WW8Num18z5">
    <w:name w:val="WW8Num18z5"/>
    <w:uiPriority w:val="99"/>
    <w:rsid w:val="00D45FFE"/>
  </w:style>
  <w:style w:type="character" w:customStyle="1" w:styleId="WW8Num18z6">
    <w:name w:val="WW8Num18z6"/>
    <w:uiPriority w:val="99"/>
    <w:rsid w:val="00D45FFE"/>
  </w:style>
  <w:style w:type="character" w:customStyle="1" w:styleId="WW8Num18z7">
    <w:name w:val="WW8Num18z7"/>
    <w:uiPriority w:val="99"/>
    <w:rsid w:val="00D45FFE"/>
  </w:style>
  <w:style w:type="character" w:customStyle="1" w:styleId="WW8Num18z8">
    <w:name w:val="WW8Num18z8"/>
    <w:uiPriority w:val="99"/>
    <w:rsid w:val="00D45FFE"/>
  </w:style>
  <w:style w:type="character" w:customStyle="1" w:styleId="f">
    <w:name w:val="f"/>
    <w:uiPriority w:val="99"/>
    <w:rsid w:val="00D45FFE"/>
  </w:style>
  <w:style w:type="character" w:customStyle="1" w:styleId="r">
    <w:name w:val="r"/>
    <w:uiPriority w:val="99"/>
    <w:rsid w:val="00D45FFE"/>
  </w:style>
  <w:style w:type="character" w:styleId="aff8">
    <w:name w:val="Placeholder Text"/>
    <w:basedOn w:val="a0"/>
    <w:uiPriority w:val="99"/>
    <w:rsid w:val="00D45FFE"/>
    <w:rPr>
      <w:color w:val="808080"/>
    </w:rPr>
  </w:style>
  <w:style w:type="paragraph" w:customStyle="1" w:styleId="WW-11">
    <w:name w:val="WW-Знак1 Знак Знак Знак1"/>
    <w:basedOn w:val="a"/>
    <w:uiPriority w:val="99"/>
    <w:rsid w:val="00D45FFE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Default0">
    <w:name w:val="Default"/>
    <w:uiPriority w:val="99"/>
    <w:rsid w:val="00D45FFE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D45F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45FF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f9">
    <w:name w:val="Текст концевой сноски Знак"/>
    <w:link w:val="affa"/>
    <w:uiPriority w:val="99"/>
    <w:semiHidden/>
    <w:locked/>
    <w:rsid w:val="00D45FFE"/>
    <w:rPr>
      <w:rFonts w:ascii="Calibri" w:hAnsi="Calibri" w:cs="Calibri"/>
    </w:rPr>
  </w:style>
  <w:style w:type="paragraph" w:styleId="affa">
    <w:name w:val="endnote text"/>
    <w:basedOn w:val="a"/>
    <w:link w:val="aff9"/>
    <w:uiPriority w:val="99"/>
    <w:semiHidden/>
    <w:rsid w:val="00D45FFE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D45FFE"/>
  </w:style>
  <w:style w:type="paragraph" w:customStyle="1" w:styleId="p50">
    <w:name w:val="p50"/>
    <w:basedOn w:val="a"/>
    <w:uiPriority w:val="99"/>
    <w:rsid w:val="00D45FFE"/>
    <w:pPr>
      <w:spacing w:before="100" w:beforeAutospacing="1" w:after="100" w:afterAutospacing="1"/>
    </w:pPr>
  </w:style>
  <w:style w:type="character" w:customStyle="1" w:styleId="s13">
    <w:name w:val="s13"/>
    <w:uiPriority w:val="99"/>
    <w:rsid w:val="00D45FFE"/>
  </w:style>
  <w:style w:type="paragraph" w:customStyle="1" w:styleId="p16">
    <w:name w:val="p16"/>
    <w:basedOn w:val="a"/>
    <w:uiPriority w:val="99"/>
    <w:rsid w:val="00D45FFE"/>
    <w:pPr>
      <w:spacing w:before="100" w:beforeAutospacing="1" w:after="100" w:afterAutospacing="1"/>
    </w:pPr>
  </w:style>
  <w:style w:type="paragraph" w:customStyle="1" w:styleId="Style20">
    <w:name w:val="Style20"/>
    <w:basedOn w:val="a"/>
    <w:uiPriority w:val="99"/>
    <w:rsid w:val="0071661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716615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71661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1">
    <w:name w:val="Font Style61"/>
    <w:basedOn w:val="a0"/>
    <w:uiPriority w:val="99"/>
    <w:rsid w:val="0071661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1">
    <w:name w:val="Font Style51"/>
    <w:basedOn w:val="a0"/>
    <w:uiPriority w:val="99"/>
    <w:rsid w:val="00990A5F"/>
    <w:rPr>
      <w:rFonts w:ascii="Times New Roman" w:hAnsi="Times New Roman" w:cs="Times New Roman"/>
      <w:i/>
      <w:iCs/>
      <w:color w:val="000000"/>
      <w:sz w:val="10"/>
      <w:szCs w:val="10"/>
    </w:rPr>
  </w:style>
  <w:style w:type="character" w:customStyle="1" w:styleId="FontStyle52">
    <w:name w:val="Font Style52"/>
    <w:basedOn w:val="a0"/>
    <w:uiPriority w:val="99"/>
    <w:rsid w:val="00990A5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990A5F"/>
    <w:rPr>
      <w:rFonts w:ascii="Times New Roman" w:hAnsi="Times New Roman" w:cs="Times New Roman"/>
      <w:i/>
      <w:iCs/>
      <w:smallCaps/>
      <w:color w:val="000000"/>
      <w:spacing w:val="-20"/>
      <w:sz w:val="28"/>
      <w:szCs w:val="28"/>
    </w:rPr>
  </w:style>
  <w:style w:type="character" w:customStyle="1" w:styleId="FontStyle54">
    <w:name w:val="Font Style54"/>
    <w:basedOn w:val="a0"/>
    <w:uiPriority w:val="99"/>
    <w:rsid w:val="00990A5F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71">
    <w:name w:val="Font Style71"/>
    <w:basedOn w:val="a0"/>
    <w:uiPriority w:val="99"/>
    <w:rsid w:val="00990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9">
    <w:name w:val="Style39"/>
    <w:basedOn w:val="a"/>
    <w:uiPriority w:val="99"/>
    <w:rsid w:val="002C7FF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A70A-C380-455A-BC47-E36146EE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511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оплаты труда в образовательных организациях расположенных на территории Воронежской области</vt:lpstr>
    </vt:vector>
  </TitlesOfParts>
  <Company>Grizli777</Company>
  <LinksUpToDate>false</LinksUpToDate>
  <CharactersWithSpaces>4282</CharactersWithSpaces>
  <SharedDoc>false</SharedDoc>
  <HLinks>
    <vt:vector size="6" baseType="variant"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consultantplus://offline/ref=774E07BA593F907D93C820C2AD70264E5DDF1D63AD4C252D66C077AB35D7D110C2052487F36B0FS9dEI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оплаты труда в образовательных организациях расположенных на территории Воронежской области</dc:title>
  <dc:creator>bikanov</dc:creator>
  <cp:lastModifiedBy>Камышанов Виктор Григорьевич</cp:lastModifiedBy>
  <cp:revision>6</cp:revision>
  <cp:lastPrinted>2018-03-02T06:51:00Z</cp:lastPrinted>
  <dcterms:created xsi:type="dcterms:W3CDTF">2020-10-01T13:47:00Z</dcterms:created>
  <dcterms:modified xsi:type="dcterms:W3CDTF">2022-01-10T12:11:00Z</dcterms:modified>
</cp:coreProperties>
</file>