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39" w:rsidRPr="00736A7B" w:rsidRDefault="00E22A39" w:rsidP="00E22A39">
      <w:pPr>
        <w:spacing w:line="288" w:lineRule="auto"/>
        <w:jc w:val="center"/>
        <w:rPr>
          <w:b/>
          <w:bCs/>
          <w:smallCaps/>
          <w:sz w:val="32"/>
          <w:szCs w:val="32"/>
        </w:rPr>
      </w:pPr>
      <w:r w:rsidRPr="00736A7B">
        <w:rPr>
          <w:noProof/>
        </w:rPr>
        <w:drawing>
          <wp:anchor distT="0" distB="0" distL="114300" distR="114300" simplePos="0" relativeHeight="251659264" behindDoc="0" locked="0" layoutInCell="1" allowOverlap="1">
            <wp:simplePos x="0" y="0"/>
            <wp:positionH relativeFrom="column">
              <wp:posOffset>2722245</wp:posOffset>
            </wp:positionH>
            <wp:positionV relativeFrom="topMargin">
              <wp:posOffset>180340</wp:posOffset>
            </wp:positionV>
            <wp:extent cx="485775" cy="600075"/>
            <wp:effectExtent l="0" t="0" r="9525" b="9525"/>
            <wp:wrapTopAndBottom/>
            <wp:docPr id="5"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pic:spPr>
                </pic:pic>
              </a:graphicData>
            </a:graphic>
          </wp:anchor>
        </w:drawing>
      </w:r>
      <w:r w:rsidRPr="00736A7B">
        <w:rPr>
          <w:b/>
          <w:bCs/>
          <w:smallCaps/>
          <w:sz w:val="32"/>
          <w:szCs w:val="32"/>
        </w:rPr>
        <w:t xml:space="preserve">АДМИНИСТРАЦИЯ ВОРОБЬЕВСКОГО </w:t>
      </w:r>
    </w:p>
    <w:p w:rsidR="00E22A39" w:rsidRPr="00736A7B" w:rsidRDefault="00E22A39" w:rsidP="00E22A39">
      <w:pPr>
        <w:jc w:val="center"/>
        <w:rPr>
          <w:b/>
          <w:bCs/>
          <w:sz w:val="32"/>
          <w:szCs w:val="32"/>
        </w:rPr>
      </w:pPr>
      <w:r w:rsidRPr="00736A7B">
        <w:rPr>
          <w:b/>
          <w:bCs/>
          <w:smallCaps/>
          <w:sz w:val="32"/>
          <w:szCs w:val="32"/>
        </w:rPr>
        <w:t>МУНИЦИПАЛЬНОГО РАЙОНА ВОРОНЕЖСКОЙ ОБЛАСТИ</w:t>
      </w:r>
    </w:p>
    <w:p w:rsidR="00E22A39" w:rsidRPr="00736A7B" w:rsidRDefault="00E22A39" w:rsidP="00E22A39">
      <w:pPr>
        <w:jc w:val="center"/>
        <w:rPr>
          <w:rFonts w:ascii="Arial" w:hAnsi="Arial" w:cs="Arial"/>
        </w:rPr>
      </w:pPr>
    </w:p>
    <w:p w:rsidR="00E22A39" w:rsidRPr="00736A7B" w:rsidRDefault="00E22A39" w:rsidP="00E22A39">
      <w:pPr>
        <w:jc w:val="center"/>
        <w:rPr>
          <w:b/>
          <w:bCs/>
          <w:sz w:val="36"/>
          <w:szCs w:val="36"/>
        </w:rPr>
      </w:pPr>
      <w:proofErr w:type="gramStart"/>
      <w:r w:rsidRPr="00736A7B">
        <w:rPr>
          <w:b/>
          <w:bCs/>
          <w:sz w:val="36"/>
          <w:szCs w:val="36"/>
        </w:rPr>
        <w:t>П</w:t>
      </w:r>
      <w:proofErr w:type="gramEnd"/>
      <w:r w:rsidRPr="00736A7B">
        <w:rPr>
          <w:b/>
          <w:bCs/>
          <w:sz w:val="36"/>
          <w:szCs w:val="36"/>
        </w:rPr>
        <w:t xml:space="preserve"> О С Т А Н О В Л Е Н И Е</w:t>
      </w:r>
    </w:p>
    <w:p w:rsidR="00E22A39" w:rsidRPr="00736A7B" w:rsidRDefault="00E22A39" w:rsidP="00E22A39">
      <w:pPr>
        <w:jc w:val="center"/>
        <w:rPr>
          <w:b/>
          <w:bCs/>
          <w:sz w:val="32"/>
          <w:szCs w:val="32"/>
        </w:rPr>
      </w:pPr>
    </w:p>
    <w:p w:rsidR="00E22A39" w:rsidRPr="00736A7B" w:rsidRDefault="00E22A39" w:rsidP="00E22A39">
      <w:pPr>
        <w:jc w:val="both"/>
        <w:rPr>
          <w:sz w:val="28"/>
          <w:szCs w:val="28"/>
          <w:u w:val="single"/>
        </w:rPr>
      </w:pPr>
      <w:r w:rsidRPr="00736A7B">
        <w:rPr>
          <w:sz w:val="28"/>
          <w:szCs w:val="28"/>
          <w:u w:val="single"/>
        </w:rPr>
        <w:t xml:space="preserve">от  </w:t>
      </w:r>
      <w:r w:rsidR="00FE4D17" w:rsidRPr="006235E1">
        <w:rPr>
          <w:sz w:val="28"/>
          <w:szCs w:val="28"/>
          <w:u w:val="single"/>
        </w:rPr>
        <w:t>22</w:t>
      </w:r>
      <w:r w:rsidR="00713F9D">
        <w:rPr>
          <w:sz w:val="28"/>
          <w:szCs w:val="28"/>
          <w:u w:val="single"/>
        </w:rPr>
        <w:t xml:space="preserve"> </w:t>
      </w:r>
      <w:r>
        <w:rPr>
          <w:sz w:val="28"/>
          <w:szCs w:val="28"/>
          <w:u w:val="single"/>
        </w:rPr>
        <w:t>февраля</w:t>
      </w:r>
      <w:r w:rsidRPr="00736A7B">
        <w:rPr>
          <w:sz w:val="28"/>
          <w:szCs w:val="28"/>
          <w:u w:val="single"/>
        </w:rPr>
        <w:t xml:space="preserve"> 201</w:t>
      </w:r>
      <w:r>
        <w:rPr>
          <w:sz w:val="28"/>
          <w:szCs w:val="28"/>
          <w:u w:val="single"/>
        </w:rPr>
        <w:t>8</w:t>
      </w:r>
      <w:r w:rsidRPr="00736A7B">
        <w:rPr>
          <w:sz w:val="28"/>
          <w:szCs w:val="28"/>
          <w:u w:val="single"/>
        </w:rPr>
        <w:t xml:space="preserve"> г. №   </w:t>
      </w:r>
      <w:r w:rsidR="00ED6428">
        <w:rPr>
          <w:sz w:val="28"/>
          <w:szCs w:val="28"/>
          <w:u w:val="single"/>
        </w:rPr>
        <w:t>134</w:t>
      </w:r>
      <w:r w:rsidRPr="00736A7B">
        <w:rPr>
          <w:sz w:val="28"/>
          <w:szCs w:val="28"/>
          <w:u w:val="single"/>
        </w:rPr>
        <w:t xml:space="preserve"> </w:t>
      </w:r>
      <w:r w:rsidRPr="00736A7B">
        <w:rPr>
          <w:sz w:val="28"/>
          <w:szCs w:val="28"/>
          <w:u w:val="single"/>
        </w:rPr>
        <w:tab/>
      </w:r>
      <w:r w:rsidRPr="00736A7B">
        <w:rPr>
          <w:sz w:val="28"/>
          <w:szCs w:val="28"/>
          <w:u w:val="single"/>
        </w:rPr>
        <w:tab/>
        <w:t xml:space="preserve">  </w:t>
      </w:r>
    </w:p>
    <w:p w:rsidR="00E22A39" w:rsidRPr="00736A7B" w:rsidRDefault="00E22A39" w:rsidP="00E22A39">
      <w:pPr>
        <w:jc w:val="both"/>
        <w:rPr>
          <w:sz w:val="20"/>
          <w:szCs w:val="20"/>
        </w:rPr>
      </w:pPr>
      <w:r w:rsidRPr="00736A7B">
        <w:rPr>
          <w:sz w:val="20"/>
          <w:szCs w:val="20"/>
        </w:rPr>
        <w:t xml:space="preserve">  </w:t>
      </w:r>
      <w:r w:rsidRPr="00736A7B">
        <w:rPr>
          <w:sz w:val="20"/>
          <w:szCs w:val="20"/>
        </w:rPr>
        <w:tab/>
        <w:t xml:space="preserve">            с. Воробьевка</w:t>
      </w:r>
    </w:p>
    <w:p w:rsidR="00E22A39" w:rsidRPr="00736A7B" w:rsidRDefault="00E22A39" w:rsidP="00E22A39">
      <w:pPr>
        <w:jc w:val="both"/>
      </w:pPr>
    </w:p>
    <w:p w:rsidR="00D45FFE" w:rsidRDefault="00E22A39" w:rsidP="00E22A39">
      <w:pPr>
        <w:ind w:right="4251"/>
        <w:jc w:val="both"/>
        <w:rPr>
          <w:b/>
          <w:sz w:val="28"/>
          <w:szCs w:val="28"/>
        </w:rPr>
      </w:pPr>
      <w:r w:rsidRPr="00736A7B">
        <w:rPr>
          <w:b/>
          <w:sz w:val="28"/>
          <w:szCs w:val="28"/>
        </w:rPr>
        <w:t>Об утверждении положения об оплате труда работников муниципальн</w:t>
      </w:r>
      <w:r w:rsidR="00D45FFE">
        <w:rPr>
          <w:b/>
          <w:sz w:val="28"/>
          <w:szCs w:val="28"/>
        </w:rPr>
        <w:t>ых</w:t>
      </w:r>
      <w:r w:rsidRPr="00736A7B">
        <w:rPr>
          <w:b/>
          <w:sz w:val="28"/>
          <w:szCs w:val="28"/>
        </w:rPr>
        <w:t xml:space="preserve"> к</w:t>
      </w:r>
      <w:r w:rsidRPr="00736A7B">
        <w:rPr>
          <w:b/>
          <w:sz w:val="28"/>
          <w:szCs w:val="28"/>
        </w:rPr>
        <w:t>а</w:t>
      </w:r>
      <w:r w:rsidRPr="00736A7B">
        <w:rPr>
          <w:b/>
          <w:sz w:val="28"/>
          <w:szCs w:val="28"/>
        </w:rPr>
        <w:t>зенн</w:t>
      </w:r>
      <w:r w:rsidR="00D45FFE">
        <w:rPr>
          <w:b/>
          <w:sz w:val="28"/>
          <w:szCs w:val="28"/>
        </w:rPr>
        <w:t>ых</w:t>
      </w:r>
      <w:r w:rsidRPr="00736A7B">
        <w:rPr>
          <w:b/>
          <w:sz w:val="28"/>
          <w:szCs w:val="28"/>
        </w:rPr>
        <w:t xml:space="preserve"> </w:t>
      </w:r>
      <w:r w:rsidR="00D54809">
        <w:rPr>
          <w:b/>
          <w:sz w:val="28"/>
          <w:szCs w:val="28"/>
        </w:rPr>
        <w:t xml:space="preserve">дошкольных образовательных  </w:t>
      </w:r>
      <w:r w:rsidR="00D45FFE">
        <w:rPr>
          <w:b/>
          <w:sz w:val="28"/>
          <w:szCs w:val="28"/>
        </w:rPr>
        <w:t>организаций Воробьевского муниц</w:t>
      </w:r>
      <w:r w:rsidR="00D45FFE">
        <w:rPr>
          <w:b/>
          <w:sz w:val="28"/>
          <w:szCs w:val="28"/>
        </w:rPr>
        <w:t>и</w:t>
      </w:r>
      <w:r w:rsidR="00D45FFE">
        <w:rPr>
          <w:b/>
          <w:sz w:val="28"/>
          <w:szCs w:val="28"/>
        </w:rPr>
        <w:t xml:space="preserve">пального района </w:t>
      </w:r>
    </w:p>
    <w:p w:rsidR="00E22A39" w:rsidRPr="00736A7B" w:rsidRDefault="00E22A39" w:rsidP="00E22A39">
      <w:pPr>
        <w:spacing w:line="360" w:lineRule="auto"/>
        <w:ind w:right="4881"/>
        <w:jc w:val="both"/>
        <w:rPr>
          <w:sz w:val="28"/>
          <w:szCs w:val="28"/>
        </w:rPr>
      </w:pPr>
    </w:p>
    <w:p w:rsidR="00E22A39" w:rsidRPr="00736A7B" w:rsidRDefault="00E22A39" w:rsidP="00E22A39">
      <w:pPr>
        <w:spacing w:line="360" w:lineRule="auto"/>
        <w:ind w:firstLine="708"/>
        <w:jc w:val="both"/>
        <w:rPr>
          <w:sz w:val="28"/>
          <w:szCs w:val="28"/>
        </w:rPr>
      </w:pPr>
      <w:proofErr w:type="gramStart"/>
      <w:r w:rsidRPr="00736A7B">
        <w:rPr>
          <w:sz w:val="28"/>
          <w:szCs w:val="28"/>
        </w:rPr>
        <w:t>В соответствии с Трудовым кодексом Российской Федерации, Решен</w:t>
      </w:r>
      <w:r w:rsidRPr="00736A7B">
        <w:rPr>
          <w:sz w:val="28"/>
          <w:szCs w:val="28"/>
        </w:rPr>
        <w:t>и</w:t>
      </w:r>
      <w:r w:rsidRPr="00736A7B">
        <w:rPr>
          <w:sz w:val="28"/>
          <w:szCs w:val="28"/>
        </w:rPr>
        <w:t>ем Совета народных депутатов от 30.03.2009 г. № 10 «Об оплате труда р</w:t>
      </w:r>
      <w:r w:rsidRPr="00736A7B">
        <w:rPr>
          <w:sz w:val="28"/>
          <w:szCs w:val="28"/>
        </w:rPr>
        <w:t>а</w:t>
      </w:r>
      <w:r w:rsidRPr="00736A7B">
        <w:rPr>
          <w:sz w:val="28"/>
          <w:szCs w:val="28"/>
        </w:rPr>
        <w:t>ботников муниципальных учреждений Воробьевского района», приказом д</w:t>
      </w:r>
      <w:r w:rsidRPr="00736A7B">
        <w:rPr>
          <w:sz w:val="28"/>
          <w:szCs w:val="28"/>
        </w:rPr>
        <w:t>е</w:t>
      </w:r>
      <w:r w:rsidRPr="00736A7B">
        <w:rPr>
          <w:sz w:val="28"/>
          <w:szCs w:val="28"/>
        </w:rPr>
        <w:t>партамента образования, науки и молодежной политики Воронежской обла</w:t>
      </w:r>
      <w:r w:rsidRPr="00736A7B">
        <w:rPr>
          <w:sz w:val="28"/>
          <w:szCs w:val="28"/>
        </w:rPr>
        <w:t>с</w:t>
      </w:r>
      <w:r w:rsidRPr="00736A7B">
        <w:rPr>
          <w:sz w:val="28"/>
          <w:szCs w:val="28"/>
        </w:rPr>
        <w:t>ти от 29.12.2017 г. № 1576 «</w:t>
      </w:r>
      <w:r w:rsidRPr="00736A7B">
        <w:rPr>
          <w:bCs/>
          <w:sz w:val="28"/>
          <w:szCs w:val="28"/>
        </w:rPr>
        <w:t>Об утверждении примерных положений об опл</w:t>
      </w:r>
      <w:r w:rsidRPr="00736A7B">
        <w:rPr>
          <w:bCs/>
          <w:sz w:val="28"/>
          <w:szCs w:val="28"/>
        </w:rPr>
        <w:t>а</w:t>
      </w:r>
      <w:r w:rsidRPr="00736A7B">
        <w:rPr>
          <w:bCs/>
          <w:sz w:val="28"/>
          <w:szCs w:val="28"/>
        </w:rPr>
        <w:t xml:space="preserve">те труда в </w:t>
      </w:r>
      <w:r w:rsidRPr="00736A7B">
        <w:rPr>
          <w:bCs/>
          <w:kern w:val="36"/>
          <w:sz w:val="28"/>
          <w:szCs w:val="28"/>
        </w:rPr>
        <w:t>образовательных организациях, расположенных на территории Воронежской области и иных организаций, подведомственных департаменту</w:t>
      </w:r>
      <w:proofErr w:type="gramEnd"/>
      <w:r w:rsidRPr="00736A7B">
        <w:rPr>
          <w:bCs/>
          <w:kern w:val="36"/>
          <w:sz w:val="28"/>
          <w:szCs w:val="28"/>
        </w:rPr>
        <w:t xml:space="preserve"> образования, науки и молодежной политики Воронежской области</w:t>
      </w:r>
      <w:r w:rsidRPr="00736A7B">
        <w:rPr>
          <w:sz w:val="28"/>
          <w:szCs w:val="28"/>
        </w:rPr>
        <w:t>», админ</w:t>
      </w:r>
      <w:r w:rsidRPr="00736A7B">
        <w:rPr>
          <w:sz w:val="28"/>
          <w:szCs w:val="28"/>
        </w:rPr>
        <w:t>и</w:t>
      </w:r>
      <w:r w:rsidRPr="00736A7B">
        <w:rPr>
          <w:sz w:val="28"/>
          <w:szCs w:val="28"/>
        </w:rPr>
        <w:t xml:space="preserve">страция Воробьевского муниципального района </w:t>
      </w:r>
      <w:proofErr w:type="gramStart"/>
      <w:r w:rsidRPr="00736A7B">
        <w:rPr>
          <w:b/>
          <w:sz w:val="28"/>
          <w:szCs w:val="28"/>
        </w:rPr>
        <w:t>п</w:t>
      </w:r>
      <w:proofErr w:type="gramEnd"/>
      <w:r w:rsidRPr="00736A7B">
        <w:rPr>
          <w:b/>
          <w:sz w:val="28"/>
          <w:szCs w:val="28"/>
        </w:rPr>
        <w:t xml:space="preserve"> о с т а н о в л я е т:</w:t>
      </w:r>
    </w:p>
    <w:p w:rsidR="00E22A39" w:rsidRPr="00D45FFE" w:rsidRDefault="00E22A39" w:rsidP="00E22A39">
      <w:pPr>
        <w:spacing w:line="360" w:lineRule="auto"/>
        <w:ind w:firstLine="709"/>
        <w:jc w:val="both"/>
        <w:rPr>
          <w:kern w:val="36"/>
          <w:sz w:val="28"/>
          <w:szCs w:val="28"/>
        </w:rPr>
      </w:pPr>
      <w:r w:rsidRPr="00D45FFE">
        <w:rPr>
          <w:sz w:val="28"/>
          <w:szCs w:val="28"/>
        </w:rPr>
        <w:t xml:space="preserve">1. Утвердить прилагаемое Положение об оплате труда работников </w:t>
      </w:r>
      <w:r w:rsidR="00D45FFE" w:rsidRPr="00D45FFE">
        <w:rPr>
          <w:sz w:val="28"/>
          <w:szCs w:val="28"/>
        </w:rPr>
        <w:t>м</w:t>
      </w:r>
      <w:r w:rsidR="00D45FFE" w:rsidRPr="00D45FFE">
        <w:rPr>
          <w:sz w:val="28"/>
          <w:szCs w:val="28"/>
        </w:rPr>
        <w:t>у</w:t>
      </w:r>
      <w:r w:rsidR="00D45FFE" w:rsidRPr="00D45FFE">
        <w:rPr>
          <w:sz w:val="28"/>
          <w:szCs w:val="28"/>
        </w:rPr>
        <w:t xml:space="preserve">ниципальных казенных </w:t>
      </w:r>
      <w:r w:rsidR="00D54809">
        <w:rPr>
          <w:sz w:val="28"/>
          <w:szCs w:val="28"/>
        </w:rPr>
        <w:t xml:space="preserve">дошкольных </w:t>
      </w:r>
      <w:r w:rsidR="00D45FFE" w:rsidRPr="00D45FFE">
        <w:rPr>
          <w:sz w:val="28"/>
          <w:szCs w:val="28"/>
        </w:rPr>
        <w:t>образовательных организаций Вороб</w:t>
      </w:r>
      <w:r w:rsidR="00D45FFE" w:rsidRPr="00D45FFE">
        <w:rPr>
          <w:sz w:val="28"/>
          <w:szCs w:val="28"/>
        </w:rPr>
        <w:t>ь</w:t>
      </w:r>
      <w:r w:rsidR="00D45FFE" w:rsidRPr="00D45FFE">
        <w:rPr>
          <w:sz w:val="28"/>
          <w:szCs w:val="28"/>
        </w:rPr>
        <w:t>евского муниципального района</w:t>
      </w:r>
      <w:r w:rsidRPr="00D45FFE">
        <w:rPr>
          <w:sz w:val="28"/>
          <w:szCs w:val="28"/>
        </w:rPr>
        <w:t>.</w:t>
      </w:r>
    </w:p>
    <w:p w:rsidR="00E22A39" w:rsidRPr="00736A7B" w:rsidRDefault="00E22A39" w:rsidP="00E22A39">
      <w:pPr>
        <w:spacing w:line="360" w:lineRule="auto"/>
        <w:ind w:firstLine="709"/>
        <w:jc w:val="both"/>
        <w:rPr>
          <w:sz w:val="28"/>
          <w:szCs w:val="28"/>
        </w:rPr>
      </w:pPr>
      <w:r w:rsidRPr="00D45FFE">
        <w:rPr>
          <w:sz w:val="28"/>
          <w:szCs w:val="28"/>
        </w:rPr>
        <w:t>2. Руководител</w:t>
      </w:r>
      <w:r w:rsidR="00D45FFE" w:rsidRPr="00D45FFE">
        <w:rPr>
          <w:sz w:val="28"/>
          <w:szCs w:val="28"/>
        </w:rPr>
        <w:t>ям</w:t>
      </w:r>
      <w:r w:rsidRPr="00D45FFE">
        <w:rPr>
          <w:sz w:val="28"/>
          <w:szCs w:val="28"/>
        </w:rPr>
        <w:t xml:space="preserve"> </w:t>
      </w:r>
      <w:r w:rsidR="00D45FFE" w:rsidRPr="00D45FFE">
        <w:rPr>
          <w:sz w:val="28"/>
          <w:szCs w:val="28"/>
        </w:rPr>
        <w:t xml:space="preserve">муниципальных казенных </w:t>
      </w:r>
      <w:r w:rsidR="00D54809">
        <w:rPr>
          <w:sz w:val="28"/>
          <w:szCs w:val="28"/>
        </w:rPr>
        <w:t xml:space="preserve">дошкольных </w:t>
      </w:r>
      <w:r w:rsidR="00D45FFE" w:rsidRPr="00D45FFE">
        <w:rPr>
          <w:sz w:val="28"/>
          <w:szCs w:val="28"/>
        </w:rPr>
        <w:t>образов</w:t>
      </w:r>
      <w:r w:rsidR="00D45FFE" w:rsidRPr="00D45FFE">
        <w:rPr>
          <w:sz w:val="28"/>
          <w:szCs w:val="28"/>
        </w:rPr>
        <w:t>а</w:t>
      </w:r>
      <w:r w:rsidR="00D45FFE" w:rsidRPr="00D45FFE">
        <w:rPr>
          <w:sz w:val="28"/>
          <w:szCs w:val="28"/>
        </w:rPr>
        <w:t xml:space="preserve">тельных организаций </w:t>
      </w:r>
      <w:r w:rsidRPr="00D45FFE">
        <w:rPr>
          <w:sz w:val="28"/>
          <w:szCs w:val="28"/>
        </w:rPr>
        <w:t>привести условия оплаты</w:t>
      </w:r>
      <w:r w:rsidRPr="00736A7B">
        <w:rPr>
          <w:sz w:val="28"/>
          <w:szCs w:val="28"/>
        </w:rPr>
        <w:t xml:space="preserve"> труда работников в соотве</w:t>
      </w:r>
      <w:r w:rsidRPr="00736A7B">
        <w:rPr>
          <w:sz w:val="28"/>
          <w:szCs w:val="28"/>
        </w:rPr>
        <w:t>т</w:t>
      </w:r>
      <w:r w:rsidRPr="00736A7B">
        <w:rPr>
          <w:sz w:val="28"/>
          <w:szCs w:val="28"/>
        </w:rPr>
        <w:t>ствии с настоящим Положением в установленном порядке.</w:t>
      </w:r>
    </w:p>
    <w:p w:rsidR="00E22A39" w:rsidRPr="00736A7B" w:rsidRDefault="00E22A39" w:rsidP="00E22A39">
      <w:pPr>
        <w:spacing w:line="360" w:lineRule="auto"/>
        <w:ind w:firstLine="709"/>
        <w:jc w:val="both"/>
        <w:rPr>
          <w:sz w:val="28"/>
          <w:szCs w:val="28"/>
        </w:rPr>
      </w:pPr>
      <w:r w:rsidRPr="00736A7B">
        <w:rPr>
          <w:sz w:val="28"/>
          <w:szCs w:val="28"/>
        </w:rPr>
        <w:t>3. Признать утратившими силу постановления  администрации Вороб</w:t>
      </w:r>
      <w:r w:rsidRPr="00736A7B">
        <w:rPr>
          <w:sz w:val="28"/>
          <w:szCs w:val="28"/>
        </w:rPr>
        <w:t>ь</w:t>
      </w:r>
      <w:r w:rsidRPr="00736A7B">
        <w:rPr>
          <w:sz w:val="28"/>
          <w:szCs w:val="28"/>
        </w:rPr>
        <w:t>евского муниципального района:</w:t>
      </w:r>
    </w:p>
    <w:p w:rsidR="00E22A39" w:rsidRPr="00D45FFE" w:rsidRDefault="00E22A39" w:rsidP="00D45FFE">
      <w:pPr>
        <w:spacing w:line="360" w:lineRule="auto"/>
        <w:ind w:firstLine="709"/>
        <w:jc w:val="both"/>
        <w:rPr>
          <w:sz w:val="28"/>
          <w:szCs w:val="28"/>
        </w:rPr>
      </w:pPr>
      <w:r w:rsidRPr="00D45FFE">
        <w:rPr>
          <w:sz w:val="28"/>
          <w:szCs w:val="28"/>
        </w:rPr>
        <w:t xml:space="preserve">- от </w:t>
      </w:r>
      <w:r w:rsidR="00D54809">
        <w:rPr>
          <w:sz w:val="28"/>
          <w:szCs w:val="28"/>
        </w:rPr>
        <w:t>15</w:t>
      </w:r>
      <w:r w:rsidRPr="00D45FFE">
        <w:rPr>
          <w:sz w:val="28"/>
          <w:szCs w:val="28"/>
        </w:rPr>
        <w:t>.</w:t>
      </w:r>
      <w:r w:rsidR="00D45FFE" w:rsidRPr="00D45FFE">
        <w:rPr>
          <w:sz w:val="28"/>
          <w:szCs w:val="28"/>
        </w:rPr>
        <w:t>1</w:t>
      </w:r>
      <w:r w:rsidR="00D54809">
        <w:rPr>
          <w:sz w:val="28"/>
          <w:szCs w:val="28"/>
        </w:rPr>
        <w:t>2</w:t>
      </w:r>
      <w:r w:rsidRPr="00D45FFE">
        <w:rPr>
          <w:sz w:val="28"/>
          <w:szCs w:val="28"/>
        </w:rPr>
        <w:t>.201</w:t>
      </w:r>
      <w:r w:rsidR="00D54809">
        <w:rPr>
          <w:sz w:val="28"/>
          <w:szCs w:val="28"/>
        </w:rPr>
        <w:t>6</w:t>
      </w:r>
      <w:r w:rsidRPr="00D45FFE">
        <w:rPr>
          <w:sz w:val="28"/>
          <w:szCs w:val="28"/>
        </w:rPr>
        <w:t xml:space="preserve">.г. № </w:t>
      </w:r>
      <w:r w:rsidR="00D54809">
        <w:rPr>
          <w:sz w:val="28"/>
          <w:szCs w:val="28"/>
        </w:rPr>
        <w:t>431</w:t>
      </w:r>
      <w:r w:rsidRPr="00D45FFE">
        <w:rPr>
          <w:sz w:val="28"/>
          <w:szCs w:val="28"/>
        </w:rPr>
        <w:t xml:space="preserve"> «</w:t>
      </w:r>
      <w:r w:rsidR="00D45FFE" w:rsidRPr="00D45FFE">
        <w:rPr>
          <w:sz w:val="28"/>
          <w:szCs w:val="28"/>
        </w:rPr>
        <w:t>Об утверждении примерного положения об оплате труда в</w:t>
      </w:r>
      <w:r w:rsidR="00D54809">
        <w:rPr>
          <w:sz w:val="28"/>
          <w:szCs w:val="28"/>
        </w:rPr>
        <w:t xml:space="preserve"> дошкольной </w:t>
      </w:r>
      <w:r w:rsidR="00D45FFE" w:rsidRPr="00D45FFE">
        <w:rPr>
          <w:sz w:val="28"/>
          <w:szCs w:val="28"/>
        </w:rPr>
        <w:t>образовательной организации Воробьевского м</w:t>
      </w:r>
      <w:r w:rsidR="00D45FFE" w:rsidRPr="00D45FFE">
        <w:rPr>
          <w:sz w:val="28"/>
          <w:szCs w:val="28"/>
        </w:rPr>
        <w:t>у</w:t>
      </w:r>
      <w:r w:rsidR="00D45FFE" w:rsidRPr="00D45FFE">
        <w:rPr>
          <w:sz w:val="28"/>
          <w:szCs w:val="28"/>
        </w:rPr>
        <w:t>ниципального района</w:t>
      </w:r>
      <w:r w:rsidRPr="00D45FFE">
        <w:rPr>
          <w:sz w:val="28"/>
          <w:szCs w:val="28"/>
        </w:rPr>
        <w:t>»;</w:t>
      </w:r>
    </w:p>
    <w:p w:rsidR="00D45FFE" w:rsidRPr="00D45FFE" w:rsidRDefault="00E22A39" w:rsidP="00D45FFE">
      <w:pPr>
        <w:spacing w:line="360" w:lineRule="auto"/>
        <w:ind w:firstLine="709"/>
        <w:jc w:val="both"/>
        <w:rPr>
          <w:sz w:val="28"/>
          <w:szCs w:val="28"/>
        </w:rPr>
      </w:pPr>
      <w:r w:rsidRPr="00D45FFE">
        <w:rPr>
          <w:sz w:val="28"/>
          <w:szCs w:val="28"/>
        </w:rPr>
        <w:lastRenderedPageBreak/>
        <w:t xml:space="preserve">- от </w:t>
      </w:r>
      <w:r w:rsidR="00D54809">
        <w:rPr>
          <w:sz w:val="28"/>
          <w:szCs w:val="28"/>
        </w:rPr>
        <w:t>08.02</w:t>
      </w:r>
      <w:r w:rsidRPr="00D45FFE">
        <w:rPr>
          <w:sz w:val="28"/>
          <w:szCs w:val="28"/>
        </w:rPr>
        <w:t>.201</w:t>
      </w:r>
      <w:r w:rsidR="00D54809">
        <w:rPr>
          <w:sz w:val="28"/>
          <w:szCs w:val="28"/>
        </w:rPr>
        <w:t>7</w:t>
      </w:r>
      <w:r w:rsidRPr="00D45FFE">
        <w:rPr>
          <w:sz w:val="28"/>
          <w:szCs w:val="28"/>
        </w:rPr>
        <w:t xml:space="preserve"> г. № </w:t>
      </w:r>
      <w:r w:rsidR="00D54809">
        <w:rPr>
          <w:sz w:val="28"/>
          <w:szCs w:val="28"/>
        </w:rPr>
        <w:t>41</w:t>
      </w:r>
      <w:r w:rsidRPr="00D45FFE">
        <w:rPr>
          <w:sz w:val="28"/>
          <w:szCs w:val="28"/>
        </w:rPr>
        <w:t xml:space="preserve"> «О внесении изменений в постановление адм</w:t>
      </w:r>
      <w:r w:rsidRPr="00D45FFE">
        <w:rPr>
          <w:sz w:val="28"/>
          <w:szCs w:val="28"/>
        </w:rPr>
        <w:t>и</w:t>
      </w:r>
      <w:r w:rsidRPr="00D45FFE">
        <w:rPr>
          <w:sz w:val="28"/>
          <w:szCs w:val="28"/>
        </w:rPr>
        <w:t xml:space="preserve">нистрации Воробьевского муниципального района </w:t>
      </w:r>
      <w:r w:rsidR="00D45FFE" w:rsidRPr="00D45FFE">
        <w:rPr>
          <w:sz w:val="28"/>
          <w:szCs w:val="28"/>
        </w:rPr>
        <w:t xml:space="preserve">от </w:t>
      </w:r>
      <w:r w:rsidR="00D54809">
        <w:rPr>
          <w:sz w:val="28"/>
          <w:szCs w:val="28"/>
        </w:rPr>
        <w:t>15</w:t>
      </w:r>
      <w:r w:rsidR="00D45FFE" w:rsidRPr="00D45FFE">
        <w:rPr>
          <w:sz w:val="28"/>
          <w:szCs w:val="28"/>
        </w:rPr>
        <w:t>.1</w:t>
      </w:r>
      <w:r w:rsidR="00D54809">
        <w:rPr>
          <w:sz w:val="28"/>
          <w:szCs w:val="28"/>
        </w:rPr>
        <w:t>2</w:t>
      </w:r>
      <w:r w:rsidR="00D45FFE" w:rsidRPr="00D45FFE">
        <w:rPr>
          <w:sz w:val="28"/>
          <w:szCs w:val="28"/>
        </w:rPr>
        <w:t>.201</w:t>
      </w:r>
      <w:r w:rsidR="00D54809">
        <w:rPr>
          <w:sz w:val="28"/>
          <w:szCs w:val="28"/>
        </w:rPr>
        <w:t xml:space="preserve">6 </w:t>
      </w:r>
      <w:r w:rsidR="00D45FFE" w:rsidRPr="00D45FFE">
        <w:rPr>
          <w:sz w:val="28"/>
          <w:szCs w:val="28"/>
        </w:rPr>
        <w:t xml:space="preserve">г. № </w:t>
      </w:r>
      <w:r w:rsidR="00D54809">
        <w:rPr>
          <w:sz w:val="28"/>
          <w:szCs w:val="28"/>
        </w:rPr>
        <w:t>431</w:t>
      </w:r>
      <w:r w:rsidR="00D45FFE" w:rsidRPr="00D45FFE">
        <w:rPr>
          <w:sz w:val="28"/>
          <w:szCs w:val="28"/>
        </w:rPr>
        <w:t xml:space="preserve"> «Об утверждении примерного положения об оплате труда в </w:t>
      </w:r>
      <w:r w:rsidR="00D54809">
        <w:rPr>
          <w:sz w:val="28"/>
          <w:szCs w:val="28"/>
        </w:rPr>
        <w:t xml:space="preserve">дошкольной </w:t>
      </w:r>
      <w:r w:rsidR="00D45FFE" w:rsidRPr="00D45FFE">
        <w:rPr>
          <w:sz w:val="28"/>
          <w:szCs w:val="28"/>
        </w:rPr>
        <w:t>о</w:t>
      </w:r>
      <w:r w:rsidR="00D45FFE" w:rsidRPr="00D45FFE">
        <w:rPr>
          <w:sz w:val="28"/>
          <w:szCs w:val="28"/>
        </w:rPr>
        <w:t>б</w:t>
      </w:r>
      <w:r w:rsidR="00D45FFE" w:rsidRPr="00D45FFE">
        <w:rPr>
          <w:sz w:val="28"/>
          <w:szCs w:val="28"/>
        </w:rPr>
        <w:t>разовательной организации Воробьевского муниципального района»;</w:t>
      </w:r>
    </w:p>
    <w:p w:rsidR="00E22A39" w:rsidRPr="00736A7B" w:rsidRDefault="00E22A39" w:rsidP="00E22A39">
      <w:pPr>
        <w:spacing w:line="360" w:lineRule="auto"/>
        <w:ind w:firstLine="709"/>
        <w:jc w:val="both"/>
        <w:rPr>
          <w:sz w:val="28"/>
          <w:szCs w:val="28"/>
        </w:rPr>
      </w:pPr>
      <w:r w:rsidRPr="00736A7B">
        <w:rPr>
          <w:sz w:val="28"/>
          <w:szCs w:val="28"/>
        </w:rPr>
        <w:t>4. Опубликовать настоящее постановление в муниципальном средстве массовой информации «Воробьевский муниципальный вестник».</w:t>
      </w:r>
    </w:p>
    <w:p w:rsidR="00E22A39" w:rsidRPr="00736A7B" w:rsidRDefault="00E22A39" w:rsidP="00E22A39">
      <w:pPr>
        <w:spacing w:line="360" w:lineRule="auto"/>
        <w:ind w:firstLine="709"/>
        <w:jc w:val="both"/>
        <w:rPr>
          <w:sz w:val="28"/>
          <w:szCs w:val="28"/>
        </w:rPr>
      </w:pPr>
      <w:r w:rsidRPr="00736A7B">
        <w:rPr>
          <w:sz w:val="28"/>
          <w:szCs w:val="28"/>
        </w:rPr>
        <w:t xml:space="preserve">5. </w:t>
      </w:r>
      <w:proofErr w:type="gramStart"/>
      <w:r w:rsidRPr="00736A7B">
        <w:rPr>
          <w:sz w:val="28"/>
          <w:szCs w:val="28"/>
        </w:rPr>
        <w:t>Контроль за</w:t>
      </w:r>
      <w:proofErr w:type="gramEnd"/>
      <w:r w:rsidRPr="00736A7B">
        <w:rPr>
          <w:sz w:val="28"/>
          <w:szCs w:val="28"/>
        </w:rPr>
        <w:t xml:space="preserve"> исполнением настоящего постановления возложить на заместителя главы администрации муниципального  района – руководителя отдела по образованию Письяукова С.А..</w:t>
      </w:r>
    </w:p>
    <w:p w:rsidR="00E22A39" w:rsidRPr="00736A7B" w:rsidRDefault="00E22A39" w:rsidP="00E22A39">
      <w:pPr>
        <w:spacing w:line="360" w:lineRule="auto"/>
        <w:jc w:val="both"/>
        <w:rPr>
          <w:sz w:val="28"/>
          <w:szCs w:val="28"/>
        </w:rPr>
      </w:pPr>
    </w:p>
    <w:p w:rsidR="00E22A39" w:rsidRPr="00736A7B" w:rsidRDefault="00E22A39" w:rsidP="00E22A39">
      <w:pPr>
        <w:spacing w:line="360" w:lineRule="auto"/>
        <w:jc w:val="both"/>
        <w:rPr>
          <w:sz w:val="28"/>
          <w:szCs w:val="28"/>
        </w:rPr>
      </w:pPr>
    </w:p>
    <w:p w:rsidR="00E22A39" w:rsidRPr="00736A7B" w:rsidRDefault="00E22A39" w:rsidP="00E22A39">
      <w:pPr>
        <w:jc w:val="both"/>
        <w:rPr>
          <w:sz w:val="28"/>
          <w:szCs w:val="28"/>
        </w:rPr>
      </w:pPr>
      <w:r w:rsidRPr="00736A7B">
        <w:rPr>
          <w:sz w:val="28"/>
          <w:szCs w:val="28"/>
        </w:rPr>
        <w:t xml:space="preserve">Глава администрации  </w:t>
      </w:r>
    </w:p>
    <w:p w:rsidR="00E22A39" w:rsidRPr="00736A7B" w:rsidRDefault="00E22A39" w:rsidP="00E22A39">
      <w:pPr>
        <w:jc w:val="both"/>
        <w:rPr>
          <w:sz w:val="28"/>
          <w:szCs w:val="28"/>
        </w:rPr>
      </w:pPr>
      <w:r w:rsidRPr="00736A7B">
        <w:rPr>
          <w:sz w:val="28"/>
          <w:szCs w:val="28"/>
        </w:rPr>
        <w:t xml:space="preserve">муниципального района        </w:t>
      </w:r>
      <w:r w:rsidRPr="00736A7B">
        <w:rPr>
          <w:sz w:val="28"/>
          <w:szCs w:val="28"/>
        </w:rPr>
        <w:tab/>
      </w:r>
      <w:r w:rsidRPr="00736A7B">
        <w:rPr>
          <w:sz w:val="28"/>
          <w:szCs w:val="28"/>
        </w:rPr>
        <w:tab/>
      </w:r>
      <w:r w:rsidRPr="00736A7B">
        <w:rPr>
          <w:sz w:val="28"/>
          <w:szCs w:val="28"/>
        </w:rPr>
        <w:tab/>
        <w:t xml:space="preserve">   </w:t>
      </w:r>
      <w:r w:rsidRPr="00736A7B">
        <w:rPr>
          <w:sz w:val="28"/>
          <w:szCs w:val="28"/>
        </w:rPr>
        <w:tab/>
      </w:r>
      <w:r w:rsidRPr="00736A7B">
        <w:rPr>
          <w:sz w:val="28"/>
          <w:szCs w:val="28"/>
        </w:rPr>
        <w:tab/>
      </w:r>
      <w:r w:rsidRPr="00736A7B">
        <w:rPr>
          <w:sz w:val="28"/>
          <w:szCs w:val="28"/>
        </w:rPr>
        <w:tab/>
        <w:t xml:space="preserve"> М.П.Гордиенко </w:t>
      </w:r>
    </w:p>
    <w:p w:rsidR="00713F9D" w:rsidRDefault="00E22A39" w:rsidP="00713F9D">
      <w:r w:rsidRPr="00736A7B">
        <w:rPr>
          <w:sz w:val="28"/>
          <w:szCs w:val="28"/>
        </w:rPr>
        <w:br w:type="page"/>
      </w:r>
    </w:p>
    <w:p w:rsidR="003A063C" w:rsidRPr="00E22A39" w:rsidRDefault="003A063C" w:rsidP="00AB1F47">
      <w:pPr>
        <w:ind w:left="4820"/>
        <w:rPr>
          <w:bCs/>
          <w:kern w:val="36"/>
          <w:sz w:val="28"/>
          <w:szCs w:val="28"/>
        </w:rPr>
      </w:pPr>
      <w:r w:rsidRPr="00E22A39">
        <w:rPr>
          <w:bCs/>
          <w:kern w:val="36"/>
          <w:sz w:val="28"/>
          <w:szCs w:val="28"/>
        </w:rPr>
        <w:lastRenderedPageBreak/>
        <w:t>Утверждено</w:t>
      </w:r>
    </w:p>
    <w:p w:rsidR="003A063C" w:rsidRPr="00E22A39" w:rsidRDefault="00A26C24" w:rsidP="00AB1F47">
      <w:pPr>
        <w:ind w:left="4820"/>
        <w:rPr>
          <w:bCs/>
          <w:kern w:val="36"/>
          <w:sz w:val="28"/>
          <w:szCs w:val="28"/>
        </w:rPr>
      </w:pPr>
      <w:r w:rsidRPr="00E22A39">
        <w:rPr>
          <w:bCs/>
          <w:kern w:val="36"/>
          <w:sz w:val="28"/>
          <w:szCs w:val="28"/>
        </w:rPr>
        <w:t>постановлением администрации В</w:t>
      </w:r>
      <w:r w:rsidRPr="00E22A39">
        <w:rPr>
          <w:bCs/>
          <w:kern w:val="36"/>
          <w:sz w:val="28"/>
          <w:szCs w:val="28"/>
        </w:rPr>
        <w:t>о</w:t>
      </w:r>
      <w:r w:rsidRPr="00E22A39">
        <w:rPr>
          <w:bCs/>
          <w:kern w:val="36"/>
          <w:sz w:val="28"/>
          <w:szCs w:val="28"/>
        </w:rPr>
        <w:t>робьевского муниципального района</w:t>
      </w:r>
    </w:p>
    <w:p w:rsidR="003A063C" w:rsidRPr="00E22A39" w:rsidRDefault="003A063C" w:rsidP="00AB1F47">
      <w:pPr>
        <w:ind w:left="4820"/>
        <w:rPr>
          <w:bCs/>
          <w:kern w:val="36"/>
          <w:sz w:val="28"/>
          <w:szCs w:val="28"/>
        </w:rPr>
      </w:pPr>
      <w:r w:rsidRPr="00E22A39">
        <w:rPr>
          <w:bCs/>
          <w:kern w:val="36"/>
          <w:sz w:val="28"/>
          <w:szCs w:val="28"/>
        </w:rPr>
        <w:t xml:space="preserve">от </w:t>
      </w:r>
      <w:r w:rsidR="00D51295" w:rsidRPr="006235E1">
        <w:rPr>
          <w:bCs/>
          <w:kern w:val="36"/>
          <w:sz w:val="28"/>
          <w:szCs w:val="28"/>
        </w:rPr>
        <w:t>22</w:t>
      </w:r>
      <w:r w:rsidR="00D51295">
        <w:rPr>
          <w:bCs/>
          <w:kern w:val="36"/>
          <w:sz w:val="28"/>
          <w:szCs w:val="28"/>
        </w:rPr>
        <w:t>.</w:t>
      </w:r>
      <w:r w:rsidR="00A26C24" w:rsidRPr="00E22A39">
        <w:rPr>
          <w:bCs/>
          <w:kern w:val="36"/>
          <w:sz w:val="28"/>
          <w:szCs w:val="28"/>
        </w:rPr>
        <w:t>02.</w:t>
      </w:r>
      <w:r w:rsidRPr="00E22A39">
        <w:rPr>
          <w:bCs/>
          <w:kern w:val="36"/>
          <w:sz w:val="28"/>
          <w:szCs w:val="28"/>
        </w:rPr>
        <w:t>201</w:t>
      </w:r>
      <w:r w:rsidR="00A26C24" w:rsidRPr="00E22A39">
        <w:rPr>
          <w:bCs/>
          <w:kern w:val="36"/>
          <w:sz w:val="28"/>
          <w:szCs w:val="28"/>
        </w:rPr>
        <w:t>8</w:t>
      </w:r>
      <w:r w:rsidRPr="00E22A39">
        <w:rPr>
          <w:bCs/>
          <w:kern w:val="36"/>
          <w:sz w:val="28"/>
          <w:szCs w:val="28"/>
        </w:rPr>
        <w:t xml:space="preserve"> г.  №</w:t>
      </w:r>
      <w:r w:rsidR="006B4FC9">
        <w:rPr>
          <w:bCs/>
          <w:kern w:val="36"/>
          <w:sz w:val="28"/>
          <w:szCs w:val="28"/>
        </w:rPr>
        <w:t xml:space="preserve"> 134</w:t>
      </w:r>
    </w:p>
    <w:p w:rsidR="00E779B0" w:rsidRDefault="00E779B0" w:rsidP="00D54809">
      <w:pPr>
        <w:rPr>
          <w:bCs/>
          <w:kern w:val="36"/>
          <w:sz w:val="28"/>
          <w:szCs w:val="28"/>
        </w:rPr>
      </w:pPr>
    </w:p>
    <w:p w:rsidR="00D54809" w:rsidRPr="00D54809" w:rsidRDefault="00D54809" w:rsidP="00D54809">
      <w:pPr>
        <w:jc w:val="center"/>
        <w:rPr>
          <w:b/>
          <w:bCs/>
          <w:kern w:val="36"/>
          <w:sz w:val="28"/>
          <w:szCs w:val="28"/>
        </w:rPr>
      </w:pPr>
      <w:r w:rsidRPr="00D54809">
        <w:rPr>
          <w:b/>
          <w:bCs/>
          <w:kern w:val="36"/>
          <w:sz w:val="28"/>
          <w:szCs w:val="28"/>
        </w:rPr>
        <w:t xml:space="preserve">Положение об оплате труда </w:t>
      </w:r>
    </w:p>
    <w:p w:rsidR="00D54809" w:rsidRPr="00D54809" w:rsidRDefault="00D54809" w:rsidP="00D54809">
      <w:pPr>
        <w:jc w:val="center"/>
        <w:rPr>
          <w:b/>
          <w:bCs/>
          <w:kern w:val="36"/>
          <w:sz w:val="28"/>
          <w:szCs w:val="28"/>
        </w:rPr>
      </w:pPr>
      <w:r w:rsidRPr="00D54809">
        <w:rPr>
          <w:b/>
          <w:sz w:val="28"/>
          <w:szCs w:val="28"/>
        </w:rPr>
        <w:t>работников муниципальных казенных дошкольных образовательных организаций Воробьевского муниципального района</w:t>
      </w:r>
    </w:p>
    <w:p w:rsidR="00D54809" w:rsidRPr="0028014E" w:rsidRDefault="00D54809" w:rsidP="00D54809">
      <w:pPr>
        <w:jc w:val="center"/>
        <w:rPr>
          <w:kern w:val="36"/>
          <w:sz w:val="28"/>
          <w:szCs w:val="28"/>
        </w:rPr>
      </w:pPr>
    </w:p>
    <w:p w:rsidR="00D54809" w:rsidRPr="0028014E" w:rsidRDefault="00D54809" w:rsidP="00D54809">
      <w:pPr>
        <w:jc w:val="center"/>
        <w:rPr>
          <w:b/>
          <w:bCs/>
          <w:kern w:val="36"/>
          <w:sz w:val="28"/>
          <w:szCs w:val="28"/>
        </w:rPr>
      </w:pPr>
      <w:r w:rsidRPr="0028014E">
        <w:rPr>
          <w:b/>
          <w:bCs/>
          <w:kern w:val="36"/>
          <w:sz w:val="28"/>
          <w:szCs w:val="28"/>
        </w:rPr>
        <w:t>1. Общие положения</w:t>
      </w:r>
    </w:p>
    <w:p w:rsidR="00D54809" w:rsidRDefault="00D54809" w:rsidP="00D54809">
      <w:pPr>
        <w:autoSpaceDN w:val="0"/>
        <w:adjustRightInd w:val="0"/>
        <w:ind w:firstLine="709"/>
        <w:jc w:val="both"/>
        <w:rPr>
          <w:sz w:val="28"/>
          <w:szCs w:val="28"/>
        </w:rPr>
      </w:pPr>
      <w:proofErr w:type="gramStart"/>
      <w:r w:rsidRPr="0028014E">
        <w:rPr>
          <w:sz w:val="28"/>
          <w:szCs w:val="28"/>
        </w:rPr>
        <w:t xml:space="preserve">Настоящее </w:t>
      </w:r>
      <w:r>
        <w:rPr>
          <w:sz w:val="28"/>
          <w:szCs w:val="28"/>
        </w:rPr>
        <w:t>П</w:t>
      </w:r>
      <w:r w:rsidRPr="0028014E">
        <w:rPr>
          <w:sz w:val="28"/>
          <w:szCs w:val="28"/>
        </w:rPr>
        <w:t xml:space="preserve">оложение об оплате труда </w:t>
      </w:r>
      <w:r w:rsidRPr="00D45FFE">
        <w:rPr>
          <w:sz w:val="28"/>
          <w:szCs w:val="28"/>
        </w:rPr>
        <w:t>работников муниципальных к</w:t>
      </w:r>
      <w:r w:rsidRPr="00D45FFE">
        <w:rPr>
          <w:sz w:val="28"/>
          <w:szCs w:val="28"/>
        </w:rPr>
        <w:t>а</w:t>
      </w:r>
      <w:r w:rsidRPr="00D45FFE">
        <w:rPr>
          <w:sz w:val="28"/>
          <w:szCs w:val="28"/>
        </w:rPr>
        <w:t xml:space="preserve">зенных </w:t>
      </w:r>
      <w:r>
        <w:rPr>
          <w:sz w:val="28"/>
          <w:szCs w:val="28"/>
        </w:rPr>
        <w:t xml:space="preserve">дошкольных </w:t>
      </w:r>
      <w:r w:rsidRPr="00D45FFE">
        <w:rPr>
          <w:sz w:val="28"/>
          <w:szCs w:val="28"/>
        </w:rPr>
        <w:t>образовательных организаций Воробьевского муниц</w:t>
      </w:r>
      <w:r w:rsidRPr="00D45FFE">
        <w:rPr>
          <w:sz w:val="28"/>
          <w:szCs w:val="28"/>
        </w:rPr>
        <w:t>и</w:t>
      </w:r>
      <w:r w:rsidRPr="00D45FFE">
        <w:rPr>
          <w:sz w:val="28"/>
          <w:szCs w:val="28"/>
        </w:rPr>
        <w:t>пального района</w:t>
      </w:r>
      <w:r w:rsidRPr="0028014E">
        <w:rPr>
          <w:sz w:val="28"/>
          <w:szCs w:val="28"/>
        </w:rPr>
        <w:t xml:space="preserve"> (далее - Положение) разработано в соответствии с Труд</w:t>
      </w:r>
      <w:r w:rsidRPr="0028014E">
        <w:rPr>
          <w:sz w:val="28"/>
          <w:szCs w:val="28"/>
        </w:rPr>
        <w:t>о</w:t>
      </w:r>
      <w:r w:rsidRPr="0028014E">
        <w:rPr>
          <w:sz w:val="28"/>
          <w:szCs w:val="28"/>
        </w:rPr>
        <w:t>вым кодексом Российской Федерации от 30 декабря 2001 г. № 197-ФЗ, фед</w:t>
      </w:r>
      <w:r w:rsidRPr="0028014E">
        <w:rPr>
          <w:sz w:val="28"/>
          <w:szCs w:val="28"/>
        </w:rPr>
        <w:t>е</w:t>
      </w:r>
      <w:r w:rsidRPr="0028014E">
        <w:rPr>
          <w:sz w:val="28"/>
          <w:szCs w:val="28"/>
        </w:rPr>
        <w:t xml:space="preserve">ральным законом  «Об образовании в Российской Федерации» от 29 декабря 2012 г. № 273 - ФЗ,  указами Президента Российской Федерации от 7 мая 2012 г. </w:t>
      </w:r>
      <w:hyperlink r:id="rId9" w:history="1">
        <w:r w:rsidRPr="0028014E">
          <w:rPr>
            <w:sz w:val="28"/>
            <w:szCs w:val="28"/>
          </w:rPr>
          <w:t>№ 597</w:t>
        </w:r>
      </w:hyperlink>
      <w:r>
        <w:rPr>
          <w:sz w:val="28"/>
          <w:szCs w:val="28"/>
        </w:rPr>
        <w:t>«</w:t>
      </w:r>
      <w:r w:rsidRPr="0028014E">
        <w:rPr>
          <w:sz w:val="28"/>
          <w:szCs w:val="28"/>
        </w:rPr>
        <w:t>О мероприятиях по реализации государственной социальной</w:t>
      </w:r>
      <w:proofErr w:type="gramEnd"/>
      <w:r w:rsidRPr="0028014E">
        <w:rPr>
          <w:sz w:val="28"/>
          <w:szCs w:val="28"/>
        </w:rPr>
        <w:t xml:space="preserve"> </w:t>
      </w:r>
      <w:proofErr w:type="gramStart"/>
      <w:r w:rsidRPr="0028014E">
        <w:rPr>
          <w:sz w:val="28"/>
          <w:szCs w:val="28"/>
        </w:rPr>
        <w:t>политики</w:t>
      </w:r>
      <w:r>
        <w:rPr>
          <w:sz w:val="28"/>
          <w:szCs w:val="28"/>
        </w:rPr>
        <w:t>»</w:t>
      </w:r>
      <w:r w:rsidRPr="0028014E">
        <w:rPr>
          <w:sz w:val="28"/>
          <w:szCs w:val="28"/>
        </w:rPr>
        <w:t xml:space="preserve"> и от 1</w:t>
      </w:r>
      <w:r>
        <w:rPr>
          <w:sz w:val="28"/>
          <w:szCs w:val="28"/>
        </w:rPr>
        <w:t xml:space="preserve"> </w:t>
      </w:r>
      <w:r w:rsidRPr="0028014E">
        <w:rPr>
          <w:sz w:val="28"/>
          <w:szCs w:val="28"/>
        </w:rPr>
        <w:t>июня</w:t>
      </w:r>
      <w:r>
        <w:rPr>
          <w:sz w:val="28"/>
          <w:szCs w:val="28"/>
        </w:rPr>
        <w:t xml:space="preserve"> </w:t>
      </w:r>
      <w:r w:rsidRPr="0028014E">
        <w:rPr>
          <w:sz w:val="28"/>
          <w:szCs w:val="28"/>
        </w:rPr>
        <w:t xml:space="preserve">2012 г. </w:t>
      </w:r>
      <w:hyperlink r:id="rId10" w:history="1">
        <w:r w:rsidRPr="0028014E">
          <w:rPr>
            <w:sz w:val="28"/>
            <w:szCs w:val="28"/>
          </w:rPr>
          <w:t>№ 761</w:t>
        </w:r>
      </w:hyperlink>
      <w:r>
        <w:rPr>
          <w:sz w:val="28"/>
          <w:szCs w:val="28"/>
        </w:rPr>
        <w:t>«</w:t>
      </w:r>
      <w:r w:rsidRPr="0028014E">
        <w:rPr>
          <w:sz w:val="28"/>
          <w:szCs w:val="28"/>
        </w:rPr>
        <w:t>О национальной стратегии действий в интересах детей на 2012 - 2017 годы</w:t>
      </w:r>
      <w:r>
        <w:rPr>
          <w:sz w:val="28"/>
          <w:szCs w:val="28"/>
        </w:rPr>
        <w:t>»</w:t>
      </w:r>
      <w:r w:rsidRPr="0028014E">
        <w:rPr>
          <w:sz w:val="28"/>
          <w:szCs w:val="28"/>
        </w:rPr>
        <w:t xml:space="preserve"> (далее - Указы) в части оплаты труда работников бюджетной сферы в 2013 году и  Программой поэтапного сове</w:t>
      </w:r>
      <w:r w:rsidRPr="0028014E">
        <w:rPr>
          <w:sz w:val="28"/>
          <w:szCs w:val="28"/>
        </w:rPr>
        <w:t>р</w:t>
      </w:r>
      <w:r w:rsidRPr="0028014E">
        <w:rPr>
          <w:sz w:val="28"/>
          <w:szCs w:val="28"/>
        </w:rPr>
        <w:t>шенствования системы оплаты труда в государственных (муниципальных) учреждениях на 2012 - 2018 годы, утвержденной распоряжением Правител</w:t>
      </w:r>
      <w:r w:rsidRPr="0028014E">
        <w:rPr>
          <w:sz w:val="28"/>
          <w:szCs w:val="28"/>
        </w:rPr>
        <w:t>ь</w:t>
      </w:r>
      <w:r w:rsidRPr="0028014E">
        <w:rPr>
          <w:sz w:val="28"/>
          <w:szCs w:val="28"/>
        </w:rPr>
        <w:t>ства Российской Федерации от 26 ноября 2012 г. № 2190-р,</w:t>
      </w:r>
      <w:r>
        <w:rPr>
          <w:sz w:val="28"/>
          <w:szCs w:val="28"/>
        </w:rPr>
        <w:t xml:space="preserve"> </w:t>
      </w:r>
      <w:r w:rsidRPr="00736A7B">
        <w:rPr>
          <w:sz w:val="28"/>
          <w:szCs w:val="28"/>
        </w:rPr>
        <w:t>Решением Совета народных</w:t>
      </w:r>
      <w:proofErr w:type="gramEnd"/>
      <w:r w:rsidRPr="00736A7B">
        <w:rPr>
          <w:sz w:val="28"/>
          <w:szCs w:val="28"/>
        </w:rPr>
        <w:t xml:space="preserve"> </w:t>
      </w:r>
      <w:proofErr w:type="gramStart"/>
      <w:r w:rsidRPr="00736A7B">
        <w:rPr>
          <w:sz w:val="28"/>
          <w:szCs w:val="28"/>
        </w:rPr>
        <w:t>депутатов от 30.03.2009 г. № 10 «Об оплате труда работников м</w:t>
      </w:r>
      <w:r w:rsidRPr="00736A7B">
        <w:rPr>
          <w:sz w:val="28"/>
          <w:szCs w:val="28"/>
        </w:rPr>
        <w:t>у</w:t>
      </w:r>
      <w:r w:rsidRPr="00736A7B">
        <w:rPr>
          <w:sz w:val="28"/>
          <w:szCs w:val="28"/>
        </w:rPr>
        <w:t>ниципальных учреждений Воробьевского района», приказом департамента образования, науки и молодежной политики Воронежской области от 29.12.2017 г. № 1576 «</w:t>
      </w:r>
      <w:r w:rsidRPr="00736A7B">
        <w:rPr>
          <w:bCs/>
          <w:sz w:val="28"/>
          <w:szCs w:val="28"/>
        </w:rPr>
        <w:t>Об утверждении примерных положений об оплате тр</w:t>
      </w:r>
      <w:r w:rsidRPr="00736A7B">
        <w:rPr>
          <w:bCs/>
          <w:sz w:val="28"/>
          <w:szCs w:val="28"/>
        </w:rPr>
        <w:t>у</w:t>
      </w:r>
      <w:r w:rsidRPr="00736A7B">
        <w:rPr>
          <w:bCs/>
          <w:sz w:val="28"/>
          <w:szCs w:val="28"/>
        </w:rPr>
        <w:t xml:space="preserve">да в </w:t>
      </w:r>
      <w:r w:rsidRPr="00736A7B">
        <w:rPr>
          <w:bCs/>
          <w:kern w:val="36"/>
          <w:sz w:val="28"/>
          <w:szCs w:val="28"/>
        </w:rPr>
        <w:t>образовательных организациях, расположенных на территории Вор</w:t>
      </w:r>
      <w:r w:rsidRPr="00736A7B">
        <w:rPr>
          <w:bCs/>
          <w:kern w:val="36"/>
          <w:sz w:val="28"/>
          <w:szCs w:val="28"/>
        </w:rPr>
        <w:t>о</w:t>
      </w:r>
      <w:r w:rsidRPr="00736A7B">
        <w:rPr>
          <w:bCs/>
          <w:kern w:val="36"/>
          <w:sz w:val="28"/>
          <w:szCs w:val="28"/>
        </w:rPr>
        <w:t>нежской области и иных организаций, подведомственных департаменту о</w:t>
      </w:r>
      <w:r w:rsidRPr="00736A7B">
        <w:rPr>
          <w:bCs/>
          <w:kern w:val="36"/>
          <w:sz w:val="28"/>
          <w:szCs w:val="28"/>
        </w:rPr>
        <w:t>б</w:t>
      </w:r>
      <w:r w:rsidRPr="00736A7B">
        <w:rPr>
          <w:bCs/>
          <w:kern w:val="36"/>
          <w:sz w:val="28"/>
          <w:szCs w:val="28"/>
        </w:rPr>
        <w:t>разования, науки и молодежной политики Воронежской области</w:t>
      </w:r>
      <w:r>
        <w:rPr>
          <w:sz w:val="28"/>
          <w:szCs w:val="28"/>
        </w:rPr>
        <w:t xml:space="preserve">» </w:t>
      </w:r>
      <w:r w:rsidRPr="009F3521">
        <w:rPr>
          <w:sz w:val="28"/>
          <w:szCs w:val="28"/>
        </w:rPr>
        <w:t>и другими нормативными правовыми актами, содержащими нормы</w:t>
      </w:r>
      <w:proofErr w:type="gramEnd"/>
      <w:r w:rsidRPr="009F3521">
        <w:rPr>
          <w:sz w:val="28"/>
          <w:szCs w:val="28"/>
        </w:rPr>
        <w:t xml:space="preserve"> трудового права.</w:t>
      </w:r>
    </w:p>
    <w:p w:rsidR="00D54809" w:rsidRPr="0028014E" w:rsidRDefault="00D54809" w:rsidP="00D54809">
      <w:pPr>
        <w:autoSpaceDN w:val="0"/>
        <w:adjustRightInd w:val="0"/>
        <w:ind w:firstLine="709"/>
        <w:jc w:val="both"/>
        <w:rPr>
          <w:sz w:val="28"/>
          <w:szCs w:val="28"/>
        </w:rPr>
      </w:pPr>
      <w:r w:rsidRPr="0028014E">
        <w:rPr>
          <w:sz w:val="28"/>
          <w:szCs w:val="28"/>
        </w:rPr>
        <w:t>1.1.Положение определяет:</w:t>
      </w:r>
    </w:p>
    <w:p w:rsidR="00D54809" w:rsidRPr="0028014E" w:rsidRDefault="00D54809" w:rsidP="00D54809">
      <w:pPr>
        <w:ind w:firstLine="709"/>
        <w:jc w:val="both"/>
        <w:rPr>
          <w:sz w:val="28"/>
          <w:szCs w:val="28"/>
        </w:rPr>
      </w:pPr>
      <w:r w:rsidRPr="0028014E">
        <w:rPr>
          <w:sz w:val="28"/>
          <w:szCs w:val="28"/>
        </w:rPr>
        <w:t>-  порядок формирования и распределения фонда оплаты труда рабо</w:t>
      </w:r>
      <w:r w:rsidRPr="0028014E">
        <w:rPr>
          <w:sz w:val="28"/>
          <w:szCs w:val="28"/>
        </w:rPr>
        <w:t>т</w:t>
      </w:r>
      <w:r w:rsidRPr="0028014E">
        <w:rPr>
          <w:sz w:val="28"/>
          <w:szCs w:val="28"/>
        </w:rPr>
        <w:t xml:space="preserve">ников </w:t>
      </w:r>
      <w:r w:rsidR="006235E1">
        <w:rPr>
          <w:sz w:val="28"/>
          <w:szCs w:val="28"/>
        </w:rPr>
        <w:t xml:space="preserve">муниципальных казенных </w:t>
      </w:r>
      <w:r w:rsidRPr="0028014E">
        <w:rPr>
          <w:sz w:val="28"/>
          <w:szCs w:val="28"/>
        </w:rPr>
        <w:t>дошкольн</w:t>
      </w:r>
      <w:r w:rsidR="006235E1">
        <w:rPr>
          <w:sz w:val="28"/>
          <w:szCs w:val="28"/>
        </w:rPr>
        <w:t xml:space="preserve">ых </w:t>
      </w:r>
      <w:r w:rsidRPr="0028014E">
        <w:rPr>
          <w:sz w:val="28"/>
          <w:szCs w:val="28"/>
        </w:rPr>
        <w:t>образовательн</w:t>
      </w:r>
      <w:r w:rsidR="006235E1">
        <w:rPr>
          <w:sz w:val="28"/>
          <w:szCs w:val="28"/>
        </w:rPr>
        <w:t>ых</w:t>
      </w:r>
      <w:r w:rsidRPr="0028014E">
        <w:rPr>
          <w:sz w:val="28"/>
          <w:szCs w:val="28"/>
        </w:rPr>
        <w:t xml:space="preserve"> организаци</w:t>
      </w:r>
      <w:r w:rsidR="006235E1">
        <w:rPr>
          <w:sz w:val="28"/>
          <w:szCs w:val="28"/>
        </w:rPr>
        <w:t>й Воробьевского муниципального района</w:t>
      </w:r>
      <w:r w:rsidRPr="0028014E">
        <w:rPr>
          <w:sz w:val="28"/>
          <w:szCs w:val="28"/>
        </w:rPr>
        <w:t xml:space="preserve"> </w:t>
      </w:r>
      <w:r w:rsidR="006235E1">
        <w:rPr>
          <w:sz w:val="28"/>
          <w:szCs w:val="28"/>
        </w:rPr>
        <w:t>(далее – дошкольные образовател</w:t>
      </w:r>
      <w:r w:rsidR="006235E1">
        <w:rPr>
          <w:sz w:val="28"/>
          <w:szCs w:val="28"/>
        </w:rPr>
        <w:t>ь</w:t>
      </w:r>
      <w:r w:rsidR="006235E1">
        <w:rPr>
          <w:sz w:val="28"/>
          <w:szCs w:val="28"/>
        </w:rPr>
        <w:t xml:space="preserve">ные организации) </w:t>
      </w:r>
      <w:r w:rsidRPr="0028014E">
        <w:rPr>
          <w:sz w:val="28"/>
          <w:szCs w:val="28"/>
        </w:rPr>
        <w:t>за счет средств областного и муниципального бюджетов и иных источников, не запрещенных законодательством Российской Федер</w:t>
      </w:r>
      <w:r w:rsidRPr="0028014E">
        <w:rPr>
          <w:sz w:val="28"/>
          <w:szCs w:val="28"/>
        </w:rPr>
        <w:t>а</w:t>
      </w:r>
      <w:r w:rsidRPr="0028014E">
        <w:rPr>
          <w:sz w:val="28"/>
          <w:szCs w:val="28"/>
        </w:rPr>
        <w:t>ции;</w:t>
      </w:r>
    </w:p>
    <w:p w:rsidR="00D54809" w:rsidRPr="0028014E" w:rsidRDefault="00D54809" w:rsidP="00D54809">
      <w:pPr>
        <w:ind w:firstLine="709"/>
        <w:jc w:val="both"/>
        <w:rPr>
          <w:sz w:val="28"/>
          <w:szCs w:val="28"/>
        </w:rPr>
      </w:pPr>
      <w:r w:rsidRPr="0028014E">
        <w:rPr>
          <w:sz w:val="28"/>
          <w:szCs w:val="28"/>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D54809" w:rsidRPr="0028014E" w:rsidRDefault="00D54809" w:rsidP="00D54809">
      <w:pPr>
        <w:ind w:firstLine="709"/>
        <w:jc w:val="both"/>
        <w:rPr>
          <w:sz w:val="28"/>
          <w:szCs w:val="28"/>
        </w:rPr>
      </w:pPr>
      <w:r w:rsidRPr="0028014E">
        <w:rPr>
          <w:sz w:val="28"/>
          <w:szCs w:val="28"/>
        </w:rPr>
        <w:t>- подходы к осуществлению выплат компенсационного и стимулиру</w:t>
      </w:r>
      <w:r w:rsidRPr="0028014E">
        <w:rPr>
          <w:sz w:val="28"/>
          <w:szCs w:val="28"/>
        </w:rPr>
        <w:t>ю</w:t>
      </w:r>
      <w:r w:rsidRPr="0028014E">
        <w:rPr>
          <w:sz w:val="28"/>
          <w:szCs w:val="28"/>
        </w:rPr>
        <w:t>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54809" w:rsidRPr="0028014E" w:rsidRDefault="00D54809" w:rsidP="00D54809">
      <w:pPr>
        <w:ind w:firstLine="709"/>
        <w:jc w:val="both"/>
        <w:rPr>
          <w:sz w:val="28"/>
          <w:szCs w:val="28"/>
        </w:rPr>
      </w:pPr>
      <w:r w:rsidRPr="0028014E">
        <w:rPr>
          <w:sz w:val="28"/>
          <w:szCs w:val="28"/>
        </w:rPr>
        <w:lastRenderedPageBreak/>
        <w:t>- подходы к созданию прозрачного механизма оплаты труда работн</w:t>
      </w:r>
      <w:r w:rsidRPr="0028014E">
        <w:rPr>
          <w:sz w:val="28"/>
          <w:szCs w:val="28"/>
        </w:rPr>
        <w:t>и</w:t>
      </w:r>
      <w:r w:rsidRPr="0028014E">
        <w:rPr>
          <w:sz w:val="28"/>
          <w:szCs w:val="28"/>
        </w:rPr>
        <w:t>ков дошкольной образовательной организации, в том числе руководителя, его заместителей и главного бухгалтера.</w:t>
      </w:r>
    </w:p>
    <w:p w:rsidR="00D54809" w:rsidRPr="0028014E" w:rsidRDefault="00D54809" w:rsidP="00D54809">
      <w:pPr>
        <w:ind w:firstLine="709"/>
        <w:jc w:val="both"/>
        <w:rPr>
          <w:sz w:val="28"/>
          <w:szCs w:val="28"/>
        </w:rPr>
      </w:pPr>
      <w:r w:rsidRPr="0028014E">
        <w:rPr>
          <w:sz w:val="28"/>
          <w:szCs w:val="28"/>
        </w:rPr>
        <w:t>1.2. ПКГ и квалификационные уровни определяются следующим</w:t>
      </w:r>
      <w:r w:rsidR="006235E1">
        <w:rPr>
          <w:sz w:val="28"/>
          <w:szCs w:val="28"/>
        </w:rPr>
        <w:t xml:space="preserve"> </w:t>
      </w:r>
      <w:r w:rsidRPr="0028014E">
        <w:rPr>
          <w:sz w:val="28"/>
          <w:szCs w:val="28"/>
        </w:rPr>
        <w:t>обр</w:t>
      </w:r>
      <w:r w:rsidRPr="0028014E">
        <w:rPr>
          <w:sz w:val="28"/>
          <w:szCs w:val="28"/>
        </w:rPr>
        <w:t>а</w:t>
      </w:r>
      <w:r w:rsidRPr="0028014E">
        <w:rPr>
          <w:sz w:val="28"/>
          <w:szCs w:val="28"/>
        </w:rPr>
        <w:t>зом:</w:t>
      </w:r>
    </w:p>
    <w:p w:rsidR="00D54809" w:rsidRPr="0028014E" w:rsidRDefault="00D54809" w:rsidP="00D54809">
      <w:pPr>
        <w:ind w:firstLine="709"/>
        <w:jc w:val="both"/>
        <w:rPr>
          <w:sz w:val="28"/>
          <w:szCs w:val="28"/>
        </w:rPr>
      </w:pPr>
      <w:r w:rsidRPr="0028014E">
        <w:rPr>
          <w:sz w:val="28"/>
          <w:szCs w:val="28"/>
        </w:rPr>
        <w:t>- для работников образовани</w:t>
      </w:r>
      <w:proofErr w:type="gramStart"/>
      <w:r w:rsidRPr="0028014E">
        <w:rPr>
          <w:sz w:val="28"/>
          <w:szCs w:val="28"/>
        </w:rPr>
        <w:t>я-</w:t>
      </w:r>
      <w:proofErr w:type="gramEnd"/>
      <w:r w:rsidRPr="0028014E">
        <w:rPr>
          <w:sz w:val="28"/>
          <w:szCs w:val="28"/>
        </w:rPr>
        <w:t xml:space="preserve"> на основе приказа Министерства здр</w:t>
      </w:r>
      <w:r w:rsidRPr="0028014E">
        <w:rPr>
          <w:sz w:val="28"/>
          <w:szCs w:val="28"/>
        </w:rPr>
        <w:t>а</w:t>
      </w:r>
      <w:r w:rsidRPr="0028014E">
        <w:rPr>
          <w:sz w:val="28"/>
          <w:szCs w:val="28"/>
        </w:rPr>
        <w:t>воохранения и социального развития РФ от 05.05.2008 г. № 216н «Об утве</w:t>
      </w:r>
      <w:r w:rsidRPr="0028014E">
        <w:rPr>
          <w:sz w:val="28"/>
          <w:szCs w:val="28"/>
        </w:rPr>
        <w:t>р</w:t>
      </w:r>
      <w:r w:rsidRPr="0028014E">
        <w:rPr>
          <w:sz w:val="28"/>
          <w:szCs w:val="28"/>
        </w:rPr>
        <w:t>ждении профессиональных квалификационных групп должностей работн</w:t>
      </w:r>
      <w:r w:rsidRPr="0028014E">
        <w:rPr>
          <w:sz w:val="28"/>
          <w:szCs w:val="28"/>
        </w:rPr>
        <w:t>и</w:t>
      </w:r>
      <w:r w:rsidRPr="0028014E">
        <w:rPr>
          <w:sz w:val="28"/>
          <w:szCs w:val="28"/>
        </w:rPr>
        <w:t>ков образования»;</w:t>
      </w:r>
    </w:p>
    <w:p w:rsidR="00D54809" w:rsidRPr="0028014E" w:rsidRDefault="00D54809" w:rsidP="00D54809">
      <w:pPr>
        <w:ind w:firstLine="709"/>
        <w:jc w:val="both"/>
        <w:rPr>
          <w:sz w:val="28"/>
          <w:szCs w:val="28"/>
        </w:rPr>
      </w:pPr>
      <w:r w:rsidRPr="0028014E">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D54809" w:rsidRPr="0028014E" w:rsidRDefault="00D54809" w:rsidP="00D54809">
      <w:pPr>
        <w:ind w:firstLine="709"/>
        <w:jc w:val="both"/>
        <w:rPr>
          <w:sz w:val="28"/>
          <w:szCs w:val="28"/>
        </w:rPr>
      </w:pPr>
      <w:r w:rsidRPr="0028014E">
        <w:rPr>
          <w:sz w:val="28"/>
          <w:szCs w:val="28"/>
        </w:rPr>
        <w:t>- для работников, занимающих общеотраслевые должности руковод</w:t>
      </w:r>
      <w:r w:rsidRPr="0028014E">
        <w:rPr>
          <w:sz w:val="28"/>
          <w:szCs w:val="28"/>
        </w:rPr>
        <w:t>и</w:t>
      </w:r>
      <w:r w:rsidRPr="0028014E">
        <w:rPr>
          <w:sz w:val="28"/>
          <w:szCs w:val="28"/>
        </w:rPr>
        <w:t>телей, специалистов и служащих - на основе приказа Министерства здрав</w:t>
      </w:r>
      <w:r w:rsidRPr="0028014E">
        <w:rPr>
          <w:sz w:val="28"/>
          <w:szCs w:val="28"/>
        </w:rPr>
        <w:t>о</w:t>
      </w:r>
      <w:r w:rsidRPr="0028014E">
        <w:rPr>
          <w:sz w:val="28"/>
          <w:szCs w:val="28"/>
        </w:rPr>
        <w:t>охранения и социального развития РФ от 29.05.2008 г. № 247н «Об утве</w:t>
      </w:r>
      <w:r w:rsidRPr="0028014E">
        <w:rPr>
          <w:sz w:val="28"/>
          <w:szCs w:val="28"/>
        </w:rPr>
        <w:t>р</w:t>
      </w:r>
      <w:r w:rsidRPr="0028014E">
        <w:rPr>
          <w:sz w:val="28"/>
          <w:szCs w:val="28"/>
        </w:rPr>
        <w:t>ждении профессиональных квалификационных групп общеотраслевых дол</w:t>
      </w:r>
      <w:r w:rsidRPr="0028014E">
        <w:rPr>
          <w:sz w:val="28"/>
          <w:szCs w:val="28"/>
        </w:rPr>
        <w:t>ж</w:t>
      </w:r>
      <w:r w:rsidRPr="0028014E">
        <w:rPr>
          <w:sz w:val="28"/>
          <w:szCs w:val="28"/>
        </w:rPr>
        <w:t>ностей руководителей, специалистов и служащих»;</w:t>
      </w:r>
    </w:p>
    <w:p w:rsidR="00D54809" w:rsidRPr="0028014E" w:rsidRDefault="00D54809" w:rsidP="00D54809">
      <w:pPr>
        <w:ind w:firstLine="709"/>
        <w:jc w:val="both"/>
        <w:rPr>
          <w:sz w:val="28"/>
          <w:szCs w:val="28"/>
        </w:rPr>
      </w:pPr>
      <w:r w:rsidRPr="0028014E">
        <w:rPr>
          <w:sz w:val="28"/>
          <w:szCs w:val="28"/>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г. № 248н «Об утверждении профе</w:t>
      </w:r>
      <w:r w:rsidRPr="0028014E">
        <w:rPr>
          <w:sz w:val="28"/>
          <w:szCs w:val="28"/>
        </w:rPr>
        <w:t>с</w:t>
      </w:r>
      <w:r w:rsidRPr="0028014E">
        <w:rPr>
          <w:sz w:val="28"/>
          <w:szCs w:val="28"/>
        </w:rPr>
        <w:t>сиональных квалификационных групп общеотраслевых профессий рабочих».</w:t>
      </w:r>
    </w:p>
    <w:p w:rsidR="00D54809" w:rsidRPr="0028014E" w:rsidRDefault="00D54809" w:rsidP="00D54809">
      <w:pPr>
        <w:ind w:firstLine="709"/>
        <w:jc w:val="both"/>
        <w:rPr>
          <w:spacing w:val="-6"/>
          <w:sz w:val="28"/>
          <w:szCs w:val="28"/>
        </w:rPr>
      </w:pPr>
      <w:r w:rsidRPr="0028014E">
        <w:rPr>
          <w:sz w:val="28"/>
          <w:szCs w:val="28"/>
        </w:rPr>
        <w:t>1.3</w:t>
      </w:r>
      <w:r w:rsidRPr="0028014E">
        <w:rPr>
          <w:spacing w:val="-6"/>
          <w:sz w:val="28"/>
          <w:szCs w:val="28"/>
        </w:rPr>
        <w:t xml:space="preserve">. </w:t>
      </w:r>
      <w:r w:rsidRPr="0028014E">
        <w:rPr>
          <w:sz w:val="28"/>
          <w:szCs w:val="28"/>
        </w:rPr>
        <w:t>Система оплаты труда работников</w:t>
      </w:r>
      <w:bookmarkStart w:id="0" w:name="YANDEX_88"/>
      <w:bookmarkEnd w:id="0"/>
      <w:r w:rsidRPr="0028014E">
        <w:rPr>
          <w:sz w:val="28"/>
          <w:szCs w:val="28"/>
        </w:rPr>
        <w:t xml:space="preserve"> дошкольной образовательной организации формируется с учетом:</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 создания условий для оплаты труда работников в зависимости от р</w:t>
      </w:r>
      <w:r w:rsidRPr="0028014E">
        <w:rPr>
          <w:sz w:val="28"/>
          <w:szCs w:val="28"/>
        </w:rPr>
        <w:t>е</w:t>
      </w:r>
      <w:r w:rsidRPr="0028014E">
        <w:rPr>
          <w:sz w:val="28"/>
          <w:szCs w:val="28"/>
        </w:rPr>
        <w:t>зультатов и качества работы, а также их заинтересованности в эффективной деятельности структурных подразделений и организации в целом, в повыш</w:t>
      </w:r>
      <w:r w:rsidRPr="0028014E">
        <w:rPr>
          <w:sz w:val="28"/>
          <w:szCs w:val="28"/>
        </w:rPr>
        <w:t>е</w:t>
      </w:r>
      <w:r w:rsidRPr="0028014E">
        <w:rPr>
          <w:sz w:val="28"/>
          <w:szCs w:val="28"/>
        </w:rPr>
        <w:t>нии качества оказываемых услуг;</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 достигнутого уровня оплаты труда;</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 обеспечения государственных гарантий по оплате труда;</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 фонда оплаты труда, сформированного на календарный год;</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w:t>
      </w:r>
      <w:r>
        <w:rPr>
          <w:sz w:val="28"/>
          <w:szCs w:val="28"/>
        </w:rPr>
        <w:t xml:space="preserve"> </w:t>
      </w:r>
      <w:r w:rsidRPr="0028014E">
        <w:rPr>
          <w:sz w:val="28"/>
          <w:szCs w:val="28"/>
        </w:rPr>
        <w:t xml:space="preserve">мнения профсоюзного комитета или иного представительного органа в соответствии с частью </w:t>
      </w:r>
      <w:r w:rsidRPr="0028014E">
        <w:rPr>
          <w:sz w:val="28"/>
          <w:szCs w:val="28"/>
          <w:lang w:val="en-US"/>
        </w:rPr>
        <w:t>III</w:t>
      </w:r>
      <w:r w:rsidRPr="0028014E">
        <w:rPr>
          <w:sz w:val="28"/>
          <w:szCs w:val="28"/>
        </w:rPr>
        <w:t xml:space="preserve"> статьи 135 и статьи 144 Трудового кодекса РФ;</w:t>
      </w:r>
    </w:p>
    <w:p w:rsidR="00D54809" w:rsidRPr="0028014E" w:rsidRDefault="00D54809" w:rsidP="00D54809">
      <w:pPr>
        <w:widowControl w:val="0"/>
        <w:autoSpaceDE w:val="0"/>
        <w:autoSpaceDN w:val="0"/>
        <w:adjustRightInd w:val="0"/>
        <w:ind w:firstLine="709"/>
        <w:jc w:val="both"/>
        <w:rPr>
          <w:sz w:val="28"/>
          <w:szCs w:val="28"/>
        </w:rPr>
      </w:pPr>
      <w:r w:rsidRPr="0028014E">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w:t>
      </w:r>
      <w:r w:rsidRPr="0028014E">
        <w:rPr>
          <w:sz w:val="28"/>
          <w:szCs w:val="28"/>
        </w:rPr>
        <w:t>й</w:t>
      </w:r>
      <w:r w:rsidRPr="0028014E">
        <w:rPr>
          <w:sz w:val="28"/>
          <w:szCs w:val="28"/>
        </w:rPr>
        <w:t>ской Федерации;</w:t>
      </w:r>
    </w:p>
    <w:p w:rsidR="00D54809" w:rsidRPr="0028014E" w:rsidRDefault="00D54809" w:rsidP="00D54809">
      <w:pPr>
        <w:ind w:firstLine="709"/>
        <w:jc w:val="both"/>
        <w:rPr>
          <w:sz w:val="28"/>
          <w:szCs w:val="28"/>
        </w:rPr>
      </w:pPr>
      <w:proofErr w:type="gramStart"/>
      <w:r w:rsidRPr="0028014E">
        <w:rPr>
          <w:sz w:val="28"/>
          <w:szCs w:val="28"/>
        </w:rPr>
        <w:t>- систем нормирования труда, определяемых работодателем с учетом мнения профсоюзного комитета или иного представительного органа рабо</w:t>
      </w:r>
      <w:r w:rsidRPr="0028014E">
        <w:rPr>
          <w:sz w:val="28"/>
          <w:szCs w:val="28"/>
        </w:rPr>
        <w:t>т</w:t>
      </w:r>
      <w:r w:rsidRPr="0028014E">
        <w:rPr>
          <w:sz w:val="28"/>
          <w:szCs w:val="28"/>
        </w:rPr>
        <w:t>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w:t>
      </w:r>
      <w:r w:rsidRPr="0028014E">
        <w:rPr>
          <w:sz w:val="28"/>
          <w:szCs w:val="28"/>
        </w:rPr>
        <w:t>у</w:t>
      </w:r>
      <w:r w:rsidRPr="0028014E">
        <w:rPr>
          <w:sz w:val="28"/>
          <w:szCs w:val="28"/>
        </w:rPr>
        <w:t xml:space="preserve">гие типовые нормы, утверждаемые в </w:t>
      </w:r>
      <w:hyperlink r:id="rId11" w:history="1">
        <w:r w:rsidRPr="0028014E">
          <w:rPr>
            <w:sz w:val="28"/>
            <w:szCs w:val="28"/>
          </w:rPr>
          <w:t>порядке</w:t>
        </w:r>
      </w:hyperlink>
      <w:r w:rsidRPr="0028014E">
        <w:rPr>
          <w:sz w:val="28"/>
          <w:szCs w:val="28"/>
        </w:rPr>
        <w:t>, установленном законодател</w:t>
      </w:r>
      <w:r w:rsidRPr="0028014E">
        <w:rPr>
          <w:sz w:val="28"/>
          <w:szCs w:val="28"/>
        </w:rPr>
        <w:t>ь</w:t>
      </w:r>
      <w:r w:rsidRPr="0028014E">
        <w:rPr>
          <w:sz w:val="28"/>
          <w:szCs w:val="28"/>
        </w:rPr>
        <w:t>ством Российской Федерации);</w:t>
      </w:r>
      <w:proofErr w:type="gramEnd"/>
    </w:p>
    <w:p w:rsidR="00D54809" w:rsidRPr="0028014E" w:rsidRDefault="00D54809" w:rsidP="00D54809">
      <w:pPr>
        <w:ind w:firstLine="900"/>
        <w:jc w:val="both"/>
        <w:rPr>
          <w:sz w:val="28"/>
          <w:szCs w:val="28"/>
        </w:rPr>
      </w:pPr>
      <w:r w:rsidRPr="0028014E">
        <w:rPr>
          <w:sz w:val="28"/>
          <w:szCs w:val="28"/>
        </w:rPr>
        <w:t>- перечня видов выплат компенсационного характера;</w:t>
      </w:r>
    </w:p>
    <w:p w:rsidR="00D54809" w:rsidRPr="0028014E" w:rsidRDefault="00D54809" w:rsidP="00D54809">
      <w:pPr>
        <w:ind w:firstLine="900"/>
        <w:jc w:val="both"/>
        <w:rPr>
          <w:sz w:val="28"/>
          <w:szCs w:val="28"/>
        </w:rPr>
      </w:pPr>
      <w:r w:rsidRPr="0028014E">
        <w:rPr>
          <w:sz w:val="28"/>
          <w:szCs w:val="28"/>
        </w:rPr>
        <w:lastRenderedPageBreak/>
        <w:t xml:space="preserve">- перечня видов </w:t>
      </w:r>
      <w:r w:rsidR="00534922">
        <w:rPr>
          <w:sz w:val="28"/>
          <w:szCs w:val="28"/>
        </w:rPr>
        <w:t>выплат стимулирующего характера</w:t>
      </w:r>
      <w:r w:rsidRPr="0028014E">
        <w:rPr>
          <w:sz w:val="28"/>
          <w:szCs w:val="28"/>
        </w:rPr>
        <w:t xml:space="preserve">; </w:t>
      </w:r>
    </w:p>
    <w:p w:rsidR="00D54809" w:rsidRPr="0028014E" w:rsidRDefault="00D54809" w:rsidP="00D54809">
      <w:pPr>
        <w:ind w:firstLine="709"/>
        <w:jc w:val="both"/>
        <w:rPr>
          <w:sz w:val="28"/>
          <w:szCs w:val="28"/>
        </w:rPr>
      </w:pPr>
      <w:r w:rsidRPr="0028014E">
        <w:rPr>
          <w:sz w:val="28"/>
          <w:szCs w:val="28"/>
        </w:rPr>
        <w:t>- рекомендаций Российской трехсторонней комиссии по регулиров</w:t>
      </w:r>
      <w:r w:rsidRPr="0028014E">
        <w:rPr>
          <w:sz w:val="28"/>
          <w:szCs w:val="28"/>
        </w:rPr>
        <w:t>а</w:t>
      </w:r>
      <w:r w:rsidRPr="0028014E">
        <w:rPr>
          <w:sz w:val="28"/>
          <w:szCs w:val="28"/>
        </w:rPr>
        <w:t>нию социально-трудовых отношений;</w:t>
      </w:r>
    </w:p>
    <w:p w:rsidR="00D54809" w:rsidRPr="0028014E" w:rsidRDefault="00D54809" w:rsidP="00534922">
      <w:pPr>
        <w:ind w:firstLine="709"/>
        <w:jc w:val="both"/>
        <w:rPr>
          <w:sz w:val="28"/>
          <w:szCs w:val="28"/>
        </w:rPr>
      </w:pPr>
      <w:r w:rsidRPr="0028014E">
        <w:rPr>
          <w:sz w:val="28"/>
          <w:szCs w:val="28"/>
        </w:rPr>
        <w:t>- отраслевым соглашением между департаментом образования, науки и молодёжной политики Воронежской области и Воронежским областным к</w:t>
      </w:r>
      <w:r w:rsidRPr="0028014E">
        <w:rPr>
          <w:sz w:val="28"/>
          <w:szCs w:val="28"/>
        </w:rPr>
        <w:t>о</w:t>
      </w:r>
      <w:r w:rsidRPr="0028014E">
        <w:rPr>
          <w:sz w:val="28"/>
          <w:szCs w:val="28"/>
        </w:rPr>
        <w:t>митетом Профсоюза работников народного образования и науки РФ.</w:t>
      </w:r>
    </w:p>
    <w:p w:rsidR="00D54809" w:rsidRPr="00E22A39" w:rsidRDefault="00D54809" w:rsidP="00534922">
      <w:pPr>
        <w:autoSpaceDE w:val="0"/>
        <w:autoSpaceDN w:val="0"/>
        <w:adjustRightInd w:val="0"/>
        <w:ind w:firstLine="900"/>
        <w:jc w:val="both"/>
        <w:rPr>
          <w:sz w:val="28"/>
          <w:szCs w:val="28"/>
          <w:shd w:val="clear" w:color="auto" w:fill="FFFFFF"/>
        </w:rPr>
      </w:pPr>
      <w:bookmarkStart w:id="1" w:name="_Toc178743295"/>
      <w:r w:rsidRPr="009F3521">
        <w:rPr>
          <w:sz w:val="28"/>
          <w:szCs w:val="28"/>
        </w:rPr>
        <w:t xml:space="preserve">1.4. </w:t>
      </w:r>
      <w:r w:rsidRPr="00E22A39">
        <w:rPr>
          <w:sz w:val="28"/>
          <w:szCs w:val="28"/>
          <w:shd w:val="clear" w:color="auto" w:fill="FFFFFF"/>
        </w:rPr>
        <w:t>Положение</w:t>
      </w:r>
      <w:r w:rsidRPr="00E22A39">
        <w:rPr>
          <w:sz w:val="28"/>
          <w:szCs w:val="28"/>
        </w:rPr>
        <w:t xml:space="preserve"> устанавливает условия оплаты труда </w:t>
      </w:r>
      <w:r>
        <w:rPr>
          <w:sz w:val="28"/>
          <w:szCs w:val="28"/>
        </w:rPr>
        <w:t xml:space="preserve">работников </w:t>
      </w:r>
      <w:r w:rsidR="00C674B3">
        <w:rPr>
          <w:sz w:val="28"/>
          <w:szCs w:val="28"/>
        </w:rPr>
        <w:t>д</w:t>
      </w:r>
      <w:r w:rsidR="00C674B3">
        <w:rPr>
          <w:sz w:val="28"/>
          <w:szCs w:val="28"/>
        </w:rPr>
        <w:t>о</w:t>
      </w:r>
      <w:r w:rsidR="00C674B3">
        <w:rPr>
          <w:sz w:val="28"/>
          <w:szCs w:val="28"/>
        </w:rPr>
        <w:t>школьных образовательных</w:t>
      </w:r>
      <w:r w:rsidRPr="00E22A39">
        <w:rPr>
          <w:sz w:val="28"/>
          <w:szCs w:val="28"/>
        </w:rPr>
        <w:t xml:space="preserve"> </w:t>
      </w:r>
      <w:r>
        <w:rPr>
          <w:sz w:val="28"/>
          <w:szCs w:val="28"/>
        </w:rPr>
        <w:t xml:space="preserve">организаций </w:t>
      </w:r>
      <w:r w:rsidRPr="00E22A39">
        <w:rPr>
          <w:sz w:val="28"/>
          <w:szCs w:val="28"/>
        </w:rPr>
        <w:t xml:space="preserve">и </w:t>
      </w:r>
      <w:r w:rsidRPr="00E22A39">
        <w:rPr>
          <w:sz w:val="28"/>
          <w:szCs w:val="28"/>
          <w:shd w:val="clear" w:color="auto" w:fill="FFFFFF"/>
        </w:rPr>
        <w:t xml:space="preserve">носит для </w:t>
      </w:r>
      <w:r w:rsidR="00C674B3">
        <w:rPr>
          <w:sz w:val="28"/>
          <w:szCs w:val="28"/>
          <w:shd w:val="clear" w:color="auto" w:fill="FFFFFF"/>
        </w:rPr>
        <w:t xml:space="preserve">дошкольных </w:t>
      </w:r>
      <w:r>
        <w:rPr>
          <w:sz w:val="28"/>
          <w:szCs w:val="28"/>
          <w:shd w:val="clear" w:color="auto" w:fill="FFFFFF"/>
        </w:rPr>
        <w:t>образов</w:t>
      </w:r>
      <w:r>
        <w:rPr>
          <w:sz w:val="28"/>
          <w:szCs w:val="28"/>
          <w:shd w:val="clear" w:color="auto" w:fill="FFFFFF"/>
        </w:rPr>
        <w:t>а</w:t>
      </w:r>
      <w:r>
        <w:rPr>
          <w:sz w:val="28"/>
          <w:szCs w:val="28"/>
          <w:shd w:val="clear" w:color="auto" w:fill="FFFFFF"/>
        </w:rPr>
        <w:t xml:space="preserve">тельных организаций </w:t>
      </w:r>
      <w:r w:rsidRPr="00E22A39">
        <w:rPr>
          <w:sz w:val="28"/>
          <w:szCs w:val="28"/>
          <w:shd w:val="clear" w:color="auto" w:fill="FFFFFF"/>
        </w:rPr>
        <w:t>обязательный характер.</w:t>
      </w:r>
    </w:p>
    <w:p w:rsidR="00534922" w:rsidRDefault="00534922" w:rsidP="00534922">
      <w:pPr>
        <w:ind w:firstLine="709"/>
        <w:jc w:val="center"/>
        <w:rPr>
          <w:b/>
          <w:bCs/>
          <w:sz w:val="28"/>
          <w:szCs w:val="28"/>
        </w:rPr>
      </w:pPr>
    </w:p>
    <w:p w:rsidR="00D54809" w:rsidRDefault="00D54809" w:rsidP="00534922">
      <w:pPr>
        <w:ind w:firstLine="709"/>
        <w:jc w:val="center"/>
        <w:rPr>
          <w:b/>
          <w:bCs/>
          <w:sz w:val="28"/>
          <w:szCs w:val="28"/>
        </w:rPr>
      </w:pPr>
      <w:r w:rsidRPr="0028014E">
        <w:rPr>
          <w:b/>
          <w:bCs/>
          <w:sz w:val="28"/>
          <w:szCs w:val="28"/>
        </w:rPr>
        <w:t>2.Основные понятия</w:t>
      </w:r>
      <w:bookmarkEnd w:id="1"/>
    </w:p>
    <w:p w:rsidR="00D54809" w:rsidRPr="0028014E" w:rsidRDefault="00D54809" w:rsidP="00534922">
      <w:pPr>
        <w:ind w:firstLine="709"/>
        <w:jc w:val="both"/>
        <w:rPr>
          <w:sz w:val="28"/>
          <w:szCs w:val="28"/>
        </w:rPr>
      </w:pPr>
      <w:r w:rsidRPr="0028014E">
        <w:rPr>
          <w:sz w:val="28"/>
          <w:szCs w:val="28"/>
          <w:u w:val="single"/>
        </w:rPr>
        <w:t>Оклад по профессионально-квалификационным группам (ПКГ)</w:t>
      </w:r>
      <w:r w:rsidRPr="0028014E">
        <w:rPr>
          <w:sz w:val="28"/>
          <w:szCs w:val="28"/>
        </w:rPr>
        <w:t xml:space="preserve"> – м</w:t>
      </w:r>
      <w:r w:rsidRPr="0028014E">
        <w:rPr>
          <w:sz w:val="28"/>
          <w:szCs w:val="28"/>
        </w:rPr>
        <w:t>и</w:t>
      </w:r>
      <w:r w:rsidRPr="0028014E">
        <w:rPr>
          <w:sz w:val="28"/>
          <w:szCs w:val="28"/>
        </w:rPr>
        <w:t>нимальная фиксированная величина, принимаемая для определения оклада (должностного оклада), ставки заработной платы работника.</w:t>
      </w:r>
    </w:p>
    <w:p w:rsidR="00D54809" w:rsidRPr="0028014E" w:rsidRDefault="00D54809" w:rsidP="00534922">
      <w:pPr>
        <w:ind w:firstLine="709"/>
        <w:jc w:val="both"/>
        <w:rPr>
          <w:sz w:val="28"/>
          <w:szCs w:val="28"/>
        </w:rPr>
      </w:pPr>
      <w:proofErr w:type="gramStart"/>
      <w:r w:rsidRPr="0028014E">
        <w:rPr>
          <w:sz w:val="28"/>
          <w:szCs w:val="28"/>
          <w:u w:val="single"/>
        </w:rPr>
        <w:t>Заработная плата (оплата труда работника)</w:t>
      </w:r>
      <w:r w:rsidRPr="0028014E">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w:t>
      </w:r>
      <w:r w:rsidRPr="0028014E">
        <w:rPr>
          <w:sz w:val="28"/>
          <w:szCs w:val="28"/>
        </w:rPr>
        <w:t>а</w:t>
      </w:r>
      <w:r w:rsidRPr="0028014E">
        <w:rPr>
          <w:sz w:val="28"/>
          <w:szCs w:val="28"/>
        </w:rPr>
        <w:t>ты компенсационного характера) и стимулирующие выплаты (доплаты и</w:t>
      </w:r>
      <w:proofErr w:type="gramEnd"/>
      <w:r w:rsidRPr="0028014E">
        <w:rPr>
          <w:sz w:val="28"/>
          <w:szCs w:val="28"/>
        </w:rPr>
        <w:t xml:space="preserve"> надбавки стимулирующего характера, премии и иные поощрительные выпл</w:t>
      </w:r>
      <w:r w:rsidRPr="0028014E">
        <w:rPr>
          <w:sz w:val="28"/>
          <w:szCs w:val="28"/>
        </w:rPr>
        <w:t>а</w:t>
      </w:r>
      <w:r w:rsidRPr="0028014E">
        <w:rPr>
          <w:sz w:val="28"/>
          <w:szCs w:val="28"/>
        </w:rPr>
        <w:t>ты).</w:t>
      </w:r>
    </w:p>
    <w:p w:rsidR="00D54809" w:rsidRPr="0028014E" w:rsidRDefault="00D54809" w:rsidP="00D54809">
      <w:pPr>
        <w:ind w:firstLine="709"/>
        <w:jc w:val="both"/>
        <w:rPr>
          <w:sz w:val="28"/>
          <w:szCs w:val="28"/>
        </w:rPr>
      </w:pPr>
      <w:r w:rsidRPr="0028014E">
        <w:rPr>
          <w:sz w:val="28"/>
          <w:szCs w:val="28"/>
          <w:u w:val="single"/>
        </w:rPr>
        <w:t>Оклад (должностной оклад)</w:t>
      </w:r>
      <w:r w:rsidRPr="0028014E">
        <w:rPr>
          <w:sz w:val="28"/>
          <w:szCs w:val="28"/>
        </w:rPr>
        <w:t xml:space="preserve"> – фиксированный размер оплаты труда р</w:t>
      </w:r>
      <w:r w:rsidRPr="0028014E">
        <w:rPr>
          <w:sz w:val="28"/>
          <w:szCs w:val="28"/>
        </w:rPr>
        <w:t>а</w:t>
      </w:r>
      <w:r w:rsidRPr="0028014E">
        <w:rPr>
          <w:sz w:val="28"/>
          <w:szCs w:val="28"/>
        </w:rPr>
        <w:t xml:space="preserve">ботника за исполнение трудовых (должностных) обязанностей определенной сложности за календарный месяц без учета компенсационных, </w:t>
      </w:r>
      <w:proofErr w:type="spellStart"/>
      <w:r w:rsidRPr="0028014E">
        <w:rPr>
          <w:sz w:val="28"/>
          <w:szCs w:val="28"/>
        </w:rPr>
        <w:t>стимулиру</w:t>
      </w:r>
      <w:r w:rsidRPr="0028014E">
        <w:rPr>
          <w:sz w:val="28"/>
          <w:szCs w:val="28"/>
        </w:rPr>
        <w:t>ю</w:t>
      </w:r>
      <w:r w:rsidRPr="0028014E">
        <w:rPr>
          <w:sz w:val="28"/>
          <w:szCs w:val="28"/>
        </w:rPr>
        <w:t>щихвыплат</w:t>
      </w:r>
      <w:proofErr w:type="spellEnd"/>
      <w:r w:rsidRPr="0028014E">
        <w:rPr>
          <w:sz w:val="28"/>
          <w:szCs w:val="28"/>
        </w:rPr>
        <w:t>.</w:t>
      </w:r>
    </w:p>
    <w:p w:rsidR="00D54809" w:rsidRPr="0028014E" w:rsidRDefault="00D54809" w:rsidP="00D54809">
      <w:pPr>
        <w:ind w:firstLine="709"/>
        <w:jc w:val="both"/>
        <w:rPr>
          <w:sz w:val="28"/>
          <w:szCs w:val="28"/>
        </w:rPr>
      </w:pPr>
      <w:r w:rsidRPr="0028014E">
        <w:rPr>
          <w:sz w:val="28"/>
          <w:szCs w:val="28"/>
          <w:u w:val="single"/>
        </w:rPr>
        <w:t>Тарифная ставка (ставка заработной платы)</w:t>
      </w:r>
      <w:r w:rsidRPr="0028014E">
        <w:rPr>
          <w:sz w:val="28"/>
          <w:szCs w:val="28"/>
        </w:rPr>
        <w:t xml:space="preserve"> – это фиксированный ра</w:t>
      </w:r>
      <w:r w:rsidRPr="0028014E">
        <w:rPr>
          <w:sz w:val="28"/>
          <w:szCs w:val="28"/>
        </w:rPr>
        <w:t>з</w:t>
      </w:r>
      <w:r w:rsidRPr="0028014E">
        <w:rPr>
          <w:sz w:val="28"/>
          <w:szCs w:val="28"/>
        </w:rPr>
        <w:t>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D54809" w:rsidRPr="0028014E" w:rsidRDefault="00D54809" w:rsidP="00D54809">
      <w:pPr>
        <w:ind w:firstLine="709"/>
        <w:jc w:val="both"/>
        <w:rPr>
          <w:sz w:val="28"/>
          <w:szCs w:val="28"/>
        </w:rPr>
      </w:pPr>
      <w:r w:rsidRPr="0028014E">
        <w:rPr>
          <w:sz w:val="28"/>
          <w:szCs w:val="28"/>
          <w:u w:val="single"/>
        </w:rPr>
        <w:t>Компенсационные выплаты</w:t>
      </w:r>
      <w:r w:rsidRPr="0028014E">
        <w:rPr>
          <w:b/>
          <w:bCs/>
          <w:sz w:val="28"/>
          <w:szCs w:val="28"/>
        </w:rPr>
        <w:t xml:space="preserve"> – </w:t>
      </w:r>
      <w:r w:rsidRPr="0028014E">
        <w:rPr>
          <w:sz w:val="28"/>
          <w:szCs w:val="28"/>
        </w:rPr>
        <w:t>дополнительные выплаты работнику за работы во вредных и (или) опасных и иных особых условиях труда; в усл</w:t>
      </w:r>
      <w:r w:rsidRPr="0028014E">
        <w:rPr>
          <w:sz w:val="28"/>
          <w:szCs w:val="28"/>
        </w:rPr>
        <w:t>о</w:t>
      </w:r>
      <w:r w:rsidRPr="0028014E">
        <w:rPr>
          <w:sz w:val="28"/>
          <w:szCs w:val="28"/>
        </w:rPr>
        <w:t>виях труда, отклоняющихся от нормальных, в том числе за работы, не вх</w:t>
      </w:r>
      <w:r w:rsidRPr="0028014E">
        <w:rPr>
          <w:sz w:val="28"/>
          <w:szCs w:val="28"/>
        </w:rPr>
        <w:t>о</w:t>
      </w:r>
      <w:r w:rsidRPr="0028014E">
        <w:rPr>
          <w:sz w:val="28"/>
          <w:szCs w:val="28"/>
        </w:rPr>
        <w:t>дящие в круг основных должностных обязанностей.</w:t>
      </w:r>
    </w:p>
    <w:p w:rsidR="00D54809" w:rsidRPr="0028014E" w:rsidRDefault="00D54809" w:rsidP="00D54809">
      <w:pPr>
        <w:ind w:firstLine="709"/>
        <w:jc w:val="both"/>
        <w:rPr>
          <w:spacing w:val="-4"/>
          <w:sz w:val="28"/>
          <w:szCs w:val="28"/>
        </w:rPr>
      </w:pPr>
      <w:r w:rsidRPr="0028014E">
        <w:rPr>
          <w:sz w:val="28"/>
          <w:szCs w:val="28"/>
        </w:rPr>
        <w:t>Выплаты компенсационного характера осуществляются из базовой ча</w:t>
      </w:r>
      <w:r w:rsidRPr="0028014E">
        <w:rPr>
          <w:sz w:val="28"/>
          <w:szCs w:val="28"/>
        </w:rPr>
        <w:t>с</w:t>
      </w:r>
      <w:r w:rsidRPr="0028014E">
        <w:rPr>
          <w:sz w:val="28"/>
          <w:szCs w:val="28"/>
        </w:rPr>
        <w:t>ти фонда оплаты труда в размерах не ниже установленных Трудовым коде</w:t>
      </w:r>
      <w:r w:rsidRPr="0028014E">
        <w:rPr>
          <w:sz w:val="28"/>
          <w:szCs w:val="28"/>
        </w:rPr>
        <w:t>к</w:t>
      </w:r>
      <w:r w:rsidRPr="0028014E">
        <w:rPr>
          <w:sz w:val="28"/>
          <w:szCs w:val="28"/>
        </w:rPr>
        <w:t>сом Российской Федерации. Размеры компенсационных выплат устанавл</w:t>
      </w:r>
      <w:r w:rsidRPr="0028014E">
        <w:rPr>
          <w:sz w:val="28"/>
          <w:szCs w:val="28"/>
        </w:rPr>
        <w:t>и</w:t>
      </w:r>
      <w:r w:rsidRPr="0028014E">
        <w:rPr>
          <w:sz w:val="28"/>
          <w:szCs w:val="28"/>
        </w:rPr>
        <w:t xml:space="preserve">ваются с учетом мнения профсоюзного комитета и органа, осуществляющего </w:t>
      </w:r>
      <w:r w:rsidRPr="0028014E">
        <w:rPr>
          <w:spacing w:val="-4"/>
          <w:sz w:val="28"/>
          <w:szCs w:val="28"/>
        </w:rPr>
        <w:t>государственно-общественное управление дошкольной образовательной орг</w:t>
      </w:r>
      <w:r w:rsidRPr="0028014E">
        <w:rPr>
          <w:spacing w:val="-4"/>
          <w:sz w:val="28"/>
          <w:szCs w:val="28"/>
        </w:rPr>
        <w:t>а</w:t>
      </w:r>
      <w:r w:rsidRPr="0028014E">
        <w:rPr>
          <w:spacing w:val="-4"/>
          <w:sz w:val="28"/>
          <w:szCs w:val="28"/>
        </w:rPr>
        <w:t>низацией.</w:t>
      </w:r>
    </w:p>
    <w:p w:rsidR="00D54809" w:rsidRPr="0028014E" w:rsidRDefault="00D54809" w:rsidP="00D54809">
      <w:pPr>
        <w:pStyle w:val="ConsPlusNormal"/>
        <w:widowControl/>
        <w:ind w:firstLine="709"/>
        <w:jc w:val="both"/>
        <w:rPr>
          <w:rFonts w:ascii="Times New Roman" w:hAnsi="Times New Roman" w:cs="Times New Roman"/>
          <w:sz w:val="28"/>
          <w:szCs w:val="28"/>
        </w:rPr>
      </w:pPr>
      <w:r w:rsidRPr="0028014E">
        <w:rPr>
          <w:rFonts w:ascii="Times New Roman" w:hAnsi="Times New Roman" w:cs="Times New Roman"/>
          <w:sz w:val="28"/>
          <w:szCs w:val="2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w:t>
      </w:r>
      <w:r w:rsidRPr="0028014E">
        <w:rPr>
          <w:rFonts w:ascii="Times New Roman" w:hAnsi="Times New Roman" w:cs="Times New Roman"/>
          <w:sz w:val="28"/>
          <w:szCs w:val="28"/>
        </w:rPr>
        <w:t>.</w:t>
      </w:r>
      <w:r w:rsidRPr="0028014E">
        <w:rPr>
          <w:rFonts w:ascii="Times New Roman" w:hAnsi="Times New Roman" w:cs="Times New Roman"/>
          <w:sz w:val="28"/>
          <w:szCs w:val="28"/>
          <w:lang w:eastAsia="ar-SA"/>
        </w:rPr>
        <w:t xml:space="preserve"> Применение выплат компенсационного характера не образует новый оклад и не учитывается при начислении стимулирующих выплат.</w:t>
      </w:r>
    </w:p>
    <w:p w:rsidR="00D54809" w:rsidRPr="0028014E" w:rsidRDefault="00D54809" w:rsidP="00D54809">
      <w:pPr>
        <w:pStyle w:val="21"/>
        <w:ind w:firstLine="709"/>
      </w:pPr>
      <w:r w:rsidRPr="0028014E">
        <w:rPr>
          <w:u w:val="single"/>
        </w:rPr>
        <w:lastRenderedPageBreak/>
        <w:t>Стимулирующие выплаты</w:t>
      </w:r>
      <w:r w:rsidRPr="0028014E">
        <w:rPr>
          <w:b/>
          <w:bCs/>
        </w:rPr>
        <w:t xml:space="preserve"> – </w:t>
      </w:r>
      <w:r w:rsidRPr="0028014E">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D54809" w:rsidRPr="0028014E" w:rsidRDefault="00D54809" w:rsidP="00D54809">
      <w:pPr>
        <w:pStyle w:val="ConsPlusNormal"/>
        <w:widowControl/>
        <w:ind w:firstLine="709"/>
        <w:jc w:val="both"/>
        <w:rPr>
          <w:rFonts w:ascii="Times New Roman" w:hAnsi="Times New Roman" w:cs="Times New Roman"/>
          <w:sz w:val="28"/>
          <w:szCs w:val="28"/>
          <w:lang w:eastAsia="ar-SA"/>
        </w:rPr>
      </w:pPr>
      <w:r w:rsidRPr="0028014E">
        <w:rPr>
          <w:rFonts w:ascii="Times New Roman" w:hAnsi="Times New Roman" w:cs="Times New Roman"/>
          <w:sz w:val="28"/>
          <w:szCs w:val="28"/>
          <w:lang w:eastAsia="ar-SA"/>
        </w:rPr>
        <w:t>Стимулирующие выплаты осуществляются за счет сре</w:t>
      </w:r>
      <w:proofErr w:type="gramStart"/>
      <w:r w:rsidRPr="0028014E">
        <w:rPr>
          <w:rFonts w:ascii="Times New Roman" w:hAnsi="Times New Roman" w:cs="Times New Roman"/>
          <w:sz w:val="28"/>
          <w:szCs w:val="28"/>
          <w:lang w:eastAsia="ar-SA"/>
        </w:rPr>
        <w:t>дств ст</w:t>
      </w:r>
      <w:proofErr w:type="gramEnd"/>
      <w:r w:rsidRPr="0028014E">
        <w:rPr>
          <w:rFonts w:ascii="Times New Roman" w:hAnsi="Times New Roman" w:cs="Times New Roman"/>
          <w:sz w:val="28"/>
          <w:szCs w:val="28"/>
          <w:lang w:eastAsia="ar-SA"/>
        </w:rPr>
        <w:t>имул</w:t>
      </w:r>
      <w:r w:rsidRPr="0028014E">
        <w:rPr>
          <w:rFonts w:ascii="Times New Roman" w:hAnsi="Times New Roman" w:cs="Times New Roman"/>
          <w:sz w:val="28"/>
          <w:szCs w:val="28"/>
          <w:lang w:eastAsia="ar-SA"/>
        </w:rPr>
        <w:t>и</w:t>
      </w:r>
      <w:r w:rsidRPr="0028014E">
        <w:rPr>
          <w:rFonts w:ascii="Times New Roman" w:hAnsi="Times New Roman" w:cs="Times New Roman"/>
          <w:sz w:val="28"/>
          <w:szCs w:val="28"/>
          <w:lang w:eastAsia="ar-SA"/>
        </w:rPr>
        <w:t>рующей части фонда оплаты труда дошкольной образовательной организ</w:t>
      </w:r>
      <w:r w:rsidRPr="0028014E">
        <w:rPr>
          <w:rFonts w:ascii="Times New Roman" w:hAnsi="Times New Roman" w:cs="Times New Roman"/>
          <w:sz w:val="28"/>
          <w:szCs w:val="28"/>
          <w:lang w:eastAsia="ar-SA"/>
        </w:rPr>
        <w:t>а</w:t>
      </w:r>
      <w:r w:rsidRPr="0028014E">
        <w:rPr>
          <w:rFonts w:ascii="Times New Roman" w:hAnsi="Times New Roman" w:cs="Times New Roman"/>
          <w:sz w:val="28"/>
          <w:szCs w:val="28"/>
          <w:lang w:eastAsia="ar-SA"/>
        </w:rPr>
        <w:t xml:space="preserve">ции. </w:t>
      </w:r>
    </w:p>
    <w:p w:rsidR="00D54809" w:rsidRPr="002422EC" w:rsidRDefault="00D54809" w:rsidP="00534922">
      <w:pPr>
        <w:pStyle w:val="1"/>
        <w:spacing w:line="240" w:lineRule="auto"/>
        <w:ind w:firstLine="709"/>
        <w:rPr>
          <w:rFonts w:ascii="Times New Roman" w:hAnsi="Times New Roman"/>
          <w:color w:val="FF0000"/>
          <w:sz w:val="28"/>
          <w:szCs w:val="28"/>
        </w:rPr>
      </w:pPr>
    </w:p>
    <w:p w:rsidR="00D54809" w:rsidRPr="0028014E" w:rsidRDefault="00D54809" w:rsidP="00534922">
      <w:pPr>
        <w:pStyle w:val="1"/>
        <w:spacing w:line="240" w:lineRule="auto"/>
        <w:ind w:firstLine="709"/>
        <w:rPr>
          <w:rFonts w:ascii="Times New Roman" w:hAnsi="Times New Roman"/>
          <w:sz w:val="28"/>
          <w:szCs w:val="28"/>
        </w:rPr>
      </w:pPr>
      <w:r w:rsidRPr="0028014E">
        <w:rPr>
          <w:rFonts w:ascii="Times New Roman" w:hAnsi="Times New Roman"/>
          <w:sz w:val="28"/>
          <w:szCs w:val="28"/>
        </w:rPr>
        <w:t>3.Формирование фонда оплаты труда</w:t>
      </w:r>
    </w:p>
    <w:p w:rsidR="00D54809" w:rsidRPr="0028014E" w:rsidRDefault="00D54809" w:rsidP="00534922">
      <w:pPr>
        <w:ind w:firstLine="709"/>
        <w:rPr>
          <w:sz w:val="28"/>
          <w:szCs w:val="28"/>
        </w:rPr>
      </w:pPr>
    </w:p>
    <w:p w:rsidR="00D54809" w:rsidRPr="0028014E" w:rsidRDefault="00D54809" w:rsidP="00534922">
      <w:pPr>
        <w:autoSpaceDE w:val="0"/>
        <w:autoSpaceDN w:val="0"/>
        <w:adjustRightInd w:val="0"/>
        <w:ind w:firstLine="709"/>
        <w:jc w:val="both"/>
        <w:outlineLvl w:val="0"/>
        <w:rPr>
          <w:sz w:val="28"/>
          <w:szCs w:val="28"/>
        </w:rPr>
      </w:pPr>
      <w:r w:rsidRPr="0028014E">
        <w:rPr>
          <w:sz w:val="28"/>
          <w:szCs w:val="28"/>
        </w:rPr>
        <w:t>Формирование фонда оплаты труда дошкольной образовательной орг</w:t>
      </w:r>
      <w:r w:rsidRPr="0028014E">
        <w:rPr>
          <w:sz w:val="28"/>
          <w:szCs w:val="28"/>
        </w:rPr>
        <w:t>а</w:t>
      </w:r>
      <w:r w:rsidRPr="0028014E">
        <w:rPr>
          <w:sz w:val="28"/>
          <w:szCs w:val="28"/>
        </w:rPr>
        <w:t>низации осуществляется в пределах объема средств образовательной орган</w:t>
      </w:r>
      <w:r w:rsidRPr="0028014E">
        <w:rPr>
          <w:sz w:val="28"/>
          <w:szCs w:val="28"/>
        </w:rPr>
        <w:t>и</w:t>
      </w:r>
      <w:r w:rsidRPr="0028014E">
        <w:rPr>
          <w:sz w:val="28"/>
          <w:szCs w:val="28"/>
        </w:rPr>
        <w:t>зации на текущий финансовый год, определенного в соответствии с:</w:t>
      </w:r>
    </w:p>
    <w:p w:rsidR="00D54809" w:rsidRPr="0028014E" w:rsidRDefault="00D54809" w:rsidP="00534922">
      <w:pPr>
        <w:autoSpaceDE w:val="0"/>
        <w:autoSpaceDN w:val="0"/>
        <w:adjustRightInd w:val="0"/>
        <w:ind w:firstLine="709"/>
        <w:jc w:val="both"/>
        <w:outlineLvl w:val="0"/>
        <w:rPr>
          <w:sz w:val="28"/>
          <w:szCs w:val="28"/>
        </w:rPr>
      </w:pPr>
      <w:r w:rsidRPr="0028014E">
        <w:rPr>
          <w:sz w:val="28"/>
          <w:szCs w:val="28"/>
        </w:rPr>
        <w:t>- с методикой расчета объема субвенций</w:t>
      </w:r>
      <w:r>
        <w:rPr>
          <w:sz w:val="28"/>
          <w:szCs w:val="28"/>
        </w:rPr>
        <w:t xml:space="preserve"> </w:t>
      </w:r>
      <w:r w:rsidRPr="0028014E">
        <w:rPr>
          <w:sz w:val="28"/>
          <w:szCs w:val="28"/>
        </w:rPr>
        <w:t>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w:t>
      </w:r>
      <w:r w:rsidRPr="0028014E">
        <w:rPr>
          <w:sz w:val="28"/>
          <w:szCs w:val="28"/>
        </w:rPr>
        <w:t>и</w:t>
      </w:r>
      <w:r w:rsidRPr="0028014E">
        <w:rPr>
          <w:sz w:val="28"/>
          <w:szCs w:val="28"/>
        </w:rPr>
        <w:t>ципальных образовательных организациях;</w:t>
      </w:r>
    </w:p>
    <w:p w:rsidR="00D54809" w:rsidRPr="0074711E" w:rsidRDefault="00D54809" w:rsidP="00534922">
      <w:pPr>
        <w:autoSpaceDE w:val="0"/>
        <w:autoSpaceDN w:val="0"/>
        <w:adjustRightInd w:val="0"/>
        <w:ind w:firstLine="709"/>
        <w:jc w:val="both"/>
        <w:outlineLvl w:val="0"/>
        <w:rPr>
          <w:sz w:val="28"/>
          <w:szCs w:val="28"/>
        </w:rPr>
      </w:pPr>
      <w:r w:rsidRPr="0074711E">
        <w:rPr>
          <w:sz w:val="28"/>
          <w:szCs w:val="28"/>
        </w:rPr>
        <w:t>- муниципальным нормативом финансирования на присмотр и уход и количеством обучающихс</w:t>
      </w:r>
      <w:proofErr w:type="gramStart"/>
      <w:r w:rsidRPr="0074711E">
        <w:rPr>
          <w:sz w:val="28"/>
          <w:szCs w:val="28"/>
        </w:rPr>
        <w:t>я(</w:t>
      </w:r>
      <w:proofErr w:type="gramEnd"/>
      <w:r w:rsidRPr="0074711E">
        <w:rPr>
          <w:sz w:val="28"/>
          <w:szCs w:val="28"/>
        </w:rPr>
        <w:t>воспитанников).</w:t>
      </w:r>
    </w:p>
    <w:p w:rsidR="00D54809" w:rsidRPr="0074711E" w:rsidRDefault="00D54809" w:rsidP="00534922">
      <w:pPr>
        <w:autoSpaceDE w:val="0"/>
        <w:autoSpaceDN w:val="0"/>
        <w:adjustRightInd w:val="0"/>
        <w:ind w:firstLine="709"/>
        <w:jc w:val="both"/>
        <w:outlineLvl w:val="0"/>
        <w:rPr>
          <w:sz w:val="28"/>
          <w:szCs w:val="28"/>
        </w:rPr>
      </w:pPr>
      <w:r w:rsidRPr="0074711E">
        <w:rPr>
          <w:sz w:val="28"/>
          <w:szCs w:val="28"/>
        </w:rPr>
        <w:t>Формирование фонда оплаты труда отражается в бюджетной смете (для казенных организаций).</w:t>
      </w:r>
    </w:p>
    <w:p w:rsidR="00D54809" w:rsidRPr="0074711E" w:rsidRDefault="00D54809" w:rsidP="00534922">
      <w:pPr>
        <w:autoSpaceDE w:val="0"/>
        <w:autoSpaceDN w:val="0"/>
        <w:adjustRightInd w:val="0"/>
        <w:ind w:firstLine="709"/>
        <w:jc w:val="both"/>
        <w:outlineLvl w:val="0"/>
        <w:rPr>
          <w:sz w:val="28"/>
          <w:szCs w:val="28"/>
        </w:rPr>
      </w:pPr>
      <w:r w:rsidRPr="0074711E">
        <w:rPr>
          <w:sz w:val="28"/>
          <w:szCs w:val="28"/>
        </w:rPr>
        <w:t>Фонд оплаты труда рассчитывается по следующей формуле:</w:t>
      </w:r>
    </w:p>
    <w:p w:rsidR="00D54809" w:rsidRPr="0074711E" w:rsidRDefault="00D54809" w:rsidP="00534922">
      <w:pPr>
        <w:autoSpaceDE w:val="0"/>
        <w:autoSpaceDN w:val="0"/>
        <w:adjustRightInd w:val="0"/>
        <w:ind w:firstLine="709"/>
        <w:jc w:val="center"/>
        <w:outlineLvl w:val="0"/>
        <w:rPr>
          <w:sz w:val="28"/>
          <w:szCs w:val="28"/>
        </w:rPr>
      </w:pPr>
      <w:r>
        <w:rPr>
          <w:i/>
          <w:iCs/>
          <w:noProof/>
          <w:position w:val="-24"/>
          <w:sz w:val="28"/>
          <w:szCs w:val="28"/>
        </w:rPr>
        <w:drawing>
          <wp:inline distT="0" distB="0" distL="0" distR="0">
            <wp:extent cx="1828800" cy="4133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13385"/>
                    </a:xfrm>
                    <a:prstGeom prst="rect">
                      <a:avLst/>
                    </a:prstGeom>
                    <a:noFill/>
                    <a:ln>
                      <a:noFill/>
                    </a:ln>
                  </pic:spPr>
                </pic:pic>
              </a:graphicData>
            </a:graphic>
          </wp:inline>
        </w:drawing>
      </w:r>
      <w:r w:rsidRPr="0074711E">
        <w:rPr>
          <w:sz w:val="28"/>
          <w:szCs w:val="28"/>
        </w:rPr>
        <w:t>, где:</w:t>
      </w:r>
    </w:p>
    <w:p w:rsidR="00D54809" w:rsidRPr="0074711E" w:rsidRDefault="00D54809" w:rsidP="00534922">
      <w:pPr>
        <w:autoSpaceDE w:val="0"/>
        <w:autoSpaceDN w:val="0"/>
        <w:adjustRightInd w:val="0"/>
        <w:ind w:firstLine="709"/>
        <w:jc w:val="both"/>
        <w:outlineLvl w:val="0"/>
        <w:rPr>
          <w:sz w:val="28"/>
          <w:szCs w:val="28"/>
        </w:rPr>
      </w:pPr>
      <w:r w:rsidRPr="0074711E">
        <w:rPr>
          <w:b/>
          <w:bCs/>
          <w:sz w:val="28"/>
          <w:szCs w:val="28"/>
        </w:rPr>
        <w:t xml:space="preserve">ФОТ </w:t>
      </w:r>
      <w:r w:rsidRPr="0074711E">
        <w:rPr>
          <w:sz w:val="28"/>
          <w:szCs w:val="28"/>
        </w:rPr>
        <w:t>– фонд оплаты труда дошкольной образовательной организации;</w:t>
      </w:r>
    </w:p>
    <w:p w:rsidR="00D54809" w:rsidRPr="0074711E" w:rsidRDefault="00D54809" w:rsidP="00534922">
      <w:pPr>
        <w:autoSpaceDE w:val="0"/>
        <w:autoSpaceDN w:val="0"/>
        <w:adjustRightInd w:val="0"/>
        <w:ind w:firstLine="709"/>
        <w:jc w:val="both"/>
        <w:rPr>
          <w:sz w:val="28"/>
          <w:szCs w:val="28"/>
        </w:rPr>
      </w:pPr>
      <w:proofErr w:type="spellStart"/>
      <w:r w:rsidRPr="0074711E">
        <w:rPr>
          <w:b/>
          <w:bCs/>
          <w:sz w:val="28"/>
          <w:szCs w:val="28"/>
          <w:lang w:val="en-US"/>
        </w:rPr>
        <w:t>S</w:t>
      </w:r>
      <w:r w:rsidRPr="0074711E">
        <w:rPr>
          <w:b/>
          <w:bCs/>
          <w:sz w:val="28"/>
          <w:szCs w:val="28"/>
          <w:vertAlign w:val="subscript"/>
          <w:lang w:val="en-US"/>
        </w:rPr>
        <w:t>r</w:t>
      </w:r>
      <w:proofErr w:type="spellEnd"/>
      <w:r w:rsidRPr="0074711E">
        <w:rPr>
          <w:b/>
          <w:bCs/>
          <w:sz w:val="28"/>
          <w:szCs w:val="28"/>
        </w:rPr>
        <w:t xml:space="preserve"> – </w:t>
      </w:r>
      <w:r w:rsidRPr="0074711E">
        <w:rPr>
          <w:sz w:val="28"/>
          <w:szCs w:val="28"/>
        </w:rPr>
        <w:t>сумма субвенции (субсидии) из регионального бюджета для обе</w:t>
      </w:r>
      <w:r w:rsidRPr="0074711E">
        <w:rPr>
          <w:sz w:val="28"/>
          <w:szCs w:val="28"/>
        </w:rPr>
        <w:t>с</w:t>
      </w:r>
      <w:r w:rsidRPr="0074711E">
        <w:rPr>
          <w:sz w:val="28"/>
          <w:szCs w:val="28"/>
        </w:rPr>
        <w:t>печения государственных гарантий реализации прав на получение общедо</w:t>
      </w:r>
      <w:r w:rsidRPr="0074711E">
        <w:rPr>
          <w:sz w:val="28"/>
          <w:szCs w:val="28"/>
        </w:rPr>
        <w:t>с</w:t>
      </w:r>
      <w:r w:rsidRPr="0074711E">
        <w:rPr>
          <w:sz w:val="28"/>
          <w:szCs w:val="28"/>
        </w:rPr>
        <w:t>тупного и бесплатного дошкольного образования в муниципальных образ</w:t>
      </w:r>
      <w:r w:rsidRPr="0074711E">
        <w:rPr>
          <w:sz w:val="28"/>
          <w:szCs w:val="28"/>
        </w:rPr>
        <w:t>о</w:t>
      </w:r>
      <w:r w:rsidRPr="0074711E">
        <w:rPr>
          <w:sz w:val="28"/>
          <w:szCs w:val="28"/>
        </w:rPr>
        <w:t>вательных организациях, с учетом особенностей образовательных программ, реализуемых дошкольной образовательной организацией, а также эффекти</w:t>
      </w:r>
      <w:r w:rsidRPr="0074711E">
        <w:rPr>
          <w:sz w:val="28"/>
          <w:szCs w:val="28"/>
        </w:rPr>
        <w:t>в</w:t>
      </w:r>
      <w:r w:rsidRPr="0074711E">
        <w:rPr>
          <w:sz w:val="28"/>
          <w:szCs w:val="28"/>
        </w:rPr>
        <w:t>ности их реализации;</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roofErr w:type="spellStart"/>
      <w:r w:rsidRPr="0074711E">
        <w:rPr>
          <w:rFonts w:ascii="Times New Roman" w:hAnsi="Times New Roman" w:cs="Times New Roman"/>
          <w:b/>
          <w:bCs/>
          <w:sz w:val="28"/>
          <w:szCs w:val="28"/>
        </w:rPr>
        <w:t>Уч</w:t>
      </w:r>
      <w:proofErr w:type="gramStart"/>
      <w:r w:rsidRPr="0074711E">
        <w:rPr>
          <w:rFonts w:ascii="Times New Roman" w:hAnsi="Times New Roman" w:cs="Times New Roman"/>
          <w:b/>
          <w:bCs/>
          <w:sz w:val="28"/>
          <w:szCs w:val="28"/>
        </w:rPr>
        <w:t>.р</w:t>
      </w:r>
      <w:proofErr w:type="spellEnd"/>
      <w:proofErr w:type="gramEnd"/>
      <w:r w:rsidRPr="0074711E">
        <w:rPr>
          <w:rFonts w:ascii="Times New Roman" w:hAnsi="Times New Roman" w:cs="Times New Roman"/>
          <w:b/>
          <w:bCs/>
          <w:sz w:val="28"/>
          <w:szCs w:val="28"/>
          <w:vertAlign w:val="subscript"/>
          <w:lang w:val="en-US"/>
        </w:rPr>
        <w:t>r</w:t>
      </w:r>
      <w:r w:rsidRPr="0074711E">
        <w:rPr>
          <w:rFonts w:ascii="Times New Roman" w:hAnsi="Times New Roman" w:cs="Times New Roman"/>
          <w:sz w:val="28"/>
          <w:szCs w:val="28"/>
        </w:rPr>
        <w:t xml:space="preserve"> – доля учебных расходов в нормативе финансирования образов</w:t>
      </w:r>
      <w:r w:rsidRPr="0074711E">
        <w:rPr>
          <w:rFonts w:ascii="Times New Roman" w:hAnsi="Times New Roman" w:cs="Times New Roman"/>
          <w:sz w:val="28"/>
          <w:szCs w:val="28"/>
        </w:rPr>
        <w:t>а</w:t>
      </w:r>
      <w:r w:rsidRPr="0074711E">
        <w:rPr>
          <w:rFonts w:ascii="Times New Roman" w:hAnsi="Times New Roman" w:cs="Times New Roman"/>
          <w:sz w:val="28"/>
          <w:szCs w:val="28"/>
        </w:rPr>
        <w:t>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D54809" w:rsidRPr="0074711E" w:rsidRDefault="00D54809" w:rsidP="00534922">
      <w:pPr>
        <w:autoSpaceDE w:val="0"/>
        <w:autoSpaceDN w:val="0"/>
        <w:adjustRightInd w:val="0"/>
        <w:ind w:firstLine="709"/>
        <w:jc w:val="both"/>
        <w:rPr>
          <w:sz w:val="28"/>
          <w:szCs w:val="28"/>
        </w:rPr>
      </w:pPr>
      <w:proofErr w:type="spellStart"/>
      <w:r w:rsidRPr="0074711E">
        <w:rPr>
          <w:b/>
          <w:bCs/>
          <w:sz w:val="28"/>
          <w:szCs w:val="28"/>
          <w:lang w:val="en-US"/>
        </w:rPr>
        <w:t>S</w:t>
      </w:r>
      <w:r w:rsidRPr="0074711E">
        <w:rPr>
          <w:b/>
          <w:bCs/>
          <w:sz w:val="28"/>
          <w:szCs w:val="28"/>
          <w:vertAlign w:val="subscript"/>
          <w:lang w:val="en-US"/>
        </w:rPr>
        <w:t>m</w:t>
      </w:r>
      <w:proofErr w:type="spellEnd"/>
      <w:r w:rsidRPr="0074711E">
        <w:rPr>
          <w:b/>
          <w:bCs/>
          <w:sz w:val="28"/>
          <w:szCs w:val="28"/>
        </w:rPr>
        <w:t xml:space="preserve"> – </w:t>
      </w:r>
      <w:r w:rsidRPr="0074711E">
        <w:rPr>
          <w:sz w:val="28"/>
          <w:szCs w:val="28"/>
        </w:rPr>
        <w:t>сумма субвенции (субсидии) из муниципального бюджета для возмещения нормативных затрат, связанных с оказанием организации пр</w:t>
      </w:r>
      <w:r w:rsidRPr="0074711E">
        <w:rPr>
          <w:sz w:val="28"/>
          <w:szCs w:val="28"/>
        </w:rPr>
        <w:t>е</w:t>
      </w:r>
      <w:r w:rsidRPr="0074711E">
        <w:rPr>
          <w:sz w:val="28"/>
          <w:szCs w:val="28"/>
        </w:rPr>
        <w:t>доставления общедоступного и бесплатного дошкольного образования по о</w:t>
      </w:r>
      <w:r w:rsidRPr="0074711E">
        <w:rPr>
          <w:sz w:val="28"/>
          <w:szCs w:val="28"/>
        </w:rPr>
        <w:t>с</w:t>
      </w:r>
      <w:r w:rsidRPr="0074711E">
        <w:rPr>
          <w:sz w:val="28"/>
          <w:szCs w:val="28"/>
        </w:rPr>
        <w:t>новным общеобразовательным программам в муниципальных дошкольных образовательных организациях, создание условий для осуществления пр</w:t>
      </w:r>
      <w:r w:rsidRPr="0074711E">
        <w:rPr>
          <w:sz w:val="28"/>
          <w:szCs w:val="28"/>
        </w:rPr>
        <w:t>и</w:t>
      </w:r>
      <w:r w:rsidRPr="0074711E">
        <w:rPr>
          <w:sz w:val="28"/>
          <w:szCs w:val="28"/>
        </w:rPr>
        <w:t>смотра и ухода за детьми, содержания детей в муниципальных дошкольных образовательных организациях;</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b/>
          <w:bCs/>
          <w:sz w:val="28"/>
          <w:szCs w:val="28"/>
        </w:rPr>
        <w:t>В</w:t>
      </w:r>
      <w:r w:rsidRPr="0074711E">
        <w:rPr>
          <w:rFonts w:ascii="Times New Roman" w:hAnsi="Times New Roman" w:cs="Times New Roman"/>
          <w:sz w:val="28"/>
          <w:szCs w:val="28"/>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w:t>
      </w:r>
      <w:r w:rsidRPr="0074711E">
        <w:rPr>
          <w:rFonts w:ascii="Times New Roman" w:hAnsi="Times New Roman" w:cs="Times New Roman"/>
          <w:sz w:val="28"/>
          <w:szCs w:val="28"/>
        </w:rPr>
        <w:t>я</w:t>
      </w:r>
      <w:r w:rsidRPr="0074711E">
        <w:rPr>
          <w:rFonts w:ascii="Times New Roman" w:hAnsi="Times New Roman" w:cs="Times New Roman"/>
          <w:sz w:val="28"/>
          <w:szCs w:val="28"/>
        </w:rPr>
        <w:t>зательное медицинское страхование, на обязательное социальное страхов</w:t>
      </w:r>
      <w:r w:rsidRPr="0074711E">
        <w:rPr>
          <w:rFonts w:ascii="Times New Roman" w:hAnsi="Times New Roman" w:cs="Times New Roman"/>
          <w:sz w:val="28"/>
          <w:szCs w:val="28"/>
        </w:rPr>
        <w:t>а</w:t>
      </w:r>
      <w:r w:rsidRPr="0074711E">
        <w:rPr>
          <w:rFonts w:ascii="Times New Roman" w:hAnsi="Times New Roman" w:cs="Times New Roman"/>
          <w:sz w:val="28"/>
          <w:szCs w:val="28"/>
        </w:rPr>
        <w:lastRenderedPageBreak/>
        <w:t>ние от несчастных случаев на производстве и профессиональных заболев</w:t>
      </w:r>
      <w:r w:rsidRPr="0074711E">
        <w:rPr>
          <w:rFonts w:ascii="Times New Roman" w:hAnsi="Times New Roman" w:cs="Times New Roman"/>
          <w:sz w:val="28"/>
          <w:szCs w:val="28"/>
        </w:rPr>
        <w:t>а</w:t>
      </w:r>
      <w:r w:rsidRPr="0074711E">
        <w:rPr>
          <w:rFonts w:ascii="Times New Roman" w:hAnsi="Times New Roman" w:cs="Times New Roman"/>
          <w:sz w:val="28"/>
          <w:szCs w:val="28"/>
        </w:rPr>
        <w:t>ний в соответствии с законодательством РФ.</w:t>
      </w:r>
    </w:p>
    <w:p w:rsidR="00D54809" w:rsidRPr="002422EC" w:rsidRDefault="00D54809" w:rsidP="00534922">
      <w:pPr>
        <w:pStyle w:val="formattexttopleveltext"/>
        <w:spacing w:before="0" w:beforeAutospacing="0" w:after="0" w:afterAutospacing="0"/>
        <w:ind w:firstLine="567"/>
        <w:jc w:val="both"/>
        <w:rPr>
          <w:rFonts w:ascii="Times New Roman" w:hAnsi="Times New Roman" w:cs="Times New Roman"/>
          <w:color w:val="FF0000"/>
          <w:sz w:val="28"/>
          <w:szCs w:val="28"/>
        </w:rPr>
      </w:pPr>
    </w:p>
    <w:p w:rsidR="00D54809" w:rsidRPr="0074711E" w:rsidRDefault="00D54809" w:rsidP="00D54809">
      <w:pPr>
        <w:pStyle w:val="1"/>
        <w:spacing w:line="240" w:lineRule="auto"/>
        <w:rPr>
          <w:rFonts w:ascii="Times New Roman" w:hAnsi="Times New Roman"/>
          <w:sz w:val="28"/>
          <w:szCs w:val="28"/>
        </w:rPr>
      </w:pPr>
      <w:r w:rsidRPr="0074711E">
        <w:rPr>
          <w:rFonts w:ascii="Times New Roman" w:hAnsi="Times New Roman"/>
          <w:sz w:val="28"/>
          <w:szCs w:val="28"/>
        </w:rPr>
        <w:t xml:space="preserve">4. Распределение фонда оплаты труда </w:t>
      </w:r>
    </w:p>
    <w:p w:rsidR="00D54809" w:rsidRPr="0074711E" w:rsidRDefault="00D54809" w:rsidP="00D54809">
      <w:pPr>
        <w:rPr>
          <w:sz w:val="28"/>
          <w:szCs w:val="28"/>
        </w:rPr>
      </w:pP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sz w:val="28"/>
          <w:szCs w:val="28"/>
        </w:rPr>
        <w:t>4.1. Фонд оплаты труда дошкольной образовательной организации с</w:t>
      </w:r>
      <w:r w:rsidRPr="0074711E">
        <w:rPr>
          <w:rFonts w:ascii="Times New Roman" w:hAnsi="Times New Roman" w:cs="Times New Roman"/>
          <w:sz w:val="28"/>
          <w:szCs w:val="28"/>
        </w:rPr>
        <w:t>о</w:t>
      </w:r>
      <w:r w:rsidRPr="0074711E">
        <w:rPr>
          <w:rFonts w:ascii="Times New Roman" w:hAnsi="Times New Roman" w:cs="Times New Roman"/>
          <w:sz w:val="28"/>
          <w:szCs w:val="28"/>
        </w:rPr>
        <w:t>стоит из базовой части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б</w:t>
      </w:r>
      <w:proofErr w:type="spellEnd"/>
      <w:r w:rsidRPr="0074711E">
        <w:rPr>
          <w:rFonts w:ascii="Times New Roman" w:hAnsi="Times New Roman" w:cs="Times New Roman"/>
          <w:sz w:val="28"/>
          <w:szCs w:val="28"/>
        </w:rPr>
        <w:t>) и стимулирующей части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ст</w:t>
      </w:r>
      <w:proofErr w:type="spellEnd"/>
      <w:r w:rsidRPr="0074711E">
        <w:rPr>
          <w:rFonts w:ascii="Times New Roman" w:hAnsi="Times New Roman" w:cs="Times New Roman"/>
          <w:sz w:val="28"/>
          <w:szCs w:val="28"/>
        </w:rPr>
        <w:t>).</w:t>
      </w:r>
    </w:p>
    <w:p w:rsidR="00D54809" w:rsidRPr="0074711E" w:rsidRDefault="00D54809" w:rsidP="00534922">
      <w:pPr>
        <w:pStyle w:val="formattexttopleveltext"/>
        <w:spacing w:before="0" w:beforeAutospacing="0" w:after="0" w:afterAutospacing="0"/>
        <w:ind w:firstLine="709"/>
        <w:jc w:val="center"/>
        <w:rPr>
          <w:rFonts w:ascii="Times New Roman" w:hAnsi="Times New Roman" w:cs="Times New Roman"/>
          <w:sz w:val="28"/>
          <w:szCs w:val="28"/>
          <w:vertAlign w:val="subscript"/>
        </w:rPr>
      </w:pP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доо</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б</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ст</w:t>
      </w:r>
      <w:proofErr w:type="spellEnd"/>
      <w:r w:rsidRPr="0074711E">
        <w:rPr>
          <w:rFonts w:ascii="Times New Roman" w:hAnsi="Times New Roman" w:cs="Times New Roman"/>
          <w:noProof/>
          <w:sz w:val="28"/>
          <w:szCs w:val="28"/>
          <w:vertAlign w:val="subscript"/>
        </w:rPr>
        <w:t>.</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sz w:val="28"/>
          <w:szCs w:val="28"/>
        </w:rPr>
        <w:t>Объем стимулирующей части определяется по формуле:</w:t>
      </w:r>
    </w:p>
    <w:p w:rsidR="00D54809" w:rsidRPr="0074711E" w:rsidRDefault="00D54809" w:rsidP="00534922">
      <w:pPr>
        <w:pStyle w:val="formattexttopleveltext"/>
        <w:spacing w:before="0" w:beforeAutospacing="0" w:after="0" w:afterAutospacing="0"/>
        <w:ind w:firstLine="709"/>
        <w:jc w:val="center"/>
        <w:rPr>
          <w:rFonts w:ascii="Times New Roman" w:hAnsi="Times New Roman" w:cs="Times New Roman"/>
          <w:sz w:val="28"/>
          <w:szCs w:val="28"/>
        </w:rPr>
      </w:pP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ст</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sz w:val="28"/>
          <w:szCs w:val="28"/>
          <w:vertAlign w:val="subscript"/>
        </w:rPr>
        <w:t>доо</w:t>
      </w:r>
      <w:proofErr w:type="spellEnd"/>
      <w:r w:rsidRPr="0074711E">
        <w:rPr>
          <w:rFonts w:ascii="Times New Roman" w:hAnsi="Times New Roman" w:cs="Times New Roman"/>
          <w:sz w:val="28"/>
          <w:szCs w:val="28"/>
        </w:rPr>
        <w:t xml:space="preserve"> </w:t>
      </w:r>
      <w:proofErr w:type="spellStart"/>
      <w:r w:rsidRPr="0074711E">
        <w:rPr>
          <w:rFonts w:ascii="Times New Roman" w:hAnsi="Times New Roman" w:cs="Times New Roman"/>
          <w:sz w:val="28"/>
          <w:szCs w:val="28"/>
        </w:rPr>
        <w:t>х</w:t>
      </w:r>
      <w:proofErr w:type="spellEnd"/>
      <w:r w:rsidRPr="0074711E">
        <w:rPr>
          <w:rFonts w:ascii="Times New Roman" w:hAnsi="Times New Roman" w:cs="Times New Roman"/>
          <w:sz w:val="28"/>
          <w:szCs w:val="28"/>
        </w:rPr>
        <w:t xml:space="preserve"> ш, где:</w:t>
      </w:r>
    </w:p>
    <w:p w:rsidR="00D54809" w:rsidRPr="0074711E" w:rsidRDefault="00D54809" w:rsidP="00534922">
      <w:pPr>
        <w:pStyle w:val="formattexttopleveltext"/>
        <w:spacing w:before="0" w:beforeAutospacing="0" w:after="0" w:afterAutospacing="0"/>
        <w:ind w:firstLine="709"/>
        <w:rPr>
          <w:rFonts w:ascii="Times New Roman" w:hAnsi="Times New Roman" w:cs="Times New Roman"/>
          <w:sz w:val="28"/>
          <w:szCs w:val="28"/>
        </w:rPr>
      </w:pPr>
      <w:r w:rsidRPr="0074711E">
        <w:rPr>
          <w:rFonts w:ascii="Times New Roman" w:hAnsi="Times New Roman" w:cs="Times New Roman"/>
          <w:b/>
          <w:bCs/>
          <w:sz w:val="28"/>
          <w:szCs w:val="28"/>
        </w:rPr>
        <w:t>ш</w:t>
      </w:r>
      <w:r w:rsidRPr="0074711E">
        <w:rPr>
          <w:rFonts w:ascii="Times New Roman" w:hAnsi="Times New Roman" w:cs="Times New Roman"/>
          <w:sz w:val="28"/>
          <w:szCs w:val="28"/>
        </w:rPr>
        <w:t xml:space="preserve"> – доля стимулирующей части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доо</w:t>
      </w:r>
      <w:proofErr w:type="spellEnd"/>
    </w:p>
    <w:p w:rsidR="00DD121C"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DD121C">
        <w:rPr>
          <w:rFonts w:ascii="Times New Roman" w:hAnsi="Times New Roman" w:cs="Times New Roman"/>
          <w:sz w:val="28"/>
          <w:szCs w:val="28"/>
        </w:rPr>
        <w:t xml:space="preserve">Фактическая доля </w:t>
      </w:r>
      <w:proofErr w:type="spellStart"/>
      <w:r w:rsidRPr="00DD121C">
        <w:rPr>
          <w:rFonts w:ascii="Times New Roman" w:hAnsi="Times New Roman" w:cs="Times New Roman"/>
          <w:sz w:val="28"/>
          <w:szCs w:val="28"/>
        </w:rPr>
        <w:t>ФОТ</w:t>
      </w:r>
      <w:r w:rsidRPr="00DD121C">
        <w:rPr>
          <w:rFonts w:ascii="Times New Roman" w:hAnsi="Times New Roman" w:cs="Times New Roman"/>
          <w:sz w:val="28"/>
          <w:szCs w:val="28"/>
          <w:vertAlign w:val="subscript"/>
        </w:rPr>
        <w:t>ст</w:t>
      </w:r>
      <w:proofErr w:type="spellEnd"/>
      <w:r w:rsidRPr="00DD121C">
        <w:rPr>
          <w:rFonts w:ascii="Times New Roman" w:hAnsi="Times New Roman" w:cs="Times New Roman"/>
          <w:sz w:val="28"/>
          <w:szCs w:val="28"/>
        </w:rPr>
        <w:t xml:space="preserve"> </w:t>
      </w:r>
      <w:r w:rsidR="00DD121C" w:rsidRPr="00DD121C">
        <w:rPr>
          <w:rFonts w:ascii="Times New Roman" w:hAnsi="Times New Roman" w:cs="Times New Roman"/>
          <w:sz w:val="28"/>
          <w:szCs w:val="28"/>
        </w:rPr>
        <w:t>составляет до</w:t>
      </w:r>
      <w:r w:rsidRPr="00DD121C">
        <w:rPr>
          <w:rFonts w:ascii="Times New Roman" w:hAnsi="Times New Roman" w:cs="Times New Roman"/>
          <w:sz w:val="28"/>
          <w:szCs w:val="28"/>
        </w:rPr>
        <w:t xml:space="preserve"> 15 </w:t>
      </w:r>
      <w:r w:rsidR="00DD121C" w:rsidRPr="00DD121C">
        <w:rPr>
          <w:rFonts w:ascii="Times New Roman" w:hAnsi="Times New Roman" w:cs="Times New Roman"/>
          <w:sz w:val="28"/>
          <w:szCs w:val="28"/>
        </w:rPr>
        <w:t xml:space="preserve">% </w:t>
      </w:r>
      <w:r w:rsidRPr="00DD121C">
        <w:rPr>
          <w:rFonts w:ascii="Times New Roman" w:hAnsi="Times New Roman" w:cs="Times New Roman"/>
          <w:sz w:val="28"/>
          <w:szCs w:val="28"/>
        </w:rPr>
        <w:t>от общего</w:t>
      </w:r>
      <w:r w:rsidR="00DD121C" w:rsidRPr="00DD121C">
        <w:rPr>
          <w:rFonts w:ascii="Times New Roman" w:hAnsi="Times New Roman" w:cs="Times New Roman"/>
          <w:sz w:val="28"/>
          <w:szCs w:val="28"/>
        </w:rPr>
        <w:t xml:space="preserve"> ФОТ</w:t>
      </w:r>
      <w:proofErr w:type="gramStart"/>
      <w:r w:rsidR="00DD121C" w:rsidRPr="00DD121C">
        <w:rPr>
          <w:rFonts w:ascii="Times New Roman" w:hAnsi="Times New Roman" w:cs="Times New Roman"/>
          <w:sz w:val="28"/>
          <w:szCs w:val="28"/>
        </w:rPr>
        <w:t xml:space="preserve"> .</w:t>
      </w:r>
      <w:proofErr w:type="gramEnd"/>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sz w:val="28"/>
          <w:szCs w:val="28"/>
        </w:rPr>
        <w:t xml:space="preserve">4.2. </w:t>
      </w:r>
      <w:proofErr w:type="gramStart"/>
      <w:r w:rsidRPr="0074711E">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дошкольной образовател</w:t>
      </w:r>
      <w:r w:rsidRPr="0074711E">
        <w:rPr>
          <w:rFonts w:ascii="Times New Roman" w:hAnsi="Times New Roman" w:cs="Times New Roman"/>
          <w:sz w:val="28"/>
          <w:szCs w:val="28"/>
        </w:rPr>
        <w:t>ь</w:t>
      </w:r>
      <w:r w:rsidRPr="0074711E">
        <w:rPr>
          <w:rFonts w:ascii="Times New Roman" w:hAnsi="Times New Roman" w:cs="Times New Roman"/>
          <w:sz w:val="28"/>
          <w:szCs w:val="28"/>
        </w:rPr>
        <w:t>ной организации, руководитель структурного подразделения, заместители руководителя и др.), педагогического</w:t>
      </w:r>
      <w:r w:rsidR="00DD121C">
        <w:rPr>
          <w:rFonts w:ascii="Times New Roman" w:hAnsi="Times New Roman" w:cs="Times New Roman"/>
          <w:sz w:val="28"/>
          <w:szCs w:val="28"/>
        </w:rPr>
        <w:t xml:space="preserve"> </w:t>
      </w:r>
      <w:r w:rsidRPr="0074711E">
        <w:rPr>
          <w:rFonts w:ascii="Times New Roman" w:hAnsi="Times New Roman" w:cs="Times New Roman"/>
          <w:sz w:val="28"/>
          <w:szCs w:val="28"/>
        </w:rPr>
        <w:t>(старшие воспитатели, воспитатели, музыкальные руководители, педагоги-психологи, психологи, педагоги д</w:t>
      </w:r>
      <w:r w:rsidRPr="0074711E">
        <w:rPr>
          <w:rFonts w:ascii="Times New Roman" w:hAnsi="Times New Roman" w:cs="Times New Roman"/>
          <w:sz w:val="28"/>
          <w:szCs w:val="28"/>
        </w:rPr>
        <w:t>о</w:t>
      </w:r>
      <w:r w:rsidRPr="0074711E">
        <w:rPr>
          <w:rFonts w:ascii="Times New Roman" w:hAnsi="Times New Roman" w:cs="Times New Roman"/>
          <w:sz w:val="28"/>
          <w:szCs w:val="28"/>
        </w:rPr>
        <w:t>полнительного образования и др.), учебно-вспомогательного (помощники воспитателей, младшие воспитатели и др.) и младшего обслуживающего пе</w:t>
      </w:r>
      <w:r w:rsidRPr="0074711E">
        <w:rPr>
          <w:rFonts w:ascii="Times New Roman" w:hAnsi="Times New Roman" w:cs="Times New Roman"/>
          <w:sz w:val="28"/>
          <w:szCs w:val="28"/>
        </w:rPr>
        <w:t>р</w:t>
      </w:r>
      <w:r w:rsidRPr="0074711E">
        <w:rPr>
          <w:rFonts w:ascii="Times New Roman" w:hAnsi="Times New Roman" w:cs="Times New Roman"/>
          <w:sz w:val="28"/>
          <w:szCs w:val="28"/>
        </w:rPr>
        <w:t>сонала (уборщики служебных помещений, дворники, водители, повара и др.) дошкольной образовательной организации и складывается из:</w:t>
      </w:r>
      <w:proofErr w:type="gramEnd"/>
    </w:p>
    <w:p w:rsidR="00D54809" w:rsidRPr="0074711E" w:rsidRDefault="00D54809" w:rsidP="00534922">
      <w:pPr>
        <w:pStyle w:val="formattexttopleveltext"/>
        <w:spacing w:before="0" w:beforeAutospacing="0" w:after="0" w:afterAutospacing="0"/>
        <w:ind w:firstLine="709"/>
        <w:jc w:val="center"/>
        <w:rPr>
          <w:rFonts w:ascii="Times New Roman" w:hAnsi="Times New Roman" w:cs="Times New Roman"/>
          <w:sz w:val="28"/>
          <w:szCs w:val="28"/>
        </w:rPr>
      </w:pP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б</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ауп</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пп</w:t>
      </w:r>
      <w:proofErr w:type="spellEnd"/>
      <w:r w:rsidRPr="0074711E">
        <w:rPr>
          <w:rFonts w:ascii="Times New Roman" w:hAnsi="Times New Roman" w:cs="Times New Roman"/>
          <w:sz w:val="28"/>
          <w:szCs w:val="28"/>
        </w:rPr>
        <w:t xml:space="preserve"> +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увп</w:t>
      </w:r>
      <w:proofErr w:type="spellEnd"/>
      <w:r w:rsidRPr="0074711E">
        <w:rPr>
          <w:rFonts w:ascii="Times New Roman" w:hAnsi="Times New Roman" w:cs="Times New Roman"/>
          <w:sz w:val="28"/>
          <w:szCs w:val="28"/>
        </w:rPr>
        <w:t xml:space="preserve"> +</w:t>
      </w:r>
      <w:proofErr w:type="spellStart"/>
      <w:r w:rsidRPr="0074711E">
        <w:rPr>
          <w:rFonts w:ascii="Times New Roman" w:hAnsi="Times New Roman" w:cs="Times New Roman"/>
          <w:sz w:val="28"/>
          <w:szCs w:val="28"/>
        </w:rPr>
        <w:t>ФОТ</w:t>
      </w:r>
      <w:r w:rsidRPr="0074711E">
        <w:rPr>
          <w:rFonts w:ascii="Times New Roman" w:hAnsi="Times New Roman" w:cs="Times New Roman"/>
          <w:noProof/>
          <w:sz w:val="28"/>
          <w:szCs w:val="28"/>
          <w:vertAlign w:val="subscript"/>
        </w:rPr>
        <w:t>моп</w:t>
      </w:r>
      <w:proofErr w:type="spellEnd"/>
      <w:r w:rsidRPr="0074711E">
        <w:rPr>
          <w:rFonts w:ascii="Times New Roman" w:hAnsi="Times New Roman" w:cs="Times New Roman"/>
          <w:sz w:val="28"/>
          <w:szCs w:val="28"/>
        </w:rPr>
        <w:t>, где:</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roofErr w:type="spellStart"/>
      <w:r w:rsidRPr="0074711E">
        <w:rPr>
          <w:rFonts w:ascii="Times New Roman" w:hAnsi="Times New Roman" w:cs="Times New Roman"/>
          <w:b/>
          <w:bCs/>
          <w:sz w:val="28"/>
          <w:szCs w:val="28"/>
        </w:rPr>
        <w:t>ФОТ</w:t>
      </w:r>
      <w:r w:rsidRPr="0074711E">
        <w:rPr>
          <w:rFonts w:ascii="Times New Roman" w:hAnsi="Times New Roman" w:cs="Times New Roman"/>
          <w:b/>
          <w:bCs/>
          <w:noProof/>
          <w:sz w:val="28"/>
          <w:szCs w:val="28"/>
          <w:vertAlign w:val="subscript"/>
        </w:rPr>
        <w:t>ауп</w:t>
      </w:r>
      <w:proofErr w:type="spellEnd"/>
      <w:r w:rsidRPr="0074711E">
        <w:rPr>
          <w:rFonts w:ascii="Times New Roman" w:hAnsi="Times New Roman" w:cs="Times New Roman"/>
          <w:sz w:val="28"/>
          <w:szCs w:val="28"/>
        </w:rPr>
        <w:t xml:space="preserve"> – фонд оплаты труда для административно-управленческого персонала;</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roofErr w:type="spellStart"/>
      <w:r w:rsidRPr="0074711E">
        <w:rPr>
          <w:rFonts w:ascii="Times New Roman" w:hAnsi="Times New Roman" w:cs="Times New Roman"/>
          <w:b/>
          <w:bCs/>
          <w:sz w:val="28"/>
          <w:szCs w:val="28"/>
        </w:rPr>
        <w:t>ФОТ</w:t>
      </w:r>
      <w:r w:rsidRPr="0074711E">
        <w:rPr>
          <w:rFonts w:ascii="Times New Roman" w:hAnsi="Times New Roman" w:cs="Times New Roman"/>
          <w:b/>
          <w:bCs/>
          <w:noProof/>
          <w:sz w:val="28"/>
          <w:szCs w:val="28"/>
          <w:vertAlign w:val="subscript"/>
        </w:rPr>
        <w:t>пп</w:t>
      </w:r>
      <w:proofErr w:type="spellEnd"/>
      <w:r w:rsidRPr="0074711E">
        <w:rPr>
          <w:rFonts w:ascii="Times New Roman" w:hAnsi="Times New Roman" w:cs="Times New Roman"/>
          <w:sz w:val="28"/>
          <w:szCs w:val="28"/>
        </w:rPr>
        <w:t xml:space="preserve"> – фонд оплаты труда для педагогического персонала;</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roofErr w:type="spellStart"/>
      <w:r w:rsidRPr="0074711E">
        <w:rPr>
          <w:rFonts w:ascii="Times New Roman" w:hAnsi="Times New Roman" w:cs="Times New Roman"/>
          <w:b/>
          <w:bCs/>
          <w:sz w:val="28"/>
          <w:szCs w:val="28"/>
        </w:rPr>
        <w:t>ФОТ</w:t>
      </w:r>
      <w:r w:rsidRPr="0074711E">
        <w:rPr>
          <w:rFonts w:ascii="Times New Roman" w:hAnsi="Times New Roman" w:cs="Times New Roman"/>
          <w:b/>
          <w:bCs/>
          <w:noProof/>
          <w:sz w:val="28"/>
          <w:szCs w:val="28"/>
          <w:vertAlign w:val="subscript"/>
        </w:rPr>
        <w:t>увп</w:t>
      </w:r>
      <w:proofErr w:type="spellEnd"/>
      <w:r w:rsidRPr="0074711E">
        <w:rPr>
          <w:rFonts w:ascii="Times New Roman" w:hAnsi="Times New Roman" w:cs="Times New Roman"/>
          <w:sz w:val="28"/>
          <w:szCs w:val="28"/>
        </w:rPr>
        <w:t xml:space="preserve"> – фонд оплаты труда для учебно-вспомогательного персонала;</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roofErr w:type="spellStart"/>
      <w:r w:rsidRPr="0074711E">
        <w:rPr>
          <w:rFonts w:ascii="Times New Roman" w:hAnsi="Times New Roman" w:cs="Times New Roman"/>
          <w:b/>
          <w:bCs/>
          <w:sz w:val="28"/>
          <w:szCs w:val="28"/>
        </w:rPr>
        <w:t>ФОТ</w:t>
      </w:r>
      <w:r w:rsidRPr="0074711E">
        <w:rPr>
          <w:rFonts w:ascii="Times New Roman" w:hAnsi="Times New Roman" w:cs="Times New Roman"/>
          <w:b/>
          <w:bCs/>
          <w:noProof/>
          <w:sz w:val="28"/>
          <w:szCs w:val="28"/>
          <w:vertAlign w:val="subscript"/>
        </w:rPr>
        <w:t>моп</w:t>
      </w:r>
      <w:proofErr w:type="spellEnd"/>
      <w:r w:rsidRPr="0074711E">
        <w:rPr>
          <w:rFonts w:ascii="Times New Roman" w:hAnsi="Times New Roman" w:cs="Times New Roman"/>
          <w:sz w:val="28"/>
          <w:szCs w:val="28"/>
        </w:rPr>
        <w:t xml:space="preserve"> – фонд оплаты труда для младшего обслуживающего персон</w:t>
      </w:r>
      <w:r w:rsidRPr="0074711E">
        <w:rPr>
          <w:rFonts w:ascii="Times New Roman" w:hAnsi="Times New Roman" w:cs="Times New Roman"/>
          <w:sz w:val="28"/>
          <w:szCs w:val="28"/>
        </w:rPr>
        <w:t>а</w:t>
      </w:r>
      <w:r w:rsidRPr="0074711E">
        <w:rPr>
          <w:rFonts w:ascii="Times New Roman" w:hAnsi="Times New Roman" w:cs="Times New Roman"/>
          <w:sz w:val="28"/>
          <w:szCs w:val="28"/>
        </w:rPr>
        <w:t>ла.</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sz w:val="28"/>
          <w:szCs w:val="28"/>
        </w:rPr>
        <w:t xml:space="preserve">4.3.Руководитель с учётом рекомендаций (Приложение </w:t>
      </w:r>
      <w:r>
        <w:rPr>
          <w:rFonts w:ascii="Times New Roman" w:hAnsi="Times New Roman" w:cs="Times New Roman"/>
          <w:sz w:val="28"/>
          <w:szCs w:val="28"/>
        </w:rPr>
        <w:t xml:space="preserve">№ </w:t>
      </w:r>
      <w:r w:rsidRPr="0074711E">
        <w:rPr>
          <w:rFonts w:ascii="Times New Roman" w:hAnsi="Times New Roman" w:cs="Times New Roman"/>
          <w:sz w:val="28"/>
          <w:szCs w:val="28"/>
        </w:rPr>
        <w:t>1 к полож</w:t>
      </w:r>
      <w:r w:rsidRPr="0074711E">
        <w:rPr>
          <w:rFonts w:ascii="Times New Roman" w:hAnsi="Times New Roman" w:cs="Times New Roman"/>
          <w:sz w:val="28"/>
          <w:szCs w:val="28"/>
        </w:rPr>
        <w:t>е</w:t>
      </w:r>
      <w:r w:rsidRPr="0074711E">
        <w:rPr>
          <w:rFonts w:ascii="Times New Roman" w:hAnsi="Times New Roman" w:cs="Times New Roman"/>
          <w:sz w:val="28"/>
          <w:szCs w:val="28"/>
        </w:rPr>
        <w:t>нию) формирует и утверждает штатное расписание дошкольной образов</w:t>
      </w:r>
      <w:r w:rsidRPr="0074711E">
        <w:rPr>
          <w:rFonts w:ascii="Times New Roman" w:hAnsi="Times New Roman" w:cs="Times New Roman"/>
          <w:sz w:val="28"/>
          <w:szCs w:val="28"/>
        </w:rPr>
        <w:t>а</w:t>
      </w:r>
      <w:r w:rsidRPr="0074711E">
        <w:rPr>
          <w:rFonts w:ascii="Times New Roman" w:hAnsi="Times New Roman" w:cs="Times New Roman"/>
          <w:sz w:val="28"/>
          <w:szCs w:val="28"/>
        </w:rPr>
        <w:t>тельной организации в пределах фонда оплаты труда, при этом учитываются дополнительно, следующие условия:</w:t>
      </w:r>
    </w:p>
    <w:p w:rsidR="00D54809" w:rsidRPr="0074711E" w:rsidRDefault="00D54809" w:rsidP="00534922">
      <w:pPr>
        <w:ind w:firstLine="709"/>
        <w:jc w:val="both"/>
        <w:rPr>
          <w:sz w:val="28"/>
          <w:szCs w:val="28"/>
        </w:rPr>
      </w:pPr>
      <w:proofErr w:type="gramStart"/>
      <w:r w:rsidRPr="0074711E">
        <w:rPr>
          <w:sz w:val="28"/>
          <w:szCs w:val="28"/>
        </w:rPr>
        <w:t>1) Доля фонда оплаты труда административно-управленческого перс</w:t>
      </w:r>
      <w:r w:rsidRPr="0074711E">
        <w:rPr>
          <w:sz w:val="28"/>
          <w:szCs w:val="28"/>
        </w:rPr>
        <w:t>о</w:t>
      </w:r>
      <w:r w:rsidRPr="0074711E">
        <w:rPr>
          <w:sz w:val="28"/>
          <w:szCs w:val="28"/>
        </w:rPr>
        <w:t>нала не должна превышать 15%, из них доля фонда оплаты труда руковод</w:t>
      </w:r>
      <w:r w:rsidRPr="0074711E">
        <w:rPr>
          <w:sz w:val="28"/>
          <w:szCs w:val="28"/>
        </w:rPr>
        <w:t>и</w:t>
      </w:r>
      <w:r w:rsidRPr="0074711E">
        <w:rPr>
          <w:sz w:val="28"/>
          <w:szCs w:val="28"/>
        </w:rPr>
        <w:t>теля не должна превышать 12% от фонда оплаты труда дошкольной образ</w:t>
      </w:r>
      <w:r w:rsidRPr="0074711E">
        <w:rPr>
          <w:sz w:val="28"/>
          <w:szCs w:val="28"/>
        </w:rPr>
        <w:t>о</w:t>
      </w:r>
      <w:r w:rsidRPr="0074711E">
        <w:rPr>
          <w:sz w:val="28"/>
          <w:szCs w:val="28"/>
        </w:rPr>
        <w:t>вательной организации формируемого из средств субвенции областного бюджета, при этом доля фонда стимулирующих выплат должна составлять не менее 30% от фонда оплаты труда административно-управленческого перс</w:t>
      </w:r>
      <w:r w:rsidRPr="0074711E">
        <w:rPr>
          <w:sz w:val="28"/>
          <w:szCs w:val="28"/>
        </w:rPr>
        <w:t>о</w:t>
      </w:r>
      <w:r w:rsidRPr="0074711E">
        <w:rPr>
          <w:sz w:val="28"/>
          <w:szCs w:val="28"/>
        </w:rPr>
        <w:t>нала.</w:t>
      </w:r>
      <w:proofErr w:type="gramEnd"/>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trike/>
          <w:sz w:val="28"/>
          <w:szCs w:val="28"/>
        </w:rPr>
      </w:pPr>
      <w:r w:rsidRPr="0074711E">
        <w:rPr>
          <w:rFonts w:ascii="Times New Roman" w:hAnsi="Times New Roman" w:cs="Times New Roman"/>
          <w:sz w:val="28"/>
          <w:szCs w:val="28"/>
        </w:rPr>
        <w:t>2) Доля фонда оплаты труда педагогического персонала должна быть не менее 75% от</w:t>
      </w:r>
      <w:r w:rsidR="00DD121C">
        <w:rPr>
          <w:rFonts w:ascii="Times New Roman" w:hAnsi="Times New Roman" w:cs="Times New Roman"/>
          <w:sz w:val="28"/>
          <w:szCs w:val="28"/>
        </w:rPr>
        <w:t xml:space="preserve"> </w:t>
      </w:r>
      <w:r w:rsidRPr="0074711E">
        <w:rPr>
          <w:rFonts w:ascii="Times New Roman" w:hAnsi="Times New Roman" w:cs="Times New Roman"/>
          <w:sz w:val="28"/>
          <w:szCs w:val="28"/>
        </w:rPr>
        <w:t>ФОТ формируемого из средств субвенции областного бю</w:t>
      </w:r>
      <w:r w:rsidRPr="0074711E">
        <w:rPr>
          <w:rFonts w:ascii="Times New Roman" w:hAnsi="Times New Roman" w:cs="Times New Roman"/>
          <w:sz w:val="28"/>
          <w:szCs w:val="28"/>
        </w:rPr>
        <w:t>д</w:t>
      </w:r>
      <w:r w:rsidRPr="0074711E">
        <w:rPr>
          <w:rFonts w:ascii="Times New Roman" w:hAnsi="Times New Roman" w:cs="Times New Roman"/>
          <w:sz w:val="28"/>
          <w:szCs w:val="28"/>
        </w:rPr>
        <w:t>жета.</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r w:rsidRPr="0074711E">
        <w:rPr>
          <w:rFonts w:ascii="Times New Roman" w:hAnsi="Times New Roman" w:cs="Times New Roman"/>
          <w:sz w:val="28"/>
          <w:szCs w:val="28"/>
        </w:rPr>
        <w:t>4.4. Оплата труда работников дошкольной образовательной организ</w:t>
      </w:r>
      <w:r w:rsidRPr="0074711E">
        <w:rPr>
          <w:rFonts w:ascii="Times New Roman" w:hAnsi="Times New Roman" w:cs="Times New Roman"/>
          <w:sz w:val="28"/>
          <w:szCs w:val="28"/>
        </w:rPr>
        <w:t>а</w:t>
      </w:r>
      <w:r w:rsidRPr="0074711E">
        <w:rPr>
          <w:rFonts w:ascii="Times New Roman" w:hAnsi="Times New Roman" w:cs="Times New Roman"/>
          <w:sz w:val="28"/>
          <w:szCs w:val="28"/>
        </w:rPr>
        <w:t>ции производится на основании трудовых договоров.</w:t>
      </w:r>
    </w:p>
    <w:p w:rsidR="00D54809" w:rsidRPr="0074711E" w:rsidRDefault="00D54809" w:rsidP="00534922">
      <w:pPr>
        <w:pStyle w:val="formattexttopleveltext"/>
        <w:spacing w:before="0" w:beforeAutospacing="0" w:after="0" w:afterAutospacing="0"/>
        <w:ind w:firstLine="709"/>
        <w:jc w:val="both"/>
        <w:rPr>
          <w:rFonts w:ascii="Times New Roman" w:hAnsi="Times New Roman" w:cs="Times New Roman"/>
          <w:sz w:val="28"/>
          <w:szCs w:val="28"/>
        </w:rPr>
      </w:pPr>
    </w:p>
    <w:p w:rsidR="00D54809" w:rsidRPr="0074711E" w:rsidRDefault="00534922" w:rsidP="00534922">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5. </w:t>
      </w:r>
      <w:r w:rsidR="00D54809" w:rsidRPr="0074711E">
        <w:rPr>
          <w:rFonts w:ascii="Times New Roman" w:hAnsi="Times New Roman" w:cs="Times New Roman"/>
          <w:b/>
          <w:bCs/>
          <w:sz w:val="28"/>
          <w:szCs w:val="28"/>
        </w:rPr>
        <w:t>Расчет заработной платы работников</w:t>
      </w:r>
    </w:p>
    <w:p w:rsidR="00D54809" w:rsidRPr="0074711E" w:rsidRDefault="00D54809" w:rsidP="00534922">
      <w:pPr>
        <w:pStyle w:val="ConsNormal"/>
        <w:widowControl/>
        <w:ind w:right="0" w:firstLine="709"/>
        <w:jc w:val="center"/>
        <w:rPr>
          <w:rFonts w:ascii="Times New Roman" w:hAnsi="Times New Roman" w:cs="Times New Roman"/>
          <w:b/>
          <w:bCs/>
          <w:sz w:val="28"/>
          <w:szCs w:val="28"/>
        </w:rPr>
      </w:pPr>
    </w:p>
    <w:p w:rsidR="00D54809" w:rsidRDefault="00D54809" w:rsidP="00534922">
      <w:pPr>
        <w:ind w:firstLine="709"/>
        <w:jc w:val="both"/>
        <w:rPr>
          <w:sz w:val="28"/>
          <w:szCs w:val="28"/>
        </w:rPr>
      </w:pPr>
      <w:r w:rsidRPr="0074711E">
        <w:rPr>
          <w:sz w:val="28"/>
          <w:szCs w:val="28"/>
        </w:rPr>
        <w:t>5.1. Месячная заработная плата работников дошкольной образовател</w:t>
      </w:r>
      <w:r w:rsidRPr="0074711E">
        <w:rPr>
          <w:sz w:val="28"/>
          <w:szCs w:val="28"/>
        </w:rPr>
        <w:t>ь</w:t>
      </w:r>
      <w:r w:rsidRPr="0074711E">
        <w:rPr>
          <w:sz w:val="28"/>
          <w:szCs w:val="28"/>
        </w:rPr>
        <w:t>ной организации определяется по следующей формуле:</w:t>
      </w:r>
    </w:p>
    <w:p w:rsidR="00D54809" w:rsidRPr="002329BD" w:rsidRDefault="00D54809" w:rsidP="00534922">
      <w:pPr>
        <w:ind w:firstLine="709"/>
        <w:jc w:val="both"/>
        <w:rPr>
          <w:sz w:val="28"/>
          <w:szCs w:val="28"/>
        </w:rPr>
      </w:pPr>
      <w:r>
        <w:rPr>
          <w:sz w:val="28"/>
          <w:szCs w:val="28"/>
        </w:rPr>
        <w:t xml:space="preserve">ЗП= </w:t>
      </w:r>
      <w:proofErr w:type="spellStart"/>
      <w:r>
        <w:rPr>
          <w:sz w:val="28"/>
          <w:szCs w:val="28"/>
        </w:rPr>
        <w:t>Од</w:t>
      </w:r>
      <w:proofErr w:type="gramStart"/>
      <w:r>
        <w:rPr>
          <w:sz w:val="28"/>
          <w:szCs w:val="28"/>
        </w:rPr>
        <w:t>+К</w:t>
      </w:r>
      <w:proofErr w:type="gramEnd"/>
      <w:r>
        <w:rPr>
          <w:sz w:val="28"/>
          <w:szCs w:val="28"/>
        </w:rPr>
        <w:t>+С+МП</w:t>
      </w:r>
      <w:proofErr w:type="spellEnd"/>
      <w:r w:rsidRPr="0074711E">
        <w:rPr>
          <w:sz w:val="28"/>
          <w:szCs w:val="28"/>
        </w:rPr>
        <w:t>, где:</w:t>
      </w:r>
    </w:p>
    <w:p w:rsidR="00D54809" w:rsidRPr="0074711E" w:rsidRDefault="00D54809" w:rsidP="00534922">
      <w:pPr>
        <w:ind w:firstLine="709"/>
        <w:jc w:val="both"/>
        <w:rPr>
          <w:sz w:val="28"/>
          <w:szCs w:val="28"/>
        </w:rPr>
      </w:pPr>
      <w:proofErr w:type="spellStart"/>
      <w:r w:rsidRPr="0074711E">
        <w:rPr>
          <w:b/>
          <w:bCs/>
          <w:sz w:val="28"/>
          <w:szCs w:val="28"/>
        </w:rPr>
        <w:t>Зп</w:t>
      </w:r>
      <w:proofErr w:type="spellEnd"/>
      <w:r w:rsidRPr="0074711E">
        <w:rPr>
          <w:sz w:val="28"/>
          <w:szCs w:val="28"/>
        </w:rPr>
        <w:t xml:space="preserve"> – месячная заработная плата;</w:t>
      </w:r>
    </w:p>
    <w:p w:rsidR="00D54809" w:rsidRPr="0074711E" w:rsidRDefault="00D54809" w:rsidP="00534922">
      <w:pPr>
        <w:ind w:firstLine="709"/>
        <w:jc w:val="both"/>
        <w:rPr>
          <w:sz w:val="28"/>
          <w:szCs w:val="28"/>
        </w:rPr>
      </w:pPr>
      <w:r w:rsidRPr="0074711E">
        <w:rPr>
          <w:b/>
          <w:bCs/>
          <w:sz w:val="28"/>
          <w:szCs w:val="28"/>
        </w:rPr>
        <w:t>Од</w:t>
      </w:r>
      <w:r w:rsidRPr="0074711E">
        <w:rPr>
          <w:sz w:val="28"/>
          <w:szCs w:val="28"/>
        </w:rPr>
        <w:t xml:space="preserve">– </w:t>
      </w:r>
      <w:proofErr w:type="gramStart"/>
      <w:r w:rsidRPr="0074711E">
        <w:rPr>
          <w:sz w:val="28"/>
          <w:szCs w:val="28"/>
        </w:rPr>
        <w:t>ок</w:t>
      </w:r>
      <w:proofErr w:type="gramEnd"/>
      <w:r w:rsidRPr="0074711E">
        <w:rPr>
          <w:sz w:val="28"/>
          <w:szCs w:val="28"/>
        </w:rPr>
        <w:t>лад(должностной оклад);</w:t>
      </w:r>
    </w:p>
    <w:p w:rsidR="00D54809" w:rsidRPr="0074711E" w:rsidRDefault="00D54809" w:rsidP="00534922">
      <w:pPr>
        <w:ind w:firstLine="709"/>
        <w:jc w:val="both"/>
        <w:rPr>
          <w:sz w:val="28"/>
          <w:szCs w:val="28"/>
        </w:rPr>
      </w:pPr>
      <w:r w:rsidRPr="0074711E">
        <w:rPr>
          <w:b/>
          <w:bCs/>
          <w:sz w:val="28"/>
          <w:szCs w:val="28"/>
        </w:rPr>
        <w:t>К</w:t>
      </w:r>
      <w:r w:rsidRPr="0074711E">
        <w:rPr>
          <w:sz w:val="28"/>
          <w:szCs w:val="28"/>
        </w:rPr>
        <w:t xml:space="preserve">– </w:t>
      </w:r>
      <w:proofErr w:type="gramStart"/>
      <w:r w:rsidRPr="0074711E">
        <w:rPr>
          <w:sz w:val="28"/>
          <w:szCs w:val="28"/>
        </w:rPr>
        <w:t>ко</w:t>
      </w:r>
      <w:proofErr w:type="gramEnd"/>
      <w:r w:rsidRPr="0074711E">
        <w:rPr>
          <w:sz w:val="28"/>
          <w:szCs w:val="28"/>
        </w:rPr>
        <w:t>мпенсационные выплаты;</w:t>
      </w:r>
    </w:p>
    <w:p w:rsidR="00D54809" w:rsidRPr="0074711E" w:rsidRDefault="00D54809" w:rsidP="00534922">
      <w:pPr>
        <w:ind w:firstLine="709"/>
        <w:jc w:val="both"/>
        <w:rPr>
          <w:sz w:val="28"/>
          <w:szCs w:val="28"/>
        </w:rPr>
      </w:pPr>
      <w:r w:rsidRPr="0074711E">
        <w:rPr>
          <w:b/>
          <w:bCs/>
          <w:sz w:val="28"/>
          <w:szCs w:val="28"/>
        </w:rPr>
        <w:t>С</w:t>
      </w:r>
      <w:r w:rsidRPr="0074711E">
        <w:rPr>
          <w:sz w:val="28"/>
          <w:szCs w:val="28"/>
        </w:rPr>
        <w:t xml:space="preserve">– </w:t>
      </w:r>
      <w:proofErr w:type="gramStart"/>
      <w:r w:rsidRPr="0074711E">
        <w:rPr>
          <w:sz w:val="28"/>
          <w:szCs w:val="28"/>
        </w:rPr>
        <w:t>ст</w:t>
      </w:r>
      <w:proofErr w:type="gramEnd"/>
      <w:r w:rsidRPr="0074711E">
        <w:rPr>
          <w:sz w:val="28"/>
          <w:szCs w:val="28"/>
        </w:rPr>
        <w:t>имулирующие выплаты;</w:t>
      </w:r>
    </w:p>
    <w:p w:rsidR="00D54809" w:rsidRPr="002329BD" w:rsidRDefault="00D54809" w:rsidP="00534922">
      <w:pPr>
        <w:ind w:firstLine="709"/>
        <w:jc w:val="both"/>
        <w:rPr>
          <w:sz w:val="28"/>
          <w:szCs w:val="28"/>
        </w:rPr>
      </w:pPr>
      <w:r w:rsidRPr="002329BD">
        <w:rPr>
          <w:b/>
          <w:bCs/>
          <w:sz w:val="28"/>
          <w:szCs w:val="28"/>
        </w:rPr>
        <w:t>МП</w:t>
      </w:r>
      <w:r w:rsidRPr="002329BD">
        <w:rPr>
          <w:sz w:val="28"/>
          <w:szCs w:val="28"/>
        </w:rPr>
        <w:t xml:space="preserve"> – материальная помощь.</w:t>
      </w:r>
    </w:p>
    <w:p w:rsidR="00D54809" w:rsidRPr="00A6152F" w:rsidRDefault="00D54809" w:rsidP="00534922">
      <w:pPr>
        <w:ind w:firstLine="709"/>
        <w:jc w:val="both"/>
        <w:rPr>
          <w:sz w:val="28"/>
          <w:szCs w:val="28"/>
        </w:rPr>
      </w:pPr>
      <w:r w:rsidRPr="00A6152F">
        <w:rPr>
          <w:sz w:val="28"/>
          <w:szCs w:val="28"/>
        </w:rPr>
        <w:t>Оклад (должностной оклад) рассчитывается по формуле:</w:t>
      </w:r>
    </w:p>
    <w:p w:rsidR="00534922" w:rsidRPr="00A6152F" w:rsidRDefault="00534922" w:rsidP="00534922">
      <w:pPr>
        <w:pStyle w:val="Style7"/>
        <w:widowControl/>
        <w:jc w:val="center"/>
        <w:rPr>
          <w:rStyle w:val="FontStyle73"/>
          <w:sz w:val="28"/>
          <w:szCs w:val="28"/>
        </w:rPr>
      </w:pPr>
      <w:r w:rsidRPr="00A6152F">
        <w:rPr>
          <w:rStyle w:val="FontStyle63"/>
          <w:sz w:val="28"/>
          <w:szCs w:val="28"/>
        </w:rPr>
        <w:t xml:space="preserve">Од </w:t>
      </w:r>
      <w:r w:rsidRPr="00A6152F">
        <w:rPr>
          <w:rStyle w:val="FontStyle67"/>
          <w:sz w:val="28"/>
          <w:szCs w:val="28"/>
        </w:rPr>
        <w:t xml:space="preserve">= </w:t>
      </w:r>
      <w:r w:rsidRPr="00A6152F">
        <w:rPr>
          <w:rStyle w:val="FontStyle69"/>
          <w:sz w:val="28"/>
          <w:szCs w:val="28"/>
        </w:rPr>
        <w:t xml:space="preserve">б </w:t>
      </w:r>
      <w:proofErr w:type="spellStart"/>
      <w:r w:rsidRPr="00A6152F">
        <w:rPr>
          <w:rStyle w:val="FontStyle67"/>
          <w:sz w:val="28"/>
          <w:szCs w:val="28"/>
        </w:rPr>
        <w:t>х</w:t>
      </w:r>
      <w:proofErr w:type="spellEnd"/>
      <w:r w:rsidRPr="00A6152F">
        <w:rPr>
          <w:rStyle w:val="FontStyle67"/>
          <w:sz w:val="28"/>
          <w:szCs w:val="28"/>
        </w:rPr>
        <w:t xml:space="preserve"> </w:t>
      </w:r>
      <w:r w:rsidRPr="00A6152F">
        <w:rPr>
          <w:rStyle w:val="FontStyle63"/>
          <w:sz w:val="28"/>
          <w:szCs w:val="28"/>
        </w:rPr>
        <w:t>К</w:t>
      </w:r>
      <w:r w:rsidRPr="00A6152F">
        <w:rPr>
          <w:rStyle w:val="FontStyle68"/>
          <w:sz w:val="28"/>
          <w:szCs w:val="28"/>
        </w:rPr>
        <w:t xml:space="preserve">с </w:t>
      </w:r>
      <w:proofErr w:type="spellStart"/>
      <w:r w:rsidRPr="00A6152F">
        <w:rPr>
          <w:rStyle w:val="FontStyle67"/>
          <w:sz w:val="28"/>
          <w:szCs w:val="28"/>
        </w:rPr>
        <w:t>х</w:t>
      </w:r>
      <w:proofErr w:type="spellEnd"/>
      <w:r w:rsidRPr="00A6152F">
        <w:rPr>
          <w:rStyle w:val="FontStyle67"/>
          <w:sz w:val="28"/>
          <w:szCs w:val="28"/>
        </w:rPr>
        <w:t xml:space="preserve"> </w:t>
      </w:r>
      <w:proofErr w:type="spellStart"/>
      <w:r w:rsidRPr="00A6152F">
        <w:rPr>
          <w:rStyle w:val="FontStyle66"/>
          <w:spacing w:val="30"/>
          <w:sz w:val="28"/>
          <w:szCs w:val="28"/>
        </w:rPr>
        <w:t>Кн</w:t>
      </w:r>
      <w:proofErr w:type="spellEnd"/>
      <w:r w:rsidRPr="00A6152F">
        <w:rPr>
          <w:rStyle w:val="FontStyle66"/>
          <w:sz w:val="28"/>
          <w:szCs w:val="28"/>
        </w:rPr>
        <w:t xml:space="preserve"> </w:t>
      </w:r>
      <w:r w:rsidRPr="00A6152F">
        <w:rPr>
          <w:rStyle w:val="FontStyle67"/>
          <w:sz w:val="28"/>
          <w:szCs w:val="28"/>
        </w:rPr>
        <w:t xml:space="preserve">+ </w:t>
      </w:r>
      <w:proofErr w:type="spellStart"/>
      <w:r w:rsidRPr="00A6152F">
        <w:rPr>
          <w:rStyle w:val="FontStyle66"/>
          <w:sz w:val="28"/>
          <w:szCs w:val="28"/>
        </w:rPr>
        <w:t>Дмрот</w:t>
      </w:r>
      <w:proofErr w:type="spellEnd"/>
      <w:proofErr w:type="gramStart"/>
      <w:r w:rsidRPr="00A6152F">
        <w:rPr>
          <w:rStyle w:val="FontStyle66"/>
          <w:sz w:val="28"/>
          <w:szCs w:val="28"/>
        </w:rPr>
        <w:t xml:space="preserve"> </w:t>
      </w:r>
      <w:r w:rsidRPr="00A6152F">
        <w:rPr>
          <w:rStyle w:val="FontStyle73"/>
          <w:sz w:val="28"/>
          <w:szCs w:val="28"/>
        </w:rPr>
        <w:t>,</w:t>
      </w:r>
      <w:proofErr w:type="gramEnd"/>
      <w:r w:rsidRPr="00A6152F">
        <w:rPr>
          <w:rStyle w:val="FontStyle73"/>
          <w:sz w:val="28"/>
          <w:szCs w:val="28"/>
        </w:rPr>
        <w:t xml:space="preserve"> где:</w:t>
      </w:r>
    </w:p>
    <w:p w:rsidR="00D54809" w:rsidRPr="000456B5" w:rsidRDefault="00D54809" w:rsidP="00534922">
      <w:pPr>
        <w:ind w:firstLine="709"/>
        <w:jc w:val="both"/>
        <w:rPr>
          <w:sz w:val="28"/>
          <w:szCs w:val="28"/>
        </w:rPr>
      </w:pPr>
      <w:proofErr w:type="gramStart"/>
      <w:r w:rsidRPr="00F40454">
        <w:rPr>
          <w:b/>
          <w:bCs/>
          <w:sz w:val="28"/>
          <w:szCs w:val="28"/>
        </w:rPr>
        <w:t>Б</w:t>
      </w:r>
      <w:proofErr w:type="gramEnd"/>
      <w:r w:rsidRPr="00F40454">
        <w:rPr>
          <w:sz w:val="28"/>
          <w:szCs w:val="28"/>
        </w:rPr>
        <w:t xml:space="preserve"> – оклад по ПКГ (Приложение № </w:t>
      </w:r>
      <w:r w:rsidR="00F40454" w:rsidRPr="00F40454">
        <w:rPr>
          <w:sz w:val="28"/>
          <w:szCs w:val="28"/>
        </w:rPr>
        <w:t>10</w:t>
      </w:r>
      <w:r w:rsidRPr="00F40454">
        <w:rPr>
          <w:sz w:val="28"/>
          <w:szCs w:val="28"/>
        </w:rPr>
        <w:t xml:space="preserve"> к настоящему </w:t>
      </w:r>
      <w:r w:rsidR="00A6152F" w:rsidRPr="00F40454">
        <w:rPr>
          <w:sz w:val="28"/>
          <w:szCs w:val="28"/>
        </w:rPr>
        <w:t>Положению</w:t>
      </w:r>
      <w:r w:rsidRPr="00F40454">
        <w:rPr>
          <w:sz w:val="28"/>
          <w:szCs w:val="28"/>
        </w:rPr>
        <w:t>);</w:t>
      </w:r>
    </w:p>
    <w:p w:rsidR="00D54809" w:rsidRPr="00534922" w:rsidRDefault="00D54809" w:rsidP="00534922">
      <w:pPr>
        <w:ind w:firstLine="709"/>
        <w:jc w:val="both"/>
        <w:rPr>
          <w:sz w:val="28"/>
          <w:szCs w:val="28"/>
        </w:rPr>
      </w:pPr>
      <w:proofErr w:type="gramStart"/>
      <w:r w:rsidRPr="000456B5">
        <w:rPr>
          <w:b/>
          <w:bCs/>
          <w:sz w:val="28"/>
          <w:szCs w:val="28"/>
        </w:rPr>
        <w:t>К</w:t>
      </w:r>
      <w:r w:rsidRPr="000456B5">
        <w:rPr>
          <w:b/>
          <w:bCs/>
          <w:sz w:val="28"/>
          <w:szCs w:val="28"/>
          <w:vertAlign w:val="subscript"/>
        </w:rPr>
        <w:t>с</w:t>
      </w:r>
      <w:r w:rsidRPr="000456B5">
        <w:rPr>
          <w:sz w:val="28"/>
          <w:szCs w:val="28"/>
        </w:rPr>
        <w:t xml:space="preserve"> - коэффициент удорожания по местонахождению дошкольной обр</w:t>
      </w:r>
      <w:r w:rsidRPr="000456B5">
        <w:rPr>
          <w:sz w:val="28"/>
          <w:szCs w:val="28"/>
        </w:rPr>
        <w:t>а</w:t>
      </w:r>
      <w:r w:rsidRPr="000456B5">
        <w:rPr>
          <w:sz w:val="28"/>
          <w:szCs w:val="28"/>
        </w:rPr>
        <w:t>зовательной организации (село - 1,25</w:t>
      </w:r>
      <w:r w:rsidR="00534922" w:rsidRPr="000456B5">
        <w:rPr>
          <w:sz w:val="28"/>
          <w:szCs w:val="28"/>
        </w:rPr>
        <w:t>.</w:t>
      </w:r>
      <w:proofErr w:type="gramEnd"/>
      <w:r w:rsidR="00534922" w:rsidRPr="000456B5">
        <w:rPr>
          <w:sz w:val="28"/>
          <w:szCs w:val="28"/>
        </w:rPr>
        <w:t xml:space="preserve"> </w:t>
      </w:r>
      <w:proofErr w:type="gramStart"/>
      <w:r w:rsidR="00534922" w:rsidRPr="000456B5">
        <w:rPr>
          <w:sz w:val="28"/>
          <w:szCs w:val="28"/>
        </w:rPr>
        <w:t>Применяется только в отношении п</w:t>
      </w:r>
      <w:r w:rsidR="00534922" w:rsidRPr="000456B5">
        <w:rPr>
          <w:sz w:val="28"/>
          <w:szCs w:val="28"/>
        </w:rPr>
        <w:t>е</w:t>
      </w:r>
      <w:r w:rsidR="00534922" w:rsidRPr="000456B5">
        <w:rPr>
          <w:sz w:val="28"/>
          <w:szCs w:val="28"/>
        </w:rPr>
        <w:t>дагогических работников</w:t>
      </w:r>
      <w:r w:rsidRPr="000456B5">
        <w:rPr>
          <w:sz w:val="28"/>
          <w:szCs w:val="28"/>
        </w:rPr>
        <w:t>);</w:t>
      </w:r>
      <w:proofErr w:type="gramEnd"/>
    </w:p>
    <w:p w:rsidR="00D54809" w:rsidRPr="00534922" w:rsidRDefault="00D54809" w:rsidP="00534922">
      <w:pPr>
        <w:ind w:firstLine="709"/>
        <w:jc w:val="both"/>
        <w:rPr>
          <w:sz w:val="28"/>
          <w:szCs w:val="28"/>
        </w:rPr>
      </w:pPr>
      <w:proofErr w:type="spellStart"/>
      <w:r w:rsidRPr="0074711E">
        <w:rPr>
          <w:b/>
          <w:bCs/>
          <w:sz w:val="28"/>
          <w:szCs w:val="28"/>
        </w:rPr>
        <w:t>К</w:t>
      </w:r>
      <w:r w:rsidRPr="0074711E">
        <w:rPr>
          <w:b/>
          <w:bCs/>
          <w:sz w:val="28"/>
          <w:szCs w:val="28"/>
          <w:vertAlign w:val="subscript"/>
        </w:rPr>
        <w:t>н</w:t>
      </w:r>
      <w:proofErr w:type="spellEnd"/>
      <w:r w:rsidRPr="0074711E">
        <w:rPr>
          <w:sz w:val="28"/>
          <w:szCs w:val="28"/>
        </w:rPr>
        <w:t xml:space="preserve"> – коэффициент постоянных повышающих надбавок к окладу (дол</w:t>
      </w:r>
      <w:r w:rsidRPr="0074711E">
        <w:rPr>
          <w:sz w:val="28"/>
          <w:szCs w:val="28"/>
        </w:rPr>
        <w:t>ж</w:t>
      </w:r>
      <w:r w:rsidRPr="0074711E">
        <w:rPr>
          <w:sz w:val="28"/>
          <w:szCs w:val="28"/>
        </w:rPr>
        <w:t xml:space="preserve">ностному окладу), ставке заработной платы в зависимости от специфики и </w:t>
      </w:r>
      <w:r w:rsidRPr="00534922">
        <w:rPr>
          <w:sz w:val="28"/>
          <w:szCs w:val="28"/>
        </w:rPr>
        <w:t>особенностей труда (Таблица 1).</w:t>
      </w:r>
    </w:p>
    <w:p w:rsidR="00534922" w:rsidRPr="00534922" w:rsidRDefault="00534922" w:rsidP="00534922">
      <w:pPr>
        <w:ind w:firstLine="709"/>
        <w:jc w:val="both"/>
        <w:rPr>
          <w:sz w:val="28"/>
          <w:szCs w:val="28"/>
        </w:rPr>
      </w:pPr>
      <w:r w:rsidRPr="00534922">
        <w:rPr>
          <w:rStyle w:val="FontStyle73"/>
          <w:b/>
        </w:rPr>
        <w:t>Д</w:t>
      </w:r>
      <w:r w:rsidRPr="00534922">
        <w:rPr>
          <w:rStyle w:val="FontStyle64"/>
          <w:b/>
        </w:rPr>
        <w:t>МРОТ</w:t>
      </w:r>
      <w:r w:rsidRPr="00534922">
        <w:rPr>
          <w:rStyle w:val="FontStyle64"/>
        </w:rPr>
        <w:t xml:space="preserve"> </w:t>
      </w:r>
      <w:r w:rsidRPr="00534922">
        <w:rPr>
          <w:rStyle w:val="FontStyle73"/>
        </w:rPr>
        <w:t>- доплата до минимального размера заработной платы, установленного законодательством РФ, рассчитывается для каждого работника индивидуально.</w:t>
      </w:r>
    </w:p>
    <w:p w:rsidR="00D54809" w:rsidRPr="0074711E" w:rsidRDefault="00D54809" w:rsidP="00534922">
      <w:pPr>
        <w:ind w:firstLine="709"/>
        <w:jc w:val="both"/>
        <w:rPr>
          <w:sz w:val="28"/>
          <w:szCs w:val="28"/>
        </w:rPr>
      </w:pPr>
      <w:r w:rsidRPr="00534922">
        <w:rPr>
          <w:sz w:val="28"/>
          <w:szCs w:val="28"/>
        </w:rPr>
        <w:t>При этом постоянно гарантированной величиной является оклад</w:t>
      </w:r>
      <w:r w:rsidRPr="0074711E">
        <w:rPr>
          <w:sz w:val="28"/>
          <w:szCs w:val="28"/>
        </w:rPr>
        <w:t xml:space="preserve">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w:t>
      </w:r>
      <w:r w:rsidRPr="0074711E">
        <w:rPr>
          <w:sz w:val="28"/>
          <w:szCs w:val="28"/>
        </w:rPr>
        <w:t>е</w:t>
      </w:r>
      <w:r w:rsidRPr="0074711E">
        <w:rPr>
          <w:sz w:val="28"/>
          <w:szCs w:val="28"/>
        </w:rPr>
        <w:t>делах утверждённого объёма фонда оплаты труда.</w:t>
      </w:r>
    </w:p>
    <w:p w:rsidR="00D54809" w:rsidRDefault="00D54809" w:rsidP="00534922">
      <w:pPr>
        <w:ind w:firstLine="708"/>
        <w:jc w:val="right"/>
        <w:rPr>
          <w:sz w:val="28"/>
          <w:szCs w:val="28"/>
        </w:rPr>
      </w:pPr>
      <w:r w:rsidRPr="0074711E">
        <w:rPr>
          <w:sz w:val="28"/>
          <w:szCs w:val="28"/>
        </w:rPr>
        <w:t xml:space="preserve">Таблица 1 </w:t>
      </w:r>
    </w:p>
    <w:p w:rsidR="00D54809" w:rsidRDefault="00D54809" w:rsidP="00534922">
      <w:pPr>
        <w:ind w:firstLine="708"/>
        <w:jc w:val="center"/>
        <w:rPr>
          <w:b/>
          <w:bCs/>
          <w:sz w:val="28"/>
          <w:szCs w:val="28"/>
        </w:rPr>
      </w:pPr>
      <w:r w:rsidRPr="0074711E">
        <w:rPr>
          <w:b/>
          <w:bCs/>
          <w:sz w:val="28"/>
          <w:szCs w:val="28"/>
        </w:rPr>
        <w:t>Рекомендуемые</w:t>
      </w:r>
      <w:r w:rsidR="00534922">
        <w:rPr>
          <w:b/>
          <w:bCs/>
          <w:sz w:val="28"/>
          <w:szCs w:val="28"/>
        </w:rPr>
        <w:t xml:space="preserve"> </w:t>
      </w:r>
      <w:r w:rsidRPr="0074711E">
        <w:rPr>
          <w:b/>
          <w:bCs/>
          <w:sz w:val="28"/>
          <w:szCs w:val="28"/>
        </w:rPr>
        <w:t>размеры постоянных повышающих надбавок к окладу (должностному окладу), ставке заработной платы</w:t>
      </w:r>
    </w:p>
    <w:p w:rsidR="00113AB6" w:rsidRPr="0074711E" w:rsidRDefault="00113AB6" w:rsidP="00534922">
      <w:pPr>
        <w:ind w:firstLine="708"/>
        <w:jc w:val="center"/>
        <w:rPr>
          <w:b/>
          <w:bCs/>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4215"/>
        <w:gridCol w:w="1196"/>
        <w:gridCol w:w="3601"/>
      </w:tblGrid>
      <w:tr w:rsidR="00D54809" w:rsidRPr="0074711E" w:rsidTr="00D54809">
        <w:trPr>
          <w:trHeight w:val="580"/>
        </w:trPr>
        <w:tc>
          <w:tcPr>
            <w:tcW w:w="700" w:type="dxa"/>
          </w:tcPr>
          <w:p w:rsidR="00D54809" w:rsidRPr="0074711E" w:rsidRDefault="00D54809" w:rsidP="00534922">
            <w:pPr>
              <w:jc w:val="both"/>
            </w:pPr>
            <w:r w:rsidRPr="0074711E">
              <w:t xml:space="preserve">№ </w:t>
            </w:r>
            <w:proofErr w:type="gramStart"/>
            <w:r w:rsidRPr="0074711E">
              <w:t>п</w:t>
            </w:r>
            <w:proofErr w:type="gramEnd"/>
            <w:r w:rsidRPr="0074711E">
              <w:t>/п</w:t>
            </w:r>
          </w:p>
        </w:tc>
        <w:tc>
          <w:tcPr>
            <w:tcW w:w="4215" w:type="dxa"/>
          </w:tcPr>
          <w:p w:rsidR="00D54809" w:rsidRPr="0074711E" w:rsidRDefault="00D54809" w:rsidP="00534922">
            <w:pPr>
              <w:jc w:val="center"/>
            </w:pPr>
            <w:r w:rsidRPr="0074711E">
              <w:t>Категории работников и основания установления надбавок</w:t>
            </w:r>
          </w:p>
        </w:tc>
        <w:tc>
          <w:tcPr>
            <w:tcW w:w="1196" w:type="dxa"/>
          </w:tcPr>
          <w:p w:rsidR="00D54809" w:rsidRPr="0074711E" w:rsidRDefault="00D54809" w:rsidP="00534922">
            <w:pPr>
              <w:jc w:val="center"/>
              <w:rPr>
                <w:vertAlign w:val="subscript"/>
              </w:rPr>
            </w:pPr>
            <w:r w:rsidRPr="0074711E">
              <w:t>Размер</w:t>
            </w:r>
            <w:proofErr w:type="gramStart"/>
            <w:r w:rsidR="00534922">
              <w:t xml:space="preserve"> </w:t>
            </w:r>
            <w:proofErr w:type="spellStart"/>
            <w:r w:rsidRPr="0074711E">
              <w:rPr>
                <w:b/>
                <w:bCs/>
              </w:rPr>
              <w:t>К</w:t>
            </w:r>
            <w:proofErr w:type="gramEnd"/>
            <w:r w:rsidRPr="0074711E">
              <w:rPr>
                <w:b/>
                <w:bCs/>
                <w:vertAlign w:val="subscript"/>
              </w:rPr>
              <w:t>н</w:t>
            </w:r>
            <w:proofErr w:type="spellEnd"/>
          </w:p>
        </w:tc>
        <w:tc>
          <w:tcPr>
            <w:tcW w:w="3601" w:type="dxa"/>
          </w:tcPr>
          <w:p w:rsidR="00D54809" w:rsidRPr="0074711E" w:rsidRDefault="00D54809" w:rsidP="00534922">
            <w:pPr>
              <w:tabs>
                <w:tab w:val="center" w:pos="1750"/>
                <w:tab w:val="right" w:pos="3500"/>
              </w:tabs>
            </w:pPr>
            <w:r w:rsidRPr="0074711E">
              <w:tab/>
              <w:t>Примечания</w:t>
            </w:r>
            <w:r w:rsidRPr="0074711E">
              <w:tab/>
            </w:r>
          </w:p>
        </w:tc>
      </w:tr>
      <w:tr w:rsidR="00D54809" w:rsidRPr="0074711E" w:rsidTr="00D54809">
        <w:trPr>
          <w:trHeight w:val="570"/>
        </w:trPr>
        <w:tc>
          <w:tcPr>
            <w:tcW w:w="700" w:type="dxa"/>
          </w:tcPr>
          <w:p w:rsidR="00D54809" w:rsidRPr="0074711E" w:rsidRDefault="00D54809" w:rsidP="00534922">
            <w:pPr>
              <w:jc w:val="both"/>
            </w:pPr>
            <w:r w:rsidRPr="0074711E">
              <w:t>1.</w:t>
            </w:r>
          </w:p>
        </w:tc>
        <w:tc>
          <w:tcPr>
            <w:tcW w:w="4215" w:type="dxa"/>
          </w:tcPr>
          <w:p w:rsidR="00D54809" w:rsidRPr="0074711E" w:rsidRDefault="00D54809" w:rsidP="00534922">
            <w:pPr>
              <w:ind w:right="57"/>
              <w:jc w:val="both"/>
            </w:pPr>
            <w:r w:rsidRPr="0074711E">
              <w:t>Педагогическим работникам при н</w:t>
            </w:r>
            <w:r w:rsidRPr="0074711E">
              <w:t>а</w:t>
            </w:r>
            <w:r w:rsidRPr="0074711E">
              <w:t>личии квалификационной категории</w:t>
            </w:r>
          </w:p>
        </w:tc>
        <w:tc>
          <w:tcPr>
            <w:tcW w:w="1196" w:type="dxa"/>
          </w:tcPr>
          <w:p w:rsidR="00D54809" w:rsidRPr="0074711E" w:rsidRDefault="00D54809" w:rsidP="00534922">
            <w:pPr>
              <w:jc w:val="both"/>
            </w:pPr>
          </w:p>
        </w:tc>
        <w:tc>
          <w:tcPr>
            <w:tcW w:w="3601" w:type="dxa"/>
            <w:vMerge w:val="restart"/>
          </w:tcPr>
          <w:p w:rsidR="00D54809" w:rsidRPr="0074711E" w:rsidRDefault="00D54809" w:rsidP="00534922">
            <w:pPr>
              <w:jc w:val="both"/>
            </w:pPr>
            <w:r w:rsidRPr="0074711E">
              <w:t>В случае истечения срока дейс</w:t>
            </w:r>
            <w:r w:rsidRPr="0074711E">
              <w:t>т</w:t>
            </w:r>
            <w:r w:rsidRPr="0074711E">
              <w:t>вия квалификационной катег</w:t>
            </w:r>
            <w:r w:rsidRPr="0074711E">
              <w:t>о</w:t>
            </w:r>
            <w:r w:rsidRPr="0074711E">
              <w:t>рии после подачи заявления в аттестационную комиссию  о</w:t>
            </w:r>
            <w:r w:rsidRPr="0074711E">
              <w:t>п</w:t>
            </w:r>
            <w:r w:rsidRPr="0074711E">
              <w:t>лата труда с учетом имевшейся квалификационной категории сохраняется до принятия атт</w:t>
            </w:r>
            <w:r w:rsidRPr="0074711E">
              <w:t>е</w:t>
            </w:r>
            <w:r w:rsidRPr="0074711E">
              <w:t>стационной комиссией решения об установлении (отказе в уст</w:t>
            </w:r>
            <w:r w:rsidRPr="0074711E">
              <w:t>а</w:t>
            </w:r>
            <w:r w:rsidRPr="0074711E">
              <w:t>новлении) квалификационной категории.</w:t>
            </w:r>
          </w:p>
          <w:p w:rsidR="00D54809" w:rsidRPr="0074711E" w:rsidRDefault="00D54809" w:rsidP="00534922">
            <w:pPr>
              <w:jc w:val="both"/>
            </w:pPr>
            <w:r w:rsidRPr="0074711E">
              <w:t>Коэффициент за квалификац</w:t>
            </w:r>
            <w:r w:rsidRPr="0074711E">
              <w:t>и</w:t>
            </w:r>
            <w:r w:rsidRPr="0074711E">
              <w:t>онную категорию сохраняется на один календарный год в сл</w:t>
            </w:r>
            <w:r w:rsidRPr="0074711E">
              <w:t>е</w:t>
            </w:r>
            <w:r w:rsidRPr="0074711E">
              <w:t>дующих случаях:</w:t>
            </w:r>
          </w:p>
          <w:p w:rsidR="00D54809" w:rsidRPr="0074711E" w:rsidRDefault="00D54809" w:rsidP="00534922">
            <w:pPr>
              <w:jc w:val="both"/>
            </w:pPr>
            <w:r w:rsidRPr="0074711E">
              <w:lastRenderedPageBreak/>
              <w:t>- длительный отпуск до года;</w:t>
            </w:r>
          </w:p>
          <w:p w:rsidR="00D54809" w:rsidRPr="0074711E" w:rsidRDefault="00D54809" w:rsidP="00534922">
            <w:pPr>
              <w:jc w:val="both"/>
            </w:pPr>
            <w:r w:rsidRPr="0074711E">
              <w:t>- заграничная командировка;</w:t>
            </w:r>
          </w:p>
          <w:p w:rsidR="00D54809" w:rsidRPr="0074711E" w:rsidRDefault="00D54809" w:rsidP="00534922">
            <w:pPr>
              <w:jc w:val="both"/>
            </w:pPr>
            <w:r w:rsidRPr="0074711E">
              <w:t>- длительное лечение (более 6 месяцев);</w:t>
            </w:r>
          </w:p>
          <w:p w:rsidR="00D54809" w:rsidRPr="0074711E" w:rsidRDefault="00D54809" w:rsidP="00534922">
            <w:pPr>
              <w:jc w:val="both"/>
            </w:pPr>
            <w:r w:rsidRPr="0074711E">
              <w:t>- в течение года до возникнов</w:t>
            </w:r>
            <w:r w:rsidRPr="0074711E">
              <w:t>е</w:t>
            </w:r>
            <w:r w:rsidRPr="0074711E">
              <w:t>ния  права на пенсию по возра</w:t>
            </w:r>
            <w:r w:rsidRPr="0074711E">
              <w:t>с</w:t>
            </w:r>
            <w:r w:rsidRPr="0074711E">
              <w:t>ту</w:t>
            </w:r>
            <w:r w:rsidRPr="0074711E">
              <w:rPr>
                <w:rStyle w:val="ad"/>
              </w:rPr>
              <w:footnoteReference w:id="1"/>
            </w:r>
            <w:r w:rsidRPr="0074711E">
              <w:t>.</w:t>
            </w:r>
          </w:p>
          <w:p w:rsidR="00D54809" w:rsidRPr="0074711E" w:rsidRDefault="00D54809" w:rsidP="00534922">
            <w:pPr>
              <w:jc w:val="both"/>
            </w:pPr>
            <w:r w:rsidRPr="0074711E">
              <w:t>После окончания отпуска по уходу за ребенком до трех лет коэффициент квалификацио</w:t>
            </w:r>
            <w:r w:rsidRPr="0074711E">
              <w:t>н</w:t>
            </w:r>
            <w:r w:rsidRPr="0074711E">
              <w:t>ной категории сохраняется на период до двух лет с момента выхода из отпуска по уходу за ребенком.</w:t>
            </w:r>
          </w:p>
        </w:tc>
      </w:tr>
      <w:tr w:rsidR="00D54809" w:rsidRPr="002422EC" w:rsidTr="00D54809">
        <w:tc>
          <w:tcPr>
            <w:tcW w:w="700" w:type="dxa"/>
          </w:tcPr>
          <w:p w:rsidR="00D54809" w:rsidRPr="0074711E" w:rsidRDefault="00D54809" w:rsidP="00534922">
            <w:pPr>
              <w:jc w:val="both"/>
            </w:pPr>
            <w:r w:rsidRPr="0074711E">
              <w:t>1.1.</w:t>
            </w:r>
          </w:p>
        </w:tc>
        <w:tc>
          <w:tcPr>
            <w:tcW w:w="4215" w:type="dxa"/>
          </w:tcPr>
          <w:p w:rsidR="00D54809" w:rsidRPr="0074711E" w:rsidRDefault="00D54809" w:rsidP="00534922">
            <w:pPr>
              <w:jc w:val="both"/>
            </w:pPr>
            <w:r w:rsidRPr="0074711E">
              <w:t>- высшая квалификационная категория</w:t>
            </w:r>
          </w:p>
        </w:tc>
        <w:tc>
          <w:tcPr>
            <w:tcW w:w="1196" w:type="dxa"/>
          </w:tcPr>
          <w:p w:rsidR="00D54809" w:rsidRPr="0074711E" w:rsidRDefault="00D54809" w:rsidP="00534922">
            <w:pPr>
              <w:jc w:val="center"/>
            </w:pPr>
            <w:r w:rsidRPr="0074711E">
              <w:t>1.4</w:t>
            </w:r>
          </w:p>
        </w:tc>
        <w:tc>
          <w:tcPr>
            <w:tcW w:w="3601" w:type="dxa"/>
            <w:vMerge/>
          </w:tcPr>
          <w:p w:rsidR="00D54809" w:rsidRPr="002422EC" w:rsidRDefault="00D54809" w:rsidP="00534922">
            <w:pPr>
              <w:jc w:val="both"/>
              <w:rPr>
                <w:color w:val="FF0000"/>
              </w:rPr>
            </w:pPr>
          </w:p>
        </w:tc>
      </w:tr>
      <w:tr w:rsidR="00D54809" w:rsidRPr="002422EC" w:rsidTr="00D54809">
        <w:trPr>
          <w:trHeight w:val="838"/>
        </w:trPr>
        <w:tc>
          <w:tcPr>
            <w:tcW w:w="700" w:type="dxa"/>
          </w:tcPr>
          <w:p w:rsidR="00D54809" w:rsidRPr="0074711E" w:rsidRDefault="00D54809" w:rsidP="00534922">
            <w:pPr>
              <w:jc w:val="both"/>
            </w:pPr>
            <w:r w:rsidRPr="0074711E">
              <w:t>1.2.</w:t>
            </w:r>
          </w:p>
        </w:tc>
        <w:tc>
          <w:tcPr>
            <w:tcW w:w="4215" w:type="dxa"/>
          </w:tcPr>
          <w:p w:rsidR="00D54809" w:rsidRPr="0074711E" w:rsidRDefault="00D54809" w:rsidP="00534922">
            <w:pPr>
              <w:jc w:val="both"/>
            </w:pPr>
            <w:r w:rsidRPr="0074711E">
              <w:t>- первая квалификационная категория</w:t>
            </w:r>
          </w:p>
        </w:tc>
        <w:tc>
          <w:tcPr>
            <w:tcW w:w="1196" w:type="dxa"/>
          </w:tcPr>
          <w:p w:rsidR="00D54809" w:rsidRPr="0074711E" w:rsidRDefault="00D54809" w:rsidP="00534922">
            <w:pPr>
              <w:jc w:val="center"/>
            </w:pPr>
            <w:r w:rsidRPr="0074711E">
              <w:t>1.2</w:t>
            </w:r>
          </w:p>
        </w:tc>
        <w:tc>
          <w:tcPr>
            <w:tcW w:w="3601" w:type="dxa"/>
            <w:vMerge/>
          </w:tcPr>
          <w:p w:rsidR="00D54809" w:rsidRPr="002422EC" w:rsidRDefault="00D54809" w:rsidP="00534922">
            <w:pPr>
              <w:jc w:val="both"/>
              <w:rPr>
                <w:color w:val="FF0000"/>
              </w:rPr>
            </w:pPr>
          </w:p>
        </w:tc>
      </w:tr>
      <w:tr w:rsidR="00D54809" w:rsidRPr="002422EC" w:rsidTr="00D54809">
        <w:tc>
          <w:tcPr>
            <w:tcW w:w="700" w:type="dxa"/>
          </w:tcPr>
          <w:p w:rsidR="00D54809" w:rsidRPr="0074711E" w:rsidRDefault="00D54809" w:rsidP="00534922">
            <w:pPr>
              <w:jc w:val="both"/>
            </w:pPr>
            <w:r w:rsidRPr="0074711E">
              <w:lastRenderedPageBreak/>
              <w:t>2.</w:t>
            </w:r>
          </w:p>
        </w:tc>
        <w:tc>
          <w:tcPr>
            <w:tcW w:w="4215" w:type="dxa"/>
          </w:tcPr>
          <w:p w:rsidR="00D54809" w:rsidRPr="0074711E" w:rsidRDefault="00D54809" w:rsidP="00534922">
            <w:pPr>
              <w:jc w:val="both"/>
            </w:pPr>
            <w:r w:rsidRPr="0074711E">
              <w:t>Работникам за стаж непрерывной р</w:t>
            </w:r>
            <w:r w:rsidRPr="0074711E">
              <w:t>а</w:t>
            </w:r>
            <w:r w:rsidRPr="0074711E">
              <w:t xml:space="preserve">боты (выслугу лет). При стаже: </w:t>
            </w:r>
          </w:p>
        </w:tc>
        <w:tc>
          <w:tcPr>
            <w:tcW w:w="1196" w:type="dxa"/>
          </w:tcPr>
          <w:p w:rsidR="00D54809" w:rsidRPr="0074711E" w:rsidRDefault="00D54809" w:rsidP="00534922">
            <w:pPr>
              <w:jc w:val="both"/>
            </w:pPr>
          </w:p>
        </w:tc>
        <w:tc>
          <w:tcPr>
            <w:tcW w:w="3601" w:type="dxa"/>
            <w:vMerge w:val="restart"/>
          </w:tcPr>
          <w:p w:rsidR="00D54809" w:rsidRPr="0074711E" w:rsidRDefault="00D54809" w:rsidP="00534922">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4711E">
              <w:t>Выплата за стаж непрерывной работы может осуществляться работникам, для которых данная образовательная организация является местом основной раб</w:t>
            </w:r>
            <w:r w:rsidRPr="0074711E">
              <w:t>о</w:t>
            </w:r>
            <w:r w:rsidRPr="0074711E">
              <w:t xml:space="preserve">ты. </w:t>
            </w:r>
          </w:p>
          <w:p w:rsidR="00D54809" w:rsidRPr="0074711E" w:rsidRDefault="00D54809" w:rsidP="0053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4711E">
              <w:t>В стаж непрерывной работы включается:</w:t>
            </w:r>
          </w:p>
          <w:p w:rsidR="00D54809" w:rsidRPr="0074711E" w:rsidRDefault="00D54809" w:rsidP="00534922">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74711E">
              <w:rPr>
                <w:rFonts w:ascii="Times New Roman" w:hAnsi="Times New Roman" w:cs="Times New Roman"/>
                <w:sz w:val="24"/>
                <w:szCs w:val="24"/>
              </w:rPr>
              <w:t>- время работы в данной орган</w:t>
            </w:r>
            <w:r w:rsidRPr="0074711E">
              <w:rPr>
                <w:rFonts w:ascii="Times New Roman" w:hAnsi="Times New Roman" w:cs="Times New Roman"/>
                <w:sz w:val="24"/>
                <w:szCs w:val="24"/>
              </w:rPr>
              <w:t>и</w:t>
            </w:r>
            <w:r w:rsidRPr="0074711E">
              <w:rPr>
                <w:rFonts w:ascii="Times New Roman" w:hAnsi="Times New Roman" w:cs="Times New Roman"/>
                <w:sz w:val="24"/>
                <w:szCs w:val="24"/>
              </w:rPr>
              <w:t>зации;</w:t>
            </w:r>
          </w:p>
          <w:p w:rsidR="00D54809" w:rsidRPr="0074711E" w:rsidRDefault="00D54809" w:rsidP="00534922">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74711E">
              <w:rPr>
                <w:shd w:val="clear" w:color="auto" w:fill="FFFFFF"/>
              </w:rPr>
              <w:t>- время военной службы гра</w:t>
            </w:r>
            <w:r w:rsidRPr="0074711E">
              <w:rPr>
                <w:shd w:val="clear" w:color="auto" w:fill="FFFFFF"/>
              </w:rPr>
              <w:t>ж</w:t>
            </w:r>
            <w:r w:rsidRPr="0074711E">
              <w:rPr>
                <w:shd w:val="clear" w:color="auto" w:fill="FFFFFF"/>
              </w:rPr>
              <w:t>дан, если в течение трех мес</w:t>
            </w:r>
            <w:r w:rsidRPr="0074711E">
              <w:rPr>
                <w:shd w:val="clear" w:color="auto" w:fill="FFFFFF"/>
              </w:rPr>
              <w:t>я</w:t>
            </w:r>
            <w:r w:rsidRPr="0074711E">
              <w:rPr>
                <w:shd w:val="clear" w:color="auto" w:fill="FFFFFF"/>
              </w:rPr>
              <w:t>цев после увольнения с этой службы они поступили на раб</w:t>
            </w:r>
            <w:r w:rsidRPr="0074711E">
              <w:rPr>
                <w:shd w:val="clear" w:color="auto" w:fill="FFFFFF"/>
              </w:rPr>
              <w:t>о</w:t>
            </w:r>
            <w:r w:rsidRPr="0074711E">
              <w:rPr>
                <w:shd w:val="clear" w:color="auto" w:fill="FFFFFF"/>
              </w:rPr>
              <w:t>ту в ту же организацию;</w:t>
            </w:r>
          </w:p>
          <w:p w:rsidR="00D54809" w:rsidRPr="0074711E" w:rsidRDefault="00D54809" w:rsidP="0053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74711E">
              <w:rPr>
                <w:shd w:val="clear" w:color="auto" w:fill="FFFFFF"/>
              </w:rPr>
              <w:t>- время отпуска по уходу за р</w:t>
            </w:r>
            <w:r w:rsidRPr="0074711E">
              <w:rPr>
                <w:shd w:val="clear" w:color="auto" w:fill="FFFFFF"/>
              </w:rPr>
              <w:t>е</w:t>
            </w:r>
            <w:r w:rsidRPr="0074711E">
              <w:rPr>
                <w:shd w:val="clear" w:color="auto" w:fill="FFFFFF"/>
              </w:rPr>
              <w:t>бенком до достижения им во</w:t>
            </w:r>
            <w:r w:rsidRPr="0074711E">
              <w:rPr>
                <w:shd w:val="clear" w:color="auto" w:fill="FFFFFF"/>
              </w:rPr>
              <w:t>з</w:t>
            </w:r>
            <w:r w:rsidRPr="0074711E">
              <w:rPr>
                <w:shd w:val="clear" w:color="auto" w:fill="FFFFFF"/>
              </w:rPr>
              <w:t>раста трех лет, работникам, с</w:t>
            </w:r>
            <w:r w:rsidRPr="0074711E">
              <w:rPr>
                <w:shd w:val="clear" w:color="auto" w:fill="FFFFFF"/>
              </w:rPr>
              <w:t>о</w:t>
            </w:r>
            <w:r w:rsidRPr="0074711E">
              <w:rPr>
                <w:shd w:val="clear" w:color="auto" w:fill="FFFFFF"/>
              </w:rPr>
              <w:t>стоящим в трудовых отношен</w:t>
            </w:r>
            <w:r w:rsidRPr="0074711E">
              <w:rPr>
                <w:shd w:val="clear" w:color="auto" w:fill="FFFFFF"/>
              </w:rPr>
              <w:t>и</w:t>
            </w:r>
            <w:r w:rsidRPr="0074711E">
              <w:rPr>
                <w:shd w:val="clear" w:color="auto" w:fill="FFFFFF"/>
              </w:rPr>
              <w:t>ях с организацией;</w:t>
            </w:r>
          </w:p>
          <w:p w:rsidR="00D54809" w:rsidRPr="0074711E" w:rsidRDefault="00D54809" w:rsidP="0053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74711E">
              <w:rPr>
                <w:shd w:val="clear" w:color="auto" w:fill="FFFFFF"/>
              </w:rPr>
              <w:t>- для педагогических работн</w:t>
            </w:r>
            <w:r w:rsidRPr="0074711E">
              <w:rPr>
                <w:shd w:val="clear" w:color="auto" w:fill="FFFFFF"/>
              </w:rPr>
              <w:t>и</w:t>
            </w:r>
            <w:r w:rsidRPr="0074711E">
              <w:rPr>
                <w:shd w:val="clear" w:color="auto" w:fill="FFFFFF"/>
              </w:rPr>
              <w:t>ков в непрерывный трудовой стаж  входит стаж педагогич</w:t>
            </w:r>
            <w:r w:rsidRPr="0074711E">
              <w:rPr>
                <w:shd w:val="clear" w:color="auto" w:fill="FFFFFF"/>
              </w:rPr>
              <w:t>е</w:t>
            </w:r>
            <w:r w:rsidRPr="0074711E">
              <w:rPr>
                <w:shd w:val="clear" w:color="auto" w:fill="FFFFFF"/>
              </w:rPr>
              <w:t>ской работы в образовательных организациях.</w:t>
            </w:r>
          </w:p>
        </w:tc>
      </w:tr>
      <w:tr w:rsidR="00D54809" w:rsidRPr="002422EC" w:rsidTr="00D54809">
        <w:tc>
          <w:tcPr>
            <w:tcW w:w="700" w:type="dxa"/>
          </w:tcPr>
          <w:p w:rsidR="00D54809" w:rsidRPr="0074711E" w:rsidRDefault="00D54809" w:rsidP="00534922">
            <w:pPr>
              <w:jc w:val="both"/>
            </w:pPr>
            <w:r w:rsidRPr="0074711E">
              <w:t>2.1.</w:t>
            </w:r>
          </w:p>
        </w:tc>
        <w:tc>
          <w:tcPr>
            <w:tcW w:w="4215" w:type="dxa"/>
          </w:tcPr>
          <w:p w:rsidR="00D54809" w:rsidRPr="0074711E" w:rsidRDefault="00D54809" w:rsidP="00534922">
            <w:pPr>
              <w:jc w:val="both"/>
            </w:pPr>
            <w:r w:rsidRPr="0074711E">
              <w:t>- от 3 до 5 лет</w:t>
            </w:r>
          </w:p>
        </w:tc>
        <w:tc>
          <w:tcPr>
            <w:tcW w:w="1196" w:type="dxa"/>
          </w:tcPr>
          <w:p w:rsidR="00D54809" w:rsidRPr="0074711E" w:rsidRDefault="00D54809" w:rsidP="00534922">
            <w:pPr>
              <w:jc w:val="center"/>
            </w:pPr>
            <w:r w:rsidRPr="0074711E">
              <w:t>1.02</w:t>
            </w:r>
          </w:p>
        </w:tc>
        <w:tc>
          <w:tcPr>
            <w:tcW w:w="3601" w:type="dxa"/>
            <w:vMerge/>
          </w:tcPr>
          <w:p w:rsidR="00D54809" w:rsidRPr="002422EC" w:rsidRDefault="00D54809" w:rsidP="00534922">
            <w:pPr>
              <w:jc w:val="both"/>
              <w:rPr>
                <w:color w:val="FF0000"/>
              </w:rPr>
            </w:pPr>
          </w:p>
        </w:tc>
      </w:tr>
      <w:tr w:rsidR="00D54809" w:rsidRPr="002422EC" w:rsidTr="00D54809">
        <w:tc>
          <w:tcPr>
            <w:tcW w:w="700" w:type="dxa"/>
          </w:tcPr>
          <w:p w:rsidR="00D54809" w:rsidRPr="0074711E" w:rsidRDefault="00D54809" w:rsidP="00534922">
            <w:pPr>
              <w:jc w:val="both"/>
            </w:pPr>
            <w:r w:rsidRPr="0074711E">
              <w:t>2.2.</w:t>
            </w:r>
          </w:p>
        </w:tc>
        <w:tc>
          <w:tcPr>
            <w:tcW w:w="4215" w:type="dxa"/>
          </w:tcPr>
          <w:p w:rsidR="00D54809" w:rsidRPr="0074711E" w:rsidRDefault="00D54809" w:rsidP="00534922">
            <w:pPr>
              <w:jc w:val="both"/>
            </w:pPr>
            <w:r w:rsidRPr="0074711E">
              <w:t>- от 5 до 10 лет</w:t>
            </w:r>
          </w:p>
        </w:tc>
        <w:tc>
          <w:tcPr>
            <w:tcW w:w="1196" w:type="dxa"/>
          </w:tcPr>
          <w:p w:rsidR="00D54809" w:rsidRPr="0074711E" w:rsidRDefault="00D54809" w:rsidP="00534922">
            <w:pPr>
              <w:jc w:val="center"/>
            </w:pPr>
            <w:r w:rsidRPr="0074711E">
              <w:t>1.03</w:t>
            </w:r>
          </w:p>
        </w:tc>
        <w:tc>
          <w:tcPr>
            <w:tcW w:w="3601" w:type="dxa"/>
            <w:vMerge/>
          </w:tcPr>
          <w:p w:rsidR="00D54809" w:rsidRPr="002422EC" w:rsidRDefault="00D54809" w:rsidP="00534922">
            <w:pPr>
              <w:jc w:val="both"/>
              <w:rPr>
                <w:color w:val="FF0000"/>
              </w:rPr>
            </w:pPr>
          </w:p>
        </w:tc>
      </w:tr>
      <w:tr w:rsidR="00D54809" w:rsidRPr="002422EC" w:rsidTr="00D54809">
        <w:tc>
          <w:tcPr>
            <w:tcW w:w="700" w:type="dxa"/>
          </w:tcPr>
          <w:p w:rsidR="00D54809" w:rsidRPr="0074711E" w:rsidRDefault="00D54809" w:rsidP="00534922">
            <w:pPr>
              <w:jc w:val="both"/>
            </w:pPr>
            <w:r w:rsidRPr="0074711E">
              <w:t>2.3.</w:t>
            </w:r>
          </w:p>
        </w:tc>
        <w:tc>
          <w:tcPr>
            <w:tcW w:w="4215" w:type="dxa"/>
          </w:tcPr>
          <w:p w:rsidR="00D54809" w:rsidRPr="0074711E" w:rsidRDefault="00D54809" w:rsidP="00534922">
            <w:pPr>
              <w:jc w:val="both"/>
            </w:pPr>
            <w:r w:rsidRPr="0074711E">
              <w:t>- от 10 до 15 лет</w:t>
            </w:r>
          </w:p>
        </w:tc>
        <w:tc>
          <w:tcPr>
            <w:tcW w:w="1196" w:type="dxa"/>
          </w:tcPr>
          <w:p w:rsidR="00D54809" w:rsidRPr="0074711E" w:rsidRDefault="00D54809" w:rsidP="00534922">
            <w:pPr>
              <w:jc w:val="center"/>
            </w:pPr>
            <w:r w:rsidRPr="0074711E">
              <w:t>1.05</w:t>
            </w:r>
          </w:p>
        </w:tc>
        <w:tc>
          <w:tcPr>
            <w:tcW w:w="3601" w:type="dxa"/>
            <w:vMerge/>
          </w:tcPr>
          <w:p w:rsidR="00D54809" w:rsidRPr="002422EC" w:rsidRDefault="00D54809" w:rsidP="00534922">
            <w:pPr>
              <w:jc w:val="both"/>
              <w:rPr>
                <w:color w:val="FF0000"/>
              </w:rPr>
            </w:pPr>
          </w:p>
        </w:tc>
      </w:tr>
      <w:tr w:rsidR="00D54809" w:rsidRPr="002422EC" w:rsidTr="00D54809">
        <w:tc>
          <w:tcPr>
            <w:tcW w:w="700" w:type="dxa"/>
          </w:tcPr>
          <w:p w:rsidR="00D54809" w:rsidRPr="0074711E" w:rsidRDefault="00D54809" w:rsidP="00534922">
            <w:pPr>
              <w:jc w:val="both"/>
            </w:pPr>
            <w:r w:rsidRPr="0074711E">
              <w:t>2.4.</w:t>
            </w:r>
          </w:p>
        </w:tc>
        <w:tc>
          <w:tcPr>
            <w:tcW w:w="4215" w:type="dxa"/>
          </w:tcPr>
          <w:p w:rsidR="00D54809" w:rsidRPr="0074711E" w:rsidRDefault="00D54809" w:rsidP="00534922">
            <w:pPr>
              <w:jc w:val="both"/>
            </w:pPr>
            <w:r w:rsidRPr="0074711E">
              <w:t>- свыше 15 лет</w:t>
            </w:r>
          </w:p>
        </w:tc>
        <w:tc>
          <w:tcPr>
            <w:tcW w:w="1196" w:type="dxa"/>
          </w:tcPr>
          <w:p w:rsidR="00D54809" w:rsidRPr="0074711E" w:rsidRDefault="00D54809" w:rsidP="00534922">
            <w:pPr>
              <w:jc w:val="center"/>
            </w:pPr>
            <w:r w:rsidRPr="0074711E">
              <w:t>1.07</w:t>
            </w:r>
          </w:p>
        </w:tc>
        <w:tc>
          <w:tcPr>
            <w:tcW w:w="3601" w:type="dxa"/>
            <w:vMerge/>
          </w:tcPr>
          <w:p w:rsidR="00D54809" w:rsidRPr="002422EC" w:rsidRDefault="00D54809" w:rsidP="00534922">
            <w:pPr>
              <w:jc w:val="both"/>
              <w:rPr>
                <w:color w:val="FF0000"/>
              </w:rPr>
            </w:pPr>
          </w:p>
        </w:tc>
      </w:tr>
      <w:tr w:rsidR="00D54809" w:rsidRPr="002422EC" w:rsidTr="00D54809">
        <w:tc>
          <w:tcPr>
            <w:tcW w:w="700" w:type="dxa"/>
          </w:tcPr>
          <w:p w:rsidR="00D54809" w:rsidRPr="0074711E" w:rsidRDefault="00D54809" w:rsidP="00534922">
            <w:pPr>
              <w:jc w:val="both"/>
            </w:pPr>
            <w:r w:rsidRPr="0074711E">
              <w:t>3.</w:t>
            </w:r>
          </w:p>
        </w:tc>
        <w:tc>
          <w:tcPr>
            <w:tcW w:w="4215" w:type="dxa"/>
          </w:tcPr>
          <w:p w:rsidR="00D54809" w:rsidRPr="0074711E" w:rsidRDefault="00D54809" w:rsidP="00534922">
            <w:pPr>
              <w:jc w:val="both"/>
            </w:pPr>
            <w:r w:rsidRPr="0074711E">
              <w:t>Руководящим работникам, специал</w:t>
            </w:r>
            <w:r w:rsidRPr="0074711E">
              <w:t>и</w:t>
            </w:r>
            <w:r w:rsidRPr="0074711E">
              <w:t>стам, служащим за наличие госуда</w:t>
            </w:r>
            <w:r w:rsidRPr="0074711E">
              <w:t>р</w:t>
            </w:r>
            <w:r w:rsidRPr="0074711E">
              <w:t>ственных наград, Почетного звания, ученой степени и ученого звания:</w:t>
            </w:r>
          </w:p>
        </w:tc>
        <w:tc>
          <w:tcPr>
            <w:tcW w:w="1196" w:type="dxa"/>
          </w:tcPr>
          <w:p w:rsidR="00D54809" w:rsidRPr="0074711E" w:rsidRDefault="00D54809" w:rsidP="00534922">
            <w:pPr>
              <w:jc w:val="both"/>
            </w:pPr>
          </w:p>
        </w:tc>
        <w:tc>
          <w:tcPr>
            <w:tcW w:w="3601" w:type="dxa"/>
            <w:vMerge w:val="restart"/>
          </w:tcPr>
          <w:p w:rsidR="00D54809" w:rsidRPr="002422EC" w:rsidRDefault="00D54809" w:rsidP="00534922">
            <w:pPr>
              <w:widowControl w:val="0"/>
              <w:suppressAutoHyphens/>
              <w:autoSpaceDE w:val="0"/>
              <w:jc w:val="both"/>
              <w:rPr>
                <w:color w:val="FF0000"/>
              </w:rPr>
            </w:pPr>
          </w:p>
        </w:tc>
      </w:tr>
      <w:tr w:rsidR="00D54809" w:rsidRPr="002422EC" w:rsidTr="00D54809">
        <w:tc>
          <w:tcPr>
            <w:tcW w:w="700" w:type="dxa"/>
          </w:tcPr>
          <w:p w:rsidR="00D54809" w:rsidRPr="0074711E" w:rsidRDefault="00D54809" w:rsidP="00534922">
            <w:pPr>
              <w:jc w:val="both"/>
            </w:pPr>
            <w:r w:rsidRPr="0074711E">
              <w:t>3.1.</w:t>
            </w:r>
          </w:p>
        </w:tc>
        <w:tc>
          <w:tcPr>
            <w:tcW w:w="4215" w:type="dxa"/>
          </w:tcPr>
          <w:p w:rsidR="00D54809" w:rsidRPr="0074711E" w:rsidRDefault="00D54809" w:rsidP="00534922">
            <w:pPr>
              <w:jc w:val="both"/>
            </w:pPr>
            <w:r w:rsidRPr="0074711E">
              <w:t>- при наличии ученой степени доктора наук по профилю образовательной о</w:t>
            </w:r>
            <w:r w:rsidRPr="0074711E">
              <w:t>р</w:t>
            </w:r>
            <w:r w:rsidRPr="0074711E">
              <w:t>ганизации или педагогической де</w:t>
            </w:r>
            <w:r w:rsidRPr="0074711E">
              <w:t>я</w:t>
            </w:r>
            <w:r w:rsidRPr="0074711E">
              <w:t>тельности (преподаваемых дисци</w:t>
            </w:r>
            <w:r w:rsidRPr="0074711E">
              <w:t>п</w:t>
            </w:r>
            <w:r w:rsidRPr="0074711E">
              <w:t>лин);</w:t>
            </w:r>
          </w:p>
        </w:tc>
        <w:tc>
          <w:tcPr>
            <w:tcW w:w="1196" w:type="dxa"/>
          </w:tcPr>
          <w:p w:rsidR="00D54809" w:rsidRPr="0074711E" w:rsidRDefault="00D54809" w:rsidP="00534922">
            <w:pPr>
              <w:jc w:val="center"/>
            </w:pPr>
            <w:r w:rsidRPr="0074711E">
              <w:t>1.2</w:t>
            </w:r>
          </w:p>
        </w:tc>
        <w:tc>
          <w:tcPr>
            <w:tcW w:w="3601" w:type="dxa"/>
            <w:vMerge/>
          </w:tcPr>
          <w:p w:rsidR="00D54809" w:rsidRPr="002422EC" w:rsidRDefault="00D54809" w:rsidP="00534922">
            <w:pPr>
              <w:ind w:firstLine="708"/>
              <w:jc w:val="both"/>
              <w:rPr>
                <w:color w:val="FF0000"/>
              </w:rPr>
            </w:pPr>
          </w:p>
        </w:tc>
      </w:tr>
      <w:tr w:rsidR="00D54809" w:rsidRPr="002422EC" w:rsidTr="00D54809">
        <w:tc>
          <w:tcPr>
            <w:tcW w:w="700" w:type="dxa"/>
          </w:tcPr>
          <w:p w:rsidR="00D54809" w:rsidRPr="0074711E" w:rsidRDefault="00D54809" w:rsidP="00534922">
            <w:pPr>
              <w:jc w:val="both"/>
            </w:pPr>
            <w:r w:rsidRPr="0074711E">
              <w:t>3.2.</w:t>
            </w:r>
          </w:p>
        </w:tc>
        <w:tc>
          <w:tcPr>
            <w:tcW w:w="4215" w:type="dxa"/>
          </w:tcPr>
          <w:p w:rsidR="00D54809" w:rsidRPr="0074711E" w:rsidRDefault="00D54809" w:rsidP="00534922">
            <w:pPr>
              <w:jc w:val="both"/>
            </w:pPr>
            <w:r w:rsidRPr="0074711E">
              <w:t>- при наличии ученой степени канд</w:t>
            </w:r>
            <w:r w:rsidRPr="0074711E">
              <w:t>и</w:t>
            </w:r>
            <w:r w:rsidRPr="0074711E">
              <w:lastRenderedPageBreak/>
              <w:t>дата наук по профилю образовател</w:t>
            </w:r>
            <w:r w:rsidRPr="0074711E">
              <w:t>ь</w:t>
            </w:r>
            <w:r w:rsidRPr="0074711E">
              <w:t>ной организации или педагогической деятельности (преподаваемых дисц</w:t>
            </w:r>
            <w:r w:rsidRPr="0074711E">
              <w:t>и</w:t>
            </w:r>
            <w:r w:rsidRPr="0074711E">
              <w:t>плин);</w:t>
            </w:r>
          </w:p>
        </w:tc>
        <w:tc>
          <w:tcPr>
            <w:tcW w:w="1196" w:type="dxa"/>
          </w:tcPr>
          <w:p w:rsidR="00D54809" w:rsidRPr="0074711E" w:rsidRDefault="00D54809" w:rsidP="00534922">
            <w:pPr>
              <w:jc w:val="center"/>
            </w:pPr>
            <w:r w:rsidRPr="0074711E">
              <w:lastRenderedPageBreak/>
              <w:t>1.1</w:t>
            </w:r>
          </w:p>
        </w:tc>
        <w:tc>
          <w:tcPr>
            <w:tcW w:w="3601" w:type="dxa"/>
            <w:vMerge/>
          </w:tcPr>
          <w:p w:rsidR="00D54809" w:rsidRPr="002422EC" w:rsidRDefault="00D54809" w:rsidP="00534922">
            <w:pPr>
              <w:ind w:firstLine="708"/>
              <w:jc w:val="both"/>
              <w:rPr>
                <w:color w:val="FF0000"/>
              </w:rPr>
            </w:pPr>
          </w:p>
        </w:tc>
      </w:tr>
      <w:tr w:rsidR="00D54809" w:rsidRPr="002422EC" w:rsidTr="00D54809">
        <w:tc>
          <w:tcPr>
            <w:tcW w:w="700" w:type="dxa"/>
          </w:tcPr>
          <w:p w:rsidR="00D54809" w:rsidRPr="0074711E" w:rsidRDefault="00D54809" w:rsidP="00534922">
            <w:pPr>
              <w:jc w:val="both"/>
            </w:pPr>
            <w:r w:rsidRPr="0074711E">
              <w:lastRenderedPageBreak/>
              <w:t>3.3.</w:t>
            </w:r>
          </w:p>
        </w:tc>
        <w:tc>
          <w:tcPr>
            <w:tcW w:w="4215" w:type="dxa"/>
          </w:tcPr>
          <w:p w:rsidR="00D54809" w:rsidRPr="0074711E" w:rsidRDefault="00D54809" w:rsidP="00534922">
            <w:pPr>
              <w:widowControl w:val="0"/>
              <w:suppressAutoHyphens/>
              <w:autoSpaceDE w:val="0"/>
              <w:jc w:val="both"/>
            </w:pPr>
            <w:r w:rsidRPr="0074711E">
              <w:t>- при наличии почетных званий  и наград Российской Федерации, СССР («Народный…», «Заслуженный …»);</w:t>
            </w:r>
          </w:p>
        </w:tc>
        <w:tc>
          <w:tcPr>
            <w:tcW w:w="1196" w:type="dxa"/>
          </w:tcPr>
          <w:p w:rsidR="00D54809" w:rsidRPr="0074711E" w:rsidRDefault="00D54809" w:rsidP="00534922">
            <w:pPr>
              <w:jc w:val="center"/>
            </w:pPr>
            <w:r w:rsidRPr="0074711E">
              <w:t>1.2</w:t>
            </w:r>
          </w:p>
        </w:tc>
        <w:tc>
          <w:tcPr>
            <w:tcW w:w="3601" w:type="dxa"/>
            <w:vMerge/>
          </w:tcPr>
          <w:p w:rsidR="00D54809" w:rsidRPr="002422EC" w:rsidRDefault="00D54809" w:rsidP="00534922">
            <w:pPr>
              <w:ind w:firstLine="708"/>
              <w:jc w:val="both"/>
              <w:rPr>
                <w:color w:val="FF0000"/>
              </w:rPr>
            </w:pPr>
          </w:p>
        </w:tc>
      </w:tr>
      <w:tr w:rsidR="00D54809" w:rsidRPr="002422EC" w:rsidTr="00D54809">
        <w:tc>
          <w:tcPr>
            <w:tcW w:w="700" w:type="dxa"/>
          </w:tcPr>
          <w:p w:rsidR="00D54809" w:rsidRPr="0074711E" w:rsidRDefault="00D54809" w:rsidP="00534922">
            <w:pPr>
              <w:jc w:val="both"/>
            </w:pPr>
            <w:r w:rsidRPr="0074711E">
              <w:t>3.4.</w:t>
            </w:r>
          </w:p>
        </w:tc>
        <w:tc>
          <w:tcPr>
            <w:tcW w:w="4215" w:type="dxa"/>
          </w:tcPr>
          <w:p w:rsidR="00D54809" w:rsidRPr="0074711E" w:rsidRDefault="00D54809" w:rsidP="00534922">
            <w:pPr>
              <w:widowControl w:val="0"/>
              <w:suppressAutoHyphens/>
              <w:autoSpaceDE w:val="0"/>
              <w:jc w:val="both"/>
            </w:pPr>
            <w:r w:rsidRPr="0074711E">
              <w:t>- при наличии ведомственных наград и почетных званий.</w:t>
            </w:r>
          </w:p>
        </w:tc>
        <w:tc>
          <w:tcPr>
            <w:tcW w:w="1196" w:type="dxa"/>
          </w:tcPr>
          <w:p w:rsidR="00D54809" w:rsidRPr="0074711E" w:rsidRDefault="00D54809" w:rsidP="00534922">
            <w:pPr>
              <w:jc w:val="center"/>
            </w:pPr>
            <w:r w:rsidRPr="0074711E">
              <w:t>1.1</w:t>
            </w:r>
          </w:p>
        </w:tc>
        <w:tc>
          <w:tcPr>
            <w:tcW w:w="3601" w:type="dxa"/>
            <w:vMerge/>
          </w:tcPr>
          <w:p w:rsidR="00D54809" w:rsidRPr="002422EC" w:rsidRDefault="00D54809" w:rsidP="00534922">
            <w:pPr>
              <w:ind w:firstLine="708"/>
              <w:jc w:val="both"/>
              <w:rPr>
                <w:color w:val="FF0000"/>
              </w:rPr>
            </w:pPr>
          </w:p>
        </w:tc>
      </w:tr>
      <w:tr w:rsidR="00D54809" w:rsidRPr="002422EC" w:rsidTr="00D54809">
        <w:tc>
          <w:tcPr>
            <w:tcW w:w="700" w:type="dxa"/>
          </w:tcPr>
          <w:p w:rsidR="00D54809" w:rsidRPr="0074711E" w:rsidRDefault="00D54809" w:rsidP="00534922">
            <w:pPr>
              <w:jc w:val="both"/>
            </w:pPr>
            <w:r w:rsidRPr="0074711E">
              <w:t>4.</w:t>
            </w:r>
          </w:p>
        </w:tc>
        <w:tc>
          <w:tcPr>
            <w:tcW w:w="4215" w:type="dxa"/>
          </w:tcPr>
          <w:p w:rsidR="00D54809" w:rsidRPr="0074711E" w:rsidRDefault="00D54809" w:rsidP="00534922">
            <w:pPr>
              <w:autoSpaceDN w:val="0"/>
              <w:adjustRightInd w:val="0"/>
              <w:jc w:val="both"/>
            </w:pPr>
            <w:r w:rsidRPr="0074711E">
              <w:t>Молодым специалистам (в возрасте до 30 лет), впервые</w:t>
            </w:r>
            <w:r w:rsidRPr="0074711E">
              <w:rPr>
                <w:rStyle w:val="ad"/>
              </w:rPr>
              <w:footnoteReference w:id="2"/>
            </w:r>
            <w:r w:rsidRPr="0074711E">
              <w:t>заключившим труд</w:t>
            </w:r>
            <w:r w:rsidRPr="0074711E">
              <w:t>о</w:t>
            </w:r>
            <w:r w:rsidRPr="0074711E">
              <w:t>вой договор в первые пять лет после окончания профессиональных образ</w:t>
            </w:r>
            <w:r w:rsidRPr="0074711E">
              <w:t>о</w:t>
            </w:r>
            <w:r w:rsidRPr="0074711E">
              <w:t>вательных организаций либо образ</w:t>
            </w:r>
            <w:r w:rsidRPr="0074711E">
              <w:t>о</w:t>
            </w:r>
            <w:r w:rsidRPr="0074711E">
              <w:t>вательных организаций высшего обр</w:t>
            </w:r>
            <w:r w:rsidRPr="0074711E">
              <w:t>а</w:t>
            </w:r>
            <w:r w:rsidRPr="0074711E">
              <w:t>зования по профилю деятельности:</w:t>
            </w:r>
          </w:p>
        </w:tc>
        <w:tc>
          <w:tcPr>
            <w:tcW w:w="1196" w:type="dxa"/>
          </w:tcPr>
          <w:p w:rsidR="00D54809" w:rsidRPr="0074711E" w:rsidRDefault="00D54809" w:rsidP="00534922">
            <w:pPr>
              <w:jc w:val="both"/>
            </w:pPr>
          </w:p>
        </w:tc>
        <w:tc>
          <w:tcPr>
            <w:tcW w:w="3601" w:type="dxa"/>
            <w:vMerge w:val="restart"/>
          </w:tcPr>
          <w:p w:rsidR="00D54809" w:rsidRPr="0074711E" w:rsidRDefault="00D54809" w:rsidP="00534922">
            <w:pPr>
              <w:pStyle w:val="p50"/>
              <w:shd w:val="clear" w:color="auto" w:fill="FFFFFF"/>
              <w:spacing w:before="0" w:beforeAutospacing="0" w:after="0" w:afterAutospacing="0"/>
              <w:jc w:val="both"/>
              <w:rPr>
                <w:rStyle w:val="s13"/>
              </w:rPr>
            </w:pPr>
            <w:r w:rsidRPr="0074711E">
              <w:rPr>
                <w:rStyle w:val="s13"/>
              </w:rPr>
              <w:t>Молодыми специалистами я</w:t>
            </w:r>
            <w:r w:rsidRPr="0074711E">
              <w:rPr>
                <w:rStyle w:val="s13"/>
              </w:rPr>
              <w:t>в</w:t>
            </w:r>
            <w:r w:rsidRPr="0074711E">
              <w:rPr>
                <w:rStyle w:val="s13"/>
              </w:rPr>
              <w:t>ляются лица в возрасте до 30 лет:</w:t>
            </w:r>
          </w:p>
          <w:p w:rsidR="00D54809" w:rsidRPr="0074711E" w:rsidRDefault="00D54809" w:rsidP="00534922">
            <w:pPr>
              <w:pStyle w:val="p50"/>
              <w:shd w:val="clear" w:color="auto" w:fill="FFFFFF"/>
              <w:spacing w:before="0" w:beforeAutospacing="0" w:after="0" w:afterAutospacing="0"/>
              <w:jc w:val="both"/>
              <w:rPr>
                <w:rFonts w:ascii="Arial" w:hAnsi="Arial" w:cs="Arial"/>
              </w:rPr>
            </w:pPr>
            <w:r w:rsidRPr="0074711E">
              <w:rPr>
                <w:rStyle w:val="s13"/>
              </w:rPr>
              <w:t>- заключившие трудовой дог</w:t>
            </w:r>
            <w:r w:rsidRPr="0074711E">
              <w:rPr>
                <w:rStyle w:val="s13"/>
              </w:rPr>
              <w:t>о</w:t>
            </w:r>
            <w:r w:rsidRPr="0074711E">
              <w:rPr>
                <w:rStyle w:val="s13"/>
              </w:rPr>
              <w:t xml:space="preserve">вор сразу после </w:t>
            </w:r>
            <w:r w:rsidRPr="0074711E">
              <w:t>окончания пр</w:t>
            </w:r>
            <w:r w:rsidRPr="0074711E">
              <w:t>о</w:t>
            </w:r>
            <w:r w:rsidRPr="0074711E">
              <w:t>фессиональных образовател</w:t>
            </w:r>
            <w:r w:rsidRPr="0074711E">
              <w:t>ь</w:t>
            </w:r>
            <w:r w:rsidRPr="0074711E">
              <w:t>ных организаций либо образов</w:t>
            </w:r>
            <w:r w:rsidRPr="0074711E">
              <w:t>а</w:t>
            </w:r>
            <w:r w:rsidRPr="0074711E">
              <w:t>тельных организаций высшего образования по профилю де</w:t>
            </w:r>
            <w:r w:rsidRPr="0074711E">
              <w:t>я</w:t>
            </w:r>
            <w:r w:rsidRPr="0074711E">
              <w:t>тельности за исключением сл</w:t>
            </w:r>
            <w:r w:rsidRPr="0074711E">
              <w:t>у</w:t>
            </w:r>
            <w:r w:rsidRPr="0074711E">
              <w:t>чаев перечисленных в третьем абзаце</w:t>
            </w:r>
          </w:p>
          <w:p w:rsidR="00D54809" w:rsidRPr="0074711E" w:rsidRDefault="00D54809" w:rsidP="00534922">
            <w:pPr>
              <w:pStyle w:val="p16"/>
              <w:shd w:val="clear" w:color="auto" w:fill="FFFFFF"/>
              <w:spacing w:before="0" w:beforeAutospacing="0" w:after="0" w:afterAutospacing="0"/>
              <w:ind w:firstLine="34"/>
              <w:jc w:val="both"/>
            </w:pPr>
            <w:r w:rsidRPr="0074711E">
              <w:t xml:space="preserve">- </w:t>
            </w:r>
            <w:proofErr w:type="gramStart"/>
            <w:r w:rsidRPr="0074711E">
              <w:t>имеющие</w:t>
            </w:r>
            <w:proofErr w:type="gramEnd"/>
            <w:r w:rsidRPr="0074711E">
              <w:t xml:space="preserve"> законченное высшее (среднее) профессиональное о</w:t>
            </w:r>
            <w:r w:rsidRPr="0074711E">
              <w:t>б</w:t>
            </w:r>
            <w:r w:rsidRPr="0074711E">
              <w:t>разование;</w:t>
            </w:r>
          </w:p>
          <w:p w:rsidR="00D54809" w:rsidRPr="0074711E" w:rsidRDefault="00D54809" w:rsidP="00534922">
            <w:pPr>
              <w:pStyle w:val="p16"/>
              <w:shd w:val="clear" w:color="auto" w:fill="FFFFFF"/>
              <w:spacing w:before="0" w:beforeAutospacing="0" w:after="0" w:afterAutospacing="0"/>
              <w:ind w:firstLine="34"/>
              <w:jc w:val="both"/>
            </w:pPr>
            <w:r w:rsidRPr="0074711E">
              <w:t>- имеющие профессионально-педагогическую квалификацию (соответствующую требованиям тарифно-квалификационной х</w:t>
            </w:r>
            <w:r w:rsidRPr="0074711E">
              <w:t>а</w:t>
            </w:r>
            <w:r w:rsidRPr="0074711E">
              <w:t>рактеристики по должности и полученной специальности, подтвержденную документами государственного образца об уровне образования и (или) кв</w:t>
            </w:r>
            <w:r w:rsidRPr="0074711E">
              <w:t>а</w:t>
            </w:r>
            <w:r w:rsidRPr="0074711E">
              <w:t>лификации).</w:t>
            </w:r>
          </w:p>
          <w:p w:rsidR="00D54809" w:rsidRPr="0074711E" w:rsidRDefault="00D54809" w:rsidP="00534922">
            <w:pPr>
              <w:pStyle w:val="p16"/>
              <w:shd w:val="clear" w:color="auto" w:fill="FFFFFF"/>
              <w:spacing w:before="0" w:beforeAutospacing="0" w:after="0" w:afterAutospacing="0"/>
              <w:ind w:firstLine="539"/>
              <w:jc w:val="both"/>
            </w:pPr>
            <w:r w:rsidRPr="0074711E">
              <w:t>Доплаты молодым специ</w:t>
            </w:r>
            <w:r w:rsidRPr="0074711E">
              <w:t>а</w:t>
            </w:r>
            <w:r w:rsidRPr="0074711E">
              <w:t>листам устанавливаются после окончания образовательного у</w:t>
            </w:r>
            <w:r w:rsidRPr="0074711E">
              <w:t>ч</w:t>
            </w:r>
            <w:r w:rsidRPr="0074711E">
              <w:t>реждения на период первых п</w:t>
            </w:r>
            <w:r w:rsidRPr="0074711E">
              <w:t>я</w:t>
            </w:r>
            <w:r w:rsidRPr="0074711E">
              <w:t>ти лет профессиональной де</w:t>
            </w:r>
            <w:r w:rsidRPr="0074711E">
              <w:t>я</w:t>
            </w:r>
            <w:r w:rsidRPr="0074711E">
              <w:t>тельности в учреждении образ</w:t>
            </w:r>
            <w:r w:rsidRPr="0074711E">
              <w:t>о</w:t>
            </w:r>
            <w:r w:rsidRPr="0074711E">
              <w:t>вания со дня заключения труд</w:t>
            </w:r>
            <w:r w:rsidRPr="0074711E">
              <w:t>о</w:t>
            </w:r>
            <w:r w:rsidRPr="0074711E">
              <w:t>вого договора (но до достиж</w:t>
            </w:r>
            <w:r w:rsidRPr="0074711E">
              <w:t>е</w:t>
            </w:r>
            <w:r w:rsidRPr="0074711E">
              <w:t>ния возраста 30 лет), за искл</w:t>
            </w:r>
            <w:r w:rsidRPr="0074711E">
              <w:t>ю</w:t>
            </w:r>
            <w:r w:rsidRPr="0074711E">
              <w:t>чением случаев, указанных в следующем абзаце.</w:t>
            </w:r>
          </w:p>
          <w:p w:rsidR="00D54809" w:rsidRPr="0074711E" w:rsidRDefault="00D54809" w:rsidP="00534922">
            <w:pPr>
              <w:pStyle w:val="p16"/>
              <w:shd w:val="clear" w:color="auto" w:fill="FFFFFF"/>
              <w:spacing w:before="0" w:beforeAutospacing="0" w:after="0" w:afterAutospacing="0"/>
              <w:ind w:firstLine="539"/>
              <w:jc w:val="both"/>
            </w:pPr>
            <w:proofErr w:type="gramStart"/>
            <w:r w:rsidRPr="0074711E">
              <w:t>Молодым специалистам, не приступившим к работе в год окончания учебного заведения в связи с беременностью и род</w:t>
            </w:r>
            <w:r w:rsidRPr="0074711E">
              <w:t>а</w:t>
            </w:r>
            <w:r w:rsidRPr="0074711E">
              <w:t>ми, уходом за ребенком, приз</w:t>
            </w:r>
            <w:r w:rsidRPr="0074711E">
              <w:t>ы</w:t>
            </w:r>
            <w:r w:rsidRPr="0074711E">
              <w:lastRenderedPageBreak/>
              <w:t>вом на военную службу или н</w:t>
            </w:r>
            <w:r w:rsidRPr="0074711E">
              <w:t>а</w:t>
            </w:r>
            <w:r w:rsidRPr="0074711E">
              <w:t>правлением на альтернативную гражданскую службу, в связи с временной нетрудоспособн</w:t>
            </w:r>
            <w:r w:rsidRPr="0074711E">
              <w:t>о</w:t>
            </w:r>
            <w:r w:rsidRPr="0074711E">
              <w:t>стью, невозможностью труд</w:t>
            </w:r>
            <w:r w:rsidRPr="0074711E">
              <w:t>о</w:t>
            </w:r>
            <w:r w:rsidRPr="0074711E">
              <w:t>устройства по полученной сп</w:t>
            </w:r>
            <w:r w:rsidRPr="0074711E">
              <w:t>е</w:t>
            </w:r>
            <w:r w:rsidRPr="0074711E">
              <w:t>циальности при условии регис</w:t>
            </w:r>
            <w:r w:rsidRPr="0074711E">
              <w:t>т</w:t>
            </w:r>
            <w:r w:rsidRPr="0074711E">
              <w:t>рации в качестве безработных в органах службы занятости нас</w:t>
            </w:r>
            <w:r w:rsidRPr="0074711E">
              <w:t>е</w:t>
            </w:r>
            <w:r w:rsidRPr="0074711E">
              <w:t>ления, доплаты устанавливаю</w:t>
            </w:r>
            <w:r w:rsidRPr="0074711E">
              <w:t>т</w:t>
            </w:r>
            <w:r w:rsidRPr="0074711E">
              <w:t>ся при предоставлении по</w:t>
            </w:r>
            <w:r w:rsidRPr="0074711E">
              <w:t>д</w:t>
            </w:r>
            <w:r w:rsidRPr="0074711E">
              <w:t xml:space="preserve">тверждающих документов, на пять </w:t>
            </w:r>
            <w:proofErr w:type="spellStart"/>
            <w:r w:rsidRPr="0074711E">
              <w:t>летс</w:t>
            </w:r>
            <w:proofErr w:type="spellEnd"/>
            <w:proofErr w:type="gramEnd"/>
            <w:r w:rsidRPr="0074711E">
              <w:t xml:space="preserve"> даты трудоустройства в учреждения образования в </w:t>
            </w:r>
            <w:proofErr w:type="gramStart"/>
            <w:r w:rsidRPr="0074711E">
              <w:t>к</w:t>
            </w:r>
            <w:r w:rsidRPr="0074711E">
              <w:t>а</w:t>
            </w:r>
            <w:r w:rsidRPr="0074711E">
              <w:t>честве</w:t>
            </w:r>
            <w:proofErr w:type="gramEnd"/>
            <w:r w:rsidRPr="0074711E">
              <w:t xml:space="preserve"> специалистов по оконч</w:t>
            </w:r>
            <w:r w:rsidRPr="0074711E">
              <w:t>а</w:t>
            </w:r>
            <w:r w:rsidRPr="0074711E">
              <w:t>нии указанных событий и при представлении подтвержда</w:t>
            </w:r>
            <w:r w:rsidRPr="0074711E">
              <w:t>ю</w:t>
            </w:r>
            <w:r w:rsidRPr="0074711E">
              <w:t>щих документов.</w:t>
            </w:r>
          </w:p>
          <w:p w:rsidR="00D54809" w:rsidRPr="0074711E" w:rsidRDefault="00D54809" w:rsidP="00534922">
            <w:pPr>
              <w:jc w:val="both"/>
            </w:pPr>
            <w:r w:rsidRPr="0074711E">
              <w:t>Молодым специалистам, с</w:t>
            </w:r>
            <w:r w:rsidRPr="0074711E">
              <w:t>о</w:t>
            </w:r>
            <w:r w:rsidRPr="0074711E">
              <w:t xml:space="preserve">вмещавшим обучение в учебном </w:t>
            </w:r>
            <w:proofErr w:type="gramStart"/>
            <w:r w:rsidRPr="0074711E">
              <w:t>заведении</w:t>
            </w:r>
            <w:proofErr w:type="gramEnd"/>
            <w:r w:rsidRPr="0074711E">
              <w:t xml:space="preserve"> с работой в учрежд</w:t>
            </w:r>
            <w:r w:rsidRPr="0074711E">
              <w:t>е</w:t>
            </w:r>
            <w:r w:rsidRPr="0074711E">
              <w:t>ниях образования (при наличии соответствующих записей в трудовой книжке) и продо</w:t>
            </w:r>
            <w:r w:rsidRPr="0074711E">
              <w:t>л</w:t>
            </w:r>
            <w:r w:rsidRPr="0074711E">
              <w:t>жившим работу в учреждениях образования в качестве специ</w:t>
            </w:r>
            <w:r w:rsidRPr="0074711E">
              <w:t>а</w:t>
            </w:r>
            <w:r w:rsidRPr="0074711E">
              <w:t>листов, доплаты устанавливаю</w:t>
            </w:r>
            <w:r w:rsidRPr="0074711E">
              <w:t>т</w:t>
            </w:r>
            <w:r w:rsidRPr="0074711E">
              <w:t>ся на пять лет с даты окончания образовательного учреждения.</w:t>
            </w:r>
          </w:p>
        </w:tc>
      </w:tr>
      <w:tr w:rsidR="00534922" w:rsidRPr="002422EC" w:rsidTr="00D54809">
        <w:tc>
          <w:tcPr>
            <w:tcW w:w="700" w:type="dxa"/>
          </w:tcPr>
          <w:p w:rsidR="00534922" w:rsidRPr="0074711E" w:rsidRDefault="00534922" w:rsidP="00534922">
            <w:pPr>
              <w:jc w:val="both"/>
            </w:pPr>
            <w:r w:rsidRPr="0074711E">
              <w:t>4.1.</w:t>
            </w:r>
          </w:p>
        </w:tc>
        <w:tc>
          <w:tcPr>
            <w:tcW w:w="4215" w:type="dxa"/>
          </w:tcPr>
          <w:p w:rsidR="00534922" w:rsidRPr="0074711E" w:rsidRDefault="00534922" w:rsidP="00534922">
            <w:pPr>
              <w:widowControl w:val="0"/>
              <w:suppressAutoHyphens/>
              <w:autoSpaceDE w:val="0"/>
              <w:jc w:val="both"/>
            </w:pPr>
            <w:r w:rsidRPr="0074711E">
              <w:t>- с дошкольной образовательной организацией, расположенной в сельской местности;</w:t>
            </w:r>
          </w:p>
        </w:tc>
        <w:tc>
          <w:tcPr>
            <w:tcW w:w="1196" w:type="dxa"/>
          </w:tcPr>
          <w:p w:rsidR="00534922" w:rsidRPr="0074711E" w:rsidRDefault="00534922" w:rsidP="00534922">
            <w:pPr>
              <w:jc w:val="center"/>
            </w:pPr>
            <w:r w:rsidRPr="0074711E">
              <w:t>1.25</w:t>
            </w:r>
          </w:p>
        </w:tc>
        <w:tc>
          <w:tcPr>
            <w:tcW w:w="3601" w:type="dxa"/>
            <w:vMerge/>
          </w:tcPr>
          <w:p w:rsidR="00534922" w:rsidRPr="002422EC" w:rsidRDefault="00534922" w:rsidP="00534922">
            <w:pPr>
              <w:ind w:firstLine="708"/>
              <w:jc w:val="both"/>
              <w:rPr>
                <w:color w:val="FF0000"/>
              </w:rPr>
            </w:pPr>
          </w:p>
        </w:tc>
      </w:tr>
      <w:tr w:rsidR="00534922" w:rsidRPr="002422EC" w:rsidTr="00DD121C">
        <w:trPr>
          <w:trHeight w:val="1104"/>
        </w:trPr>
        <w:tc>
          <w:tcPr>
            <w:tcW w:w="700" w:type="dxa"/>
          </w:tcPr>
          <w:p w:rsidR="00534922" w:rsidRPr="0074711E" w:rsidRDefault="00534922" w:rsidP="00534922">
            <w:pPr>
              <w:jc w:val="both"/>
            </w:pPr>
            <w:r w:rsidRPr="0074711E">
              <w:t>4.2.</w:t>
            </w:r>
          </w:p>
        </w:tc>
        <w:tc>
          <w:tcPr>
            <w:tcW w:w="4215" w:type="dxa"/>
          </w:tcPr>
          <w:p w:rsidR="00534922" w:rsidRPr="0074711E" w:rsidRDefault="00534922" w:rsidP="00534922">
            <w:pPr>
              <w:widowControl w:val="0"/>
              <w:suppressAutoHyphens/>
              <w:autoSpaceDE w:val="0"/>
              <w:jc w:val="both"/>
            </w:pPr>
            <w:r w:rsidRPr="0074711E">
              <w:t>- с дошкольной образовательной организацией, расположенной в сельской местности, при наличии диплома с отличием.</w:t>
            </w:r>
          </w:p>
        </w:tc>
        <w:tc>
          <w:tcPr>
            <w:tcW w:w="1196" w:type="dxa"/>
          </w:tcPr>
          <w:p w:rsidR="00534922" w:rsidRPr="0074711E" w:rsidRDefault="00534922" w:rsidP="00534922">
            <w:pPr>
              <w:jc w:val="center"/>
            </w:pPr>
            <w:r w:rsidRPr="0074711E">
              <w:t>1.3</w:t>
            </w:r>
          </w:p>
        </w:tc>
        <w:tc>
          <w:tcPr>
            <w:tcW w:w="3601" w:type="dxa"/>
            <w:vMerge/>
          </w:tcPr>
          <w:p w:rsidR="00534922" w:rsidRPr="002422EC" w:rsidRDefault="00534922" w:rsidP="00534922">
            <w:pPr>
              <w:ind w:firstLine="708"/>
              <w:jc w:val="both"/>
              <w:rPr>
                <w:color w:val="FF0000"/>
              </w:rPr>
            </w:pPr>
          </w:p>
        </w:tc>
      </w:tr>
      <w:tr w:rsidR="00534922" w:rsidRPr="002422EC" w:rsidTr="00D54809">
        <w:tc>
          <w:tcPr>
            <w:tcW w:w="700" w:type="dxa"/>
          </w:tcPr>
          <w:p w:rsidR="00534922" w:rsidRPr="0074711E" w:rsidRDefault="00534922" w:rsidP="00534922">
            <w:pPr>
              <w:jc w:val="both"/>
            </w:pPr>
            <w:r w:rsidRPr="0074711E">
              <w:lastRenderedPageBreak/>
              <w:t>5.</w:t>
            </w:r>
          </w:p>
        </w:tc>
        <w:tc>
          <w:tcPr>
            <w:tcW w:w="4215" w:type="dxa"/>
          </w:tcPr>
          <w:p w:rsidR="00534922" w:rsidRPr="0074711E" w:rsidRDefault="00534922" w:rsidP="00534922">
            <w:pPr>
              <w:widowControl w:val="0"/>
              <w:suppressAutoHyphens/>
              <w:autoSpaceDE w:val="0"/>
              <w:jc w:val="both"/>
            </w:pPr>
            <w:r w:rsidRPr="0074711E">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1196" w:type="dxa"/>
          </w:tcPr>
          <w:p w:rsidR="00534922" w:rsidRPr="0074711E" w:rsidRDefault="00534922" w:rsidP="00534922">
            <w:pPr>
              <w:jc w:val="center"/>
            </w:pPr>
            <w:r w:rsidRPr="0074711E">
              <w:t>1,05</w:t>
            </w:r>
          </w:p>
          <w:p w:rsidR="00534922" w:rsidRPr="0074711E" w:rsidRDefault="00534922" w:rsidP="00534922">
            <w:pPr>
              <w:jc w:val="center"/>
            </w:pPr>
          </w:p>
        </w:tc>
        <w:tc>
          <w:tcPr>
            <w:tcW w:w="3601" w:type="dxa"/>
          </w:tcPr>
          <w:p w:rsidR="00534922" w:rsidRPr="0074711E" w:rsidRDefault="00534922" w:rsidP="00534922">
            <w:r w:rsidRPr="0074711E">
              <w:t xml:space="preserve">За каждого ребенка с ОВЗ, но не более 1,2. </w:t>
            </w:r>
          </w:p>
        </w:tc>
      </w:tr>
      <w:tr w:rsidR="00534922" w:rsidRPr="002422EC" w:rsidTr="00D54809">
        <w:tc>
          <w:tcPr>
            <w:tcW w:w="700" w:type="dxa"/>
          </w:tcPr>
          <w:p w:rsidR="00534922" w:rsidRPr="0074711E" w:rsidRDefault="00534922" w:rsidP="00534922">
            <w:pPr>
              <w:jc w:val="both"/>
            </w:pPr>
            <w:r w:rsidRPr="0074711E">
              <w:t>6.</w:t>
            </w:r>
          </w:p>
        </w:tc>
        <w:tc>
          <w:tcPr>
            <w:tcW w:w="4215" w:type="dxa"/>
          </w:tcPr>
          <w:p w:rsidR="00534922" w:rsidRPr="0074711E" w:rsidRDefault="00534922" w:rsidP="00534922">
            <w:pPr>
              <w:jc w:val="both"/>
            </w:pPr>
            <w:r w:rsidRPr="0074711E">
              <w:t>Младшим воспитателям и помощн</w:t>
            </w:r>
            <w:r w:rsidRPr="0074711E">
              <w:t>и</w:t>
            </w:r>
            <w:r w:rsidRPr="0074711E">
              <w:t>кам воспитателей доплата за участие в организации образовательного пр</w:t>
            </w:r>
            <w:r w:rsidRPr="0074711E">
              <w:t>о</w:t>
            </w:r>
            <w:r w:rsidRPr="0074711E">
              <w:t>цесса.</w:t>
            </w:r>
          </w:p>
        </w:tc>
        <w:tc>
          <w:tcPr>
            <w:tcW w:w="1196" w:type="dxa"/>
          </w:tcPr>
          <w:p w:rsidR="00534922" w:rsidRPr="0074711E" w:rsidRDefault="00534922" w:rsidP="00534922">
            <w:pPr>
              <w:jc w:val="center"/>
            </w:pPr>
            <w:r w:rsidRPr="0074711E">
              <w:t>1,35</w:t>
            </w:r>
          </w:p>
        </w:tc>
        <w:tc>
          <w:tcPr>
            <w:tcW w:w="3601" w:type="dxa"/>
          </w:tcPr>
          <w:p w:rsidR="00534922" w:rsidRPr="0074711E" w:rsidRDefault="00534922" w:rsidP="00534922">
            <w:pPr>
              <w:ind w:firstLine="708"/>
              <w:jc w:val="both"/>
            </w:pPr>
          </w:p>
        </w:tc>
      </w:tr>
      <w:tr w:rsidR="00534922" w:rsidRPr="002422EC" w:rsidTr="00D54809">
        <w:tc>
          <w:tcPr>
            <w:tcW w:w="700" w:type="dxa"/>
          </w:tcPr>
          <w:p w:rsidR="00534922" w:rsidRPr="0074711E" w:rsidRDefault="00534922" w:rsidP="00534922">
            <w:pPr>
              <w:jc w:val="both"/>
            </w:pPr>
            <w:r w:rsidRPr="0074711E">
              <w:t>7.</w:t>
            </w:r>
          </w:p>
        </w:tc>
        <w:tc>
          <w:tcPr>
            <w:tcW w:w="4215" w:type="dxa"/>
          </w:tcPr>
          <w:p w:rsidR="00534922" w:rsidRPr="0074711E" w:rsidRDefault="00534922" w:rsidP="00534922">
            <w:pPr>
              <w:jc w:val="both"/>
            </w:pPr>
            <w:r w:rsidRPr="0074711E">
              <w:t>Педагогическим работникам, раб</w:t>
            </w:r>
            <w:r w:rsidRPr="0074711E">
              <w:t>о</w:t>
            </w:r>
            <w:r w:rsidRPr="0074711E">
              <w:t>тающим в «Ресурсной группе» с дет</w:t>
            </w:r>
            <w:r w:rsidRPr="0074711E">
              <w:t>ь</w:t>
            </w:r>
            <w:r w:rsidRPr="0074711E">
              <w:t>ми с расстройством аутистического спектра и другими нарушениями ме</w:t>
            </w:r>
            <w:r w:rsidRPr="0074711E">
              <w:t>н</w:t>
            </w:r>
            <w:r w:rsidRPr="0074711E">
              <w:t>тальной сферы, а также сопутству</w:t>
            </w:r>
            <w:r w:rsidRPr="0074711E">
              <w:t>ю</w:t>
            </w:r>
            <w:r w:rsidRPr="0074711E">
              <w:t>щими выраженными нарушениями поведения, коммуникации и речи.</w:t>
            </w:r>
          </w:p>
        </w:tc>
        <w:tc>
          <w:tcPr>
            <w:tcW w:w="1196" w:type="dxa"/>
          </w:tcPr>
          <w:p w:rsidR="00534922" w:rsidRPr="0074711E" w:rsidRDefault="00534922" w:rsidP="00534922">
            <w:pPr>
              <w:jc w:val="center"/>
            </w:pPr>
            <w:r w:rsidRPr="0074711E">
              <w:t>1,5</w:t>
            </w:r>
          </w:p>
        </w:tc>
        <w:tc>
          <w:tcPr>
            <w:tcW w:w="3601" w:type="dxa"/>
          </w:tcPr>
          <w:p w:rsidR="00534922" w:rsidRPr="0074711E" w:rsidRDefault="00534922" w:rsidP="00534922">
            <w:r w:rsidRPr="0074711E">
              <w:t>Применяется только к работн</w:t>
            </w:r>
            <w:r w:rsidRPr="0074711E">
              <w:t>и</w:t>
            </w:r>
            <w:r w:rsidRPr="0074711E">
              <w:t xml:space="preserve">кам занимающим должности </w:t>
            </w:r>
            <w:proofErr w:type="spellStart"/>
            <w:r w:rsidRPr="0074711E">
              <w:t>тьютора</w:t>
            </w:r>
            <w:proofErr w:type="spellEnd"/>
            <w:r w:rsidRPr="0074711E">
              <w:t xml:space="preserve"> и</w:t>
            </w:r>
            <w:r>
              <w:t xml:space="preserve"> </w:t>
            </w:r>
            <w:r w:rsidRPr="0074711E">
              <w:t>воспитателя.</w:t>
            </w:r>
          </w:p>
          <w:p w:rsidR="00534922" w:rsidRPr="0074711E" w:rsidRDefault="00534922" w:rsidP="00534922">
            <w:pPr>
              <w:ind w:firstLine="708"/>
              <w:jc w:val="both"/>
            </w:pPr>
          </w:p>
        </w:tc>
      </w:tr>
    </w:tbl>
    <w:p w:rsidR="00D54809" w:rsidRPr="002422EC" w:rsidRDefault="00D54809" w:rsidP="00534922">
      <w:pPr>
        <w:ind w:firstLine="708"/>
        <w:jc w:val="both"/>
        <w:rPr>
          <w:color w:val="FF0000"/>
        </w:rPr>
      </w:pPr>
    </w:p>
    <w:p w:rsidR="00D54809" w:rsidRPr="0074711E" w:rsidRDefault="00D54809" w:rsidP="00534922">
      <w:pPr>
        <w:ind w:firstLine="709"/>
        <w:jc w:val="both"/>
        <w:rPr>
          <w:sz w:val="28"/>
          <w:szCs w:val="28"/>
        </w:rPr>
      </w:pPr>
      <w:r w:rsidRPr="0074711E">
        <w:rPr>
          <w:sz w:val="28"/>
          <w:szCs w:val="28"/>
        </w:rPr>
        <w:t>5.2. При наличии нескольких оснований для установления постоянных повышающих надбавок расчет коэффициента постоянных повышающих на</w:t>
      </w:r>
      <w:r w:rsidRPr="0074711E">
        <w:rPr>
          <w:sz w:val="28"/>
          <w:szCs w:val="28"/>
        </w:rPr>
        <w:t>д</w:t>
      </w:r>
      <w:r w:rsidRPr="0074711E">
        <w:rPr>
          <w:sz w:val="28"/>
          <w:szCs w:val="28"/>
        </w:rPr>
        <w:t>бавок к окладу производится по формуле:</w:t>
      </w:r>
    </w:p>
    <w:p w:rsidR="00D54809" w:rsidRPr="0074711E" w:rsidRDefault="00D54809" w:rsidP="00534922">
      <w:pPr>
        <w:ind w:firstLine="709"/>
        <w:jc w:val="center"/>
        <w:rPr>
          <w:sz w:val="28"/>
          <w:szCs w:val="28"/>
        </w:rPr>
      </w:pPr>
      <w:r>
        <w:rPr>
          <w:noProof/>
          <w:position w:val="-12"/>
          <w:sz w:val="28"/>
          <w:szCs w:val="28"/>
        </w:rPr>
        <w:drawing>
          <wp:inline distT="0" distB="0" distL="0" distR="0">
            <wp:extent cx="1844675" cy="23050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230505"/>
                    </a:xfrm>
                    <a:prstGeom prst="rect">
                      <a:avLst/>
                    </a:prstGeom>
                    <a:noFill/>
                    <a:ln>
                      <a:noFill/>
                    </a:ln>
                  </pic:spPr>
                </pic:pic>
              </a:graphicData>
            </a:graphic>
          </wp:inline>
        </w:drawing>
      </w:r>
    </w:p>
    <w:p w:rsidR="00D54809" w:rsidRPr="0074711E" w:rsidRDefault="00D54809" w:rsidP="00534922">
      <w:pPr>
        <w:ind w:firstLine="709"/>
        <w:jc w:val="both"/>
        <w:rPr>
          <w:sz w:val="28"/>
          <w:szCs w:val="28"/>
        </w:rPr>
      </w:pPr>
      <w:r w:rsidRPr="0074711E">
        <w:rPr>
          <w:sz w:val="28"/>
          <w:szCs w:val="28"/>
        </w:rPr>
        <w:lastRenderedPageBreak/>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w:t>
      </w:r>
      <w:r w:rsidRPr="0074711E">
        <w:rPr>
          <w:sz w:val="28"/>
          <w:szCs w:val="28"/>
        </w:rPr>
        <w:t>с</w:t>
      </w:r>
      <w:r w:rsidRPr="0074711E">
        <w:rPr>
          <w:sz w:val="28"/>
          <w:szCs w:val="28"/>
        </w:rPr>
        <w:t>лении заработной платы с учетом объема работы (учебной нагрузки, педаг</w:t>
      </w:r>
      <w:r w:rsidRPr="0074711E">
        <w:rPr>
          <w:sz w:val="28"/>
          <w:szCs w:val="28"/>
        </w:rPr>
        <w:t>о</w:t>
      </w:r>
      <w:r w:rsidRPr="0074711E">
        <w:rPr>
          <w:sz w:val="28"/>
          <w:szCs w:val="28"/>
        </w:rPr>
        <w:t>гической работы и т.д.).</w:t>
      </w:r>
    </w:p>
    <w:p w:rsidR="00D54809" w:rsidRPr="0074711E" w:rsidRDefault="00D54809" w:rsidP="00534922">
      <w:pPr>
        <w:ind w:firstLine="709"/>
        <w:jc w:val="both"/>
        <w:rPr>
          <w:sz w:val="28"/>
          <w:szCs w:val="28"/>
        </w:rPr>
      </w:pPr>
      <w:r w:rsidRPr="0074711E">
        <w:rPr>
          <w:sz w:val="28"/>
          <w:szCs w:val="28"/>
        </w:rPr>
        <w:t>5.4.Особенности расчета заработной платы педагогических работников в дошкольной образовательной организации.</w:t>
      </w:r>
    </w:p>
    <w:p w:rsidR="00D54809" w:rsidRPr="0074711E" w:rsidRDefault="00D54809" w:rsidP="00534922">
      <w:pPr>
        <w:ind w:firstLine="709"/>
        <w:jc w:val="both"/>
        <w:rPr>
          <w:sz w:val="28"/>
          <w:szCs w:val="28"/>
        </w:rPr>
      </w:pPr>
      <w:r w:rsidRPr="0074711E">
        <w:rPr>
          <w:sz w:val="28"/>
          <w:szCs w:val="28"/>
        </w:rPr>
        <w:t>Размер месячного оклада (должностного оклада) педагогических р</w:t>
      </w:r>
      <w:r w:rsidRPr="0074711E">
        <w:rPr>
          <w:sz w:val="28"/>
          <w:szCs w:val="28"/>
        </w:rPr>
        <w:t>а</w:t>
      </w:r>
      <w:r w:rsidRPr="0074711E">
        <w:rPr>
          <w:sz w:val="28"/>
          <w:szCs w:val="28"/>
        </w:rPr>
        <w:t>ботников определяется по следующей формуле:</w:t>
      </w:r>
    </w:p>
    <w:p w:rsidR="00D54809" w:rsidRPr="00A6152F" w:rsidRDefault="00D54809" w:rsidP="00534922">
      <w:pPr>
        <w:ind w:firstLine="709"/>
        <w:jc w:val="center"/>
        <w:rPr>
          <w:sz w:val="28"/>
          <w:szCs w:val="28"/>
        </w:rPr>
      </w:pPr>
      <w:r>
        <w:rPr>
          <w:noProof/>
          <w:position w:val="-24"/>
          <w:sz w:val="28"/>
          <w:szCs w:val="28"/>
        </w:rPr>
        <w:drawing>
          <wp:inline distT="0" distB="0" distL="0" distR="0">
            <wp:extent cx="1701800" cy="3898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800" cy="389890"/>
                    </a:xfrm>
                    <a:prstGeom prst="rect">
                      <a:avLst/>
                    </a:prstGeom>
                    <a:noFill/>
                    <a:ln>
                      <a:noFill/>
                    </a:ln>
                  </pic:spPr>
                </pic:pic>
              </a:graphicData>
            </a:graphic>
          </wp:inline>
        </w:drawing>
      </w:r>
      <w:r w:rsidRPr="0074711E">
        <w:rPr>
          <w:sz w:val="28"/>
          <w:szCs w:val="28"/>
        </w:rPr>
        <w:t>, где:</w:t>
      </w:r>
    </w:p>
    <w:p w:rsidR="00D54809" w:rsidRPr="00F40454" w:rsidRDefault="00D54809" w:rsidP="00534922">
      <w:pPr>
        <w:ind w:firstLine="709"/>
        <w:jc w:val="both"/>
        <w:rPr>
          <w:sz w:val="28"/>
          <w:szCs w:val="28"/>
        </w:rPr>
      </w:pPr>
      <w:r w:rsidRPr="00F40454">
        <w:rPr>
          <w:b/>
          <w:bCs/>
          <w:sz w:val="28"/>
          <w:szCs w:val="28"/>
        </w:rPr>
        <w:t>Од</w:t>
      </w:r>
      <w:r w:rsidRPr="00F40454">
        <w:rPr>
          <w:sz w:val="28"/>
          <w:szCs w:val="28"/>
        </w:rPr>
        <w:t xml:space="preserve"> – оклад (должностной оклад) педагогического работника;</w:t>
      </w:r>
    </w:p>
    <w:p w:rsidR="00D54809" w:rsidRPr="00F40454" w:rsidRDefault="00D54809" w:rsidP="00534922">
      <w:pPr>
        <w:ind w:firstLine="709"/>
        <w:jc w:val="both"/>
        <w:rPr>
          <w:sz w:val="28"/>
          <w:szCs w:val="28"/>
        </w:rPr>
      </w:pPr>
      <w:r w:rsidRPr="00F40454">
        <w:rPr>
          <w:b/>
          <w:bCs/>
          <w:sz w:val="28"/>
          <w:szCs w:val="28"/>
        </w:rPr>
        <w:t>Б</w:t>
      </w:r>
      <w:r w:rsidRPr="00F40454">
        <w:rPr>
          <w:sz w:val="28"/>
          <w:szCs w:val="28"/>
        </w:rPr>
        <w:t xml:space="preserve">–оклад по ПКГ (Приложение № </w:t>
      </w:r>
      <w:r w:rsidR="00F40454" w:rsidRPr="00F40454">
        <w:rPr>
          <w:sz w:val="28"/>
          <w:szCs w:val="28"/>
        </w:rPr>
        <w:t>10</w:t>
      </w:r>
      <w:r w:rsidRPr="00F40454">
        <w:rPr>
          <w:sz w:val="28"/>
          <w:szCs w:val="28"/>
        </w:rPr>
        <w:t xml:space="preserve"> к настоящему </w:t>
      </w:r>
      <w:r w:rsidR="00A6152F" w:rsidRPr="00F40454">
        <w:rPr>
          <w:sz w:val="28"/>
          <w:szCs w:val="28"/>
        </w:rPr>
        <w:t>Положению</w:t>
      </w:r>
      <w:r w:rsidRPr="00F40454">
        <w:rPr>
          <w:sz w:val="28"/>
          <w:szCs w:val="28"/>
        </w:rPr>
        <w:t>);</w:t>
      </w:r>
    </w:p>
    <w:p w:rsidR="00D54809" w:rsidRPr="00A6152F" w:rsidRDefault="00D54809" w:rsidP="00534922">
      <w:pPr>
        <w:ind w:firstLine="709"/>
        <w:jc w:val="both"/>
        <w:rPr>
          <w:sz w:val="28"/>
          <w:szCs w:val="28"/>
        </w:rPr>
      </w:pPr>
      <w:r w:rsidRPr="00F40454">
        <w:rPr>
          <w:b/>
          <w:bCs/>
          <w:sz w:val="28"/>
          <w:szCs w:val="28"/>
        </w:rPr>
        <w:t>К</w:t>
      </w:r>
      <w:r w:rsidRPr="00F40454">
        <w:rPr>
          <w:b/>
          <w:bCs/>
          <w:sz w:val="28"/>
          <w:szCs w:val="28"/>
          <w:vertAlign w:val="subscript"/>
        </w:rPr>
        <w:t>с</w:t>
      </w:r>
      <w:r w:rsidRPr="00F40454">
        <w:rPr>
          <w:sz w:val="28"/>
          <w:szCs w:val="28"/>
        </w:rPr>
        <w:t>–коэффициент удорожания по местонахождению дошкольной обр</w:t>
      </w:r>
      <w:r w:rsidRPr="00F40454">
        <w:rPr>
          <w:sz w:val="28"/>
          <w:szCs w:val="28"/>
        </w:rPr>
        <w:t>а</w:t>
      </w:r>
      <w:r w:rsidRPr="00F40454">
        <w:rPr>
          <w:sz w:val="28"/>
          <w:szCs w:val="28"/>
        </w:rPr>
        <w:t>зовательной организации (село - 1,25);</w:t>
      </w:r>
    </w:p>
    <w:p w:rsidR="00D54809" w:rsidRPr="0074711E" w:rsidRDefault="00D54809" w:rsidP="00534922">
      <w:pPr>
        <w:ind w:firstLine="709"/>
        <w:jc w:val="both"/>
        <w:rPr>
          <w:sz w:val="28"/>
          <w:szCs w:val="28"/>
        </w:rPr>
      </w:pPr>
      <w:proofErr w:type="spellStart"/>
      <w:r w:rsidRPr="0074711E">
        <w:rPr>
          <w:b/>
          <w:bCs/>
          <w:sz w:val="28"/>
          <w:szCs w:val="28"/>
        </w:rPr>
        <w:t>К</w:t>
      </w:r>
      <w:r w:rsidRPr="0074711E">
        <w:rPr>
          <w:b/>
          <w:bCs/>
          <w:sz w:val="28"/>
          <w:szCs w:val="28"/>
          <w:vertAlign w:val="subscript"/>
        </w:rPr>
        <w:t>н</w:t>
      </w:r>
      <w:proofErr w:type="spellEnd"/>
      <w:r w:rsidRPr="0074711E">
        <w:rPr>
          <w:sz w:val="28"/>
          <w:szCs w:val="28"/>
        </w:rPr>
        <w:t xml:space="preserve"> – коэффициент постоянных повышающих надбавок к окладу (дол</w:t>
      </w:r>
      <w:r w:rsidRPr="0074711E">
        <w:rPr>
          <w:sz w:val="28"/>
          <w:szCs w:val="28"/>
        </w:rPr>
        <w:t>ж</w:t>
      </w:r>
      <w:r w:rsidRPr="0074711E">
        <w:rPr>
          <w:sz w:val="28"/>
          <w:szCs w:val="28"/>
        </w:rPr>
        <w:t>ностному окладу), ставке заработной платы в зависимости от специфики и особенностей труда (Таблица 1).</w:t>
      </w:r>
    </w:p>
    <w:p w:rsidR="00D54809" w:rsidRPr="0074711E" w:rsidRDefault="00D54809" w:rsidP="00534922">
      <w:pPr>
        <w:ind w:firstLine="709"/>
        <w:jc w:val="both"/>
        <w:rPr>
          <w:sz w:val="28"/>
          <w:szCs w:val="28"/>
        </w:rPr>
      </w:pPr>
      <w:proofErr w:type="spellStart"/>
      <w:r w:rsidRPr="0074711E">
        <w:rPr>
          <w:b/>
          <w:bCs/>
          <w:sz w:val="28"/>
          <w:szCs w:val="28"/>
        </w:rPr>
        <w:t>Фн</w:t>
      </w:r>
      <w:proofErr w:type="spellEnd"/>
      <w:r w:rsidRPr="0074711E">
        <w:rPr>
          <w:sz w:val="28"/>
          <w:szCs w:val="28"/>
        </w:rPr>
        <w:t xml:space="preserve">– </w:t>
      </w:r>
      <w:proofErr w:type="gramStart"/>
      <w:r w:rsidRPr="0074711E">
        <w:rPr>
          <w:sz w:val="28"/>
          <w:szCs w:val="28"/>
        </w:rPr>
        <w:t>фа</w:t>
      </w:r>
      <w:proofErr w:type="gramEnd"/>
      <w:r w:rsidRPr="0074711E">
        <w:rPr>
          <w:sz w:val="28"/>
          <w:szCs w:val="28"/>
        </w:rPr>
        <w:t>ктическая педагогическая нагрузка в неделю;</w:t>
      </w:r>
    </w:p>
    <w:p w:rsidR="00D54809" w:rsidRPr="0074711E" w:rsidRDefault="00D54809" w:rsidP="00534922">
      <w:pPr>
        <w:ind w:firstLine="709"/>
        <w:jc w:val="both"/>
        <w:rPr>
          <w:sz w:val="28"/>
          <w:szCs w:val="28"/>
        </w:rPr>
      </w:pPr>
      <w:proofErr w:type="spellStart"/>
      <w:r w:rsidRPr="0074711E">
        <w:rPr>
          <w:b/>
          <w:bCs/>
          <w:sz w:val="28"/>
          <w:szCs w:val="28"/>
        </w:rPr>
        <w:t>Нчс</w:t>
      </w:r>
      <w:proofErr w:type="spellEnd"/>
      <w:r w:rsidRPr="0074711E">
        <w:rPr>
          <w:sz w:val="28"/>
          <w:szCs w:val="28"/>
        </w:rPr>
        <w:t xml:space="preserve">– </w:t>
      </w:r>
      <w:proofErr w:type="gramStart"/>
      <w:r w:rsidRPr="0074711E">
        <w:rPr>
          <w:sz w:val="28"/>
          <w:szCs w:val="28"/>
        </w:rPr>
        <w:t>но</w:t>
      </w:r>
      <w:proofErr w:type="gramEnd"/>
      <w:r w:rsidRPr="0074711E">
        <w:rPr>
          <w:sz w:val="28"/>
          <w:szCs w:val="28"/>
        </w:rPr>
        <w:t>рма часов педагогической работы в неделю за ставку зарабо</w:t>
      </w:r>
      <w:r w:rsidRPr="0074711E">
        <w:rPr>
          <w:sz w:val="28"/>
          <w:szCs w:val="28"/>
        </w:rPr>
        <w:t>т</w:t>
      </w:r>
      <w:r w:rsidRPr="0074711E">
        <w:rPr>
          <w:sz w:val="28"/>
          <w:szCs w:val="28"/>
        </w:rPr>
        <w:t>ной платы.</w:t>
      </w:r>
    </w:p>
    <w:p w:rsidR="00D54809" w:rsidRPr="0074711E" w:rsidRDefault="00D54809" w:rsidP="00534922">
      <w:pPr>
        <w:shd w:val="clear" w:color="auto" w:fill="FFFFFF"/>
        <w:autoSpaceDN w:val="0"/>
        <w:adjustRightInd w:val="0"/>
        <w:ind w:firstLine="709"/>
        <w:jc w:val="both"/>
        <w:rPr>
          <w:sz w:val="28"/>
          <w:szCs w:val="28"/>
        </w:rPr>
      </w:pPr>
      <w:r w:rsidRPr="0074711E">
        <w:rPr>
          <w:b/>
          <w:bCs/>
          <w:sz w:val="28"/>
          <w:szCs w:val="28"/>
        </w:rPr>
        <w:t xml:space="preserve">К </w:t>
      </w:r>
      <w:proofErr w:type="gramStart"/>
      <w:r w:rsidRPr="0074711E">
        <w:rPr>
          <w:sz w:val="28"/>
          <w:szCs w:val="28"/>
        </w:rPr>
        <w:t>–и</w:t>
      </w:r>
      <w:proofErr w:type="gramEnd"/>
      <w:r w:rsidRPr="0074711E">
        <w:rPr>
          <w:sz w:val="28"/>
          <w:szCs w:val="28"/>
        </w:rPr>
        <w:t>ндивидуальный коэффициент  для дошкольной образовательной организации с учетом месячного ФОТ педагогических работников,  который рассчитывается по формуле:</w:t>
      </w:r>
    </w:p>
    <w:p w:rsidR="00D54809" w:rsidRPr="0074711E" w:rsidRDefault="00D54809" w:rsidP="00534922">
      <w:pPr>
        <w:shd w:val="clear" w:color="auto" w:fill="FFFFFF"/>
        <w:autoSpaceDN w:val="0"/>
        <w:adjustRightInd w:val="0"/>
        <w:ind w:firstLine="709"/>
        <w:jc w:val="center"/>
        <w:rPr>
          <w:sz w:val="28"/>
          <w:szCs w:val="28"/>
        </w:rPr>
      </w:pPr>
      <w:r>
        <w:rPr>
          <w:noProof/>
          <w:position w:val="-32"/>
          <w:sz w:val="28"/>
          <w:szCs w:val="28"/>
        </w:rPr>
        <w:drawing>
          <wp:inline distT="0" distB="0" distL="0" distR="0">
            <wp:extent cx="731520" cy="445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445135"/>
                    </a:xfrm>
                    <a:prstGeom prst="rect">
                      <a:avLst/>
                    </a:prstGeom>
                    <a:noFill/>
                    <a:ln>
                      <a:noFill/>
                    </a:ln>
                  </pic:spPr>
                </pic:pic>
              </a:graphicData>
            </a:graphic>
          </wp:inline>
        </w:drawing>
      </w:r>
      <w:r w:rsidRPr="0074711E">
        <w:rPr>
          <w:sz w:val="28"/>
          <w:szCs w:val="28"/>
        </w:rPr>
        <w:t>,где:</w:t>
      </w:r>
    </w:p>
    <w:p w:rsidR="00D54809" w:rsidRPr="0074711E" w:rsidRDefault="00D54809" w:rsidP="00534922">
      <w:pPr>
        <w:pStyle w:val="af7"/>
        <w:ind w:firstLine="709"/>
        <w:jc w:val="both"/>
        <w:rPr>
          <w:sz w:val="28"/>
          <w:szCs w:val="28"/>
        </w:rPr>
      </w:pPr>
      <w:r w:rsidRPr="0074711E">
        <w:rPr>
          <w:b/>
          <w:bCs/>
          <w:i/>
          <w:iCs/>
          <w:sz w:val="28"/>
          <w:szCs w:val="28"/>
        </w:rPr>
        <w:t>ФОТ</w:t>
      </w:r>
      <w:r w:rsidRPr="0074711E">
        <w:rPr>
          <w:sz w:val="28"/>
          <w:szCs w:val="28"/>
        </w:rPr>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D54809" w:rsidRPr="0074711E" w:rsidRDefault="00D54809" w:rsidP="00534922">
      <w:pPr>
        <w:pStyle w:val="af7"/>
        <w:ind w:firstLine="709"/>
        <w:jc w:val="both"/>
        <w:rPr>
          <w:sz w:val="28"/>
          <w:szCs w:val="28"/>
        </w:rPr>
      </w:pPr>
      <w:proofErr w:type="spellStart"/>
      <w:r w:rsidRPr="0074711E">
        <w:rPr>
          <w:b/>
          <w:bCs/>
          <w:i/>
          <w:iCs/>
          <w:sz w:val="28"/>
          <w:szCs w:val="28"/>
        </w:rPr>
        <w:t>ФОТ</w:t>
      </w:r>
      <w:r w:rsidRPr="0074711E">
        <w:rPr>
          <w:b/>
          <w:bCs/>
          <w:i/>
          <w:iCs/>
          <w:sz w:val="28"/>
          <w:szCs w:val="28"/>
          <w:vertAlign w:val="subscript"/>
        </w:rPr>
        <w:t>ф</w:t>
      </w:r>
      <w:proofErr w:type="spellEnd"/>
      <w:r w:rsidRPr="0074711E">
        <w:rPr>
          <w:sz w:val="28"/>
          <w:szCs w:val="28"/>
        </w:rPr>
        <w:t xml:space="preserve"> – фонд оплаты труда педагогических работников, фактически сложившийся при расчете заработной платы педагогических работников.</w:t>
      </w:r>
    </w:p>
    <w:p w:rsidR="00D54809" w:rsidRPr="0074711E" w:rsidRDefault="00D54809" w:rsidP="00534922">
      <w:pPr>
        <w:shd w:val="clear" w:color="auto" w:fill="FFFFFF"/>
        <w:autoSpaceDN w:val="0"/>
        <w:adjustRightInd w:val="0"/>
        <w:ind w:firstLine="709"/>
        <w:rPr>
          <w:sz w:val="28"/>
          <w:szCs w:val="28"/>
        </w:rPr>
      </w:pPr>
      <w:r w:rsidRPr="0074711E">
        <w:rPr>
          <w:sz w:val="28"/>
          <w:szCs w:val="28"/>
        </w:rPr>
        <w:t>Индивидуальный коэффициент (К) не может быть менее 1, в случае е</w:t>
      </w:r>
      <w:r w:rsidRPr="0074711E">
        <w:rPr>
          <w:sz w:val="28"/>
          <w:szCs w:val="28"/>
        </w:rPr>
        <w:t>с</w:t>
      </w:r>
      <w:r w:rsidRPr="0074711E">
        <w:rPr>
          <w:sz w:val="28"/>
          <w:szCs w:val="28"/>
        </w:rPr>
        <w:t>ли при расчете значение (К)  меньше 1, то применяется (К) = 1.</w:t>
      </w:r>
    </w:p>
    <w:p w:rsidR="00D54809" w:rsidRPr="0074711E" w:rsidRDefault="00D54809" w:rsidP="00534922">
      <w:pPr>
        <w:ind w:firstLine="709"/>
        <w:jc w:val="both"/>
        <w:rPr>
          <w:spacing w:val="-4"/>
          <w:sz w:val="28"/>
          <w:szCs w:val="28"/>
        </w:rPr>
      </w:pPr>
      <w:r w:rsidRPr="0074711E">
        <w:rPr>
          <w:spacing w:val="-4"/>
          <w:sz w:val="28"/>
          <w:szCs w:val="28"/>
        </w:rPr>
        <w:t>В пределах фонда оплаты труда в дошкольных образовательных орган</w:t>
      </w:r>
      <w:r w:rsidRPr="0074711E">
        <w:rPr>
          <w:spacing w:val="-4"/>
          <w:sz w:val="28"/>
          <w:szCs w:val="28"/>
        </w:rPr>
        <w:t>и</w:t>
      </w:r>
      <w:r w:rsidRPr="0074711E">
        <w:rPr>
          <w:spacing w:val="-4"/>
          <w:sz w:val="28"/>
          <w:szCs w:val="28"/>
        </w:rPr>
        <w:t>зациях педагогическим работникам могут быть установлены дополнительные коэффициенты.</w:t>
      </w:r>
    </w:p>
    <w:p w:rsidR="00D54809" w:rsidRPr="0074711E" w:rsidRDefault="00D54809" w:rsidP="00534922">
      <w:pPr>
        <w:pStyle w:val="formattexttopleveltext"/>
        <w:tabs>
          <w:tab w:val="left" w:pos="851"/>
        </w:tabs>
        <w:spacing w:before="0" w:beforeAutospacing="0" w:after="0" w:afterAutospacing="0"/>
        <w:jc w:val="both"/>
        <w:rPr>
          <w:rFonts w:ascii="Times New Roman" w:hAnsi="Times New Roman" w:cs="Times New Roman"/>
          <w:sz w:val="28"/>
          <w:szCs w:val="28"/>
        </w:rPr>
      </w:pPr>
    </w:p>
    <w:p w:rsidR="00D54809" w:rsidRPr="0074711E" w:rsidRDefault="00D54809" w:rsidP="00534922">
      <w:pPr>
        <w:pStyle w:val="1"/>
        <w:spacing w:line="240" w:lineRule="auto"/>
        <w:rPr>
          <w:rFonts w:ascii="Times New Roman" w:hAnsi="Times New Roman"/>
          <w:sz w:val="28"/>
          <w:szCs w:val="28"/>
        </w:rPr>
      </w:pPr>
      <w:r w:rsidRPr="0074711E">
        <w:rPr>
          <w:rFonts w:ascii="Times New Roman" w:hAnsi="Times New Roman"/>
          <w:sz w:val="28"/>
          <w:szCs w:val="28"/>
        </w:rPr>
        <w:t xml:space="preserve">6. Расчет заработной платы руководителей </w:t>
      </w:r>
    </w:p>
    <w:p w:rsidR="00D54809" w:rsidRPr="0074711E" w:rsidRDefault="00D54809" w:rsidP="00534922">
      <w:pPr>
        <w:rPr>
          <w:sz w:val="28"/>
          <w:szCs w:val="28"/>
        </w:rPr>
      </w:pPr>
    </w:p>
    <w:p w:rsidR="00D54809" w:rsidRPr="0074711E" w:rsidRDefault="00D54809" w:rsidP="00534922">
      <w:pPr>
        <w:ind w:firstLine="708"/>
        <w:jc w:val="both"/>
        <w:rPr>
          <w:sz w:val="28"/>
          <w:szCs w:val="28"/>
        </w:rPr>
      </w:pPr>
      <w:r w:rsidRPr="0074711E">
        <w:rPr>
          <w:sz w:val="28"/>
          <w:szCs w:val="28"/>
        </w:rPr>
        <w:t>6.1. Заработная плата руководителя формируется из оклада (должнос</w:t>
      </w:r>
      <w:r w:rsidRPr="0074711E">
        <w:rPr>
          <w:sz w:val="28"/>
          <w:szCs w:val="28"/>
        </w:rPr>
        <w:t>т</w:t>
      </w:r>
      <w:r w:rsidRPr="0074711E">
        <w:rPr>
          <w:sz w:val="28"/>
          <w:szCs w:val="28"/>
        </w:rPr>
        <w:t>ного оклада), стимулирующих выплат (в том числе единовременной матер</w:t>
      </w:r>
      <w:r w:rsidRPr="0074711E">
        <w:rPr>
          <w:sz w:val="28"/>
          <w:szCs w:val="28"/>
        </w:rPr>
        <w:t>и</w:t>
      </w:r>
      <w:r w:rsidRPr="0074711E">
        <w:rPr>
          <w:sz w:val="28"/>
          <w:szCs w:val="28"/>
        </w:rPr>
        <w:t>альной помощи при уходе в очередной отпуск) и рассчитывается по следу</w:t>
      </w:r>
      <w:r w:rsidRPr="0074711E">
        <w:rPr>
          <w:sz w:val="28"/>
          <w:szCs w:val="28"/>
        </w:rPr>
        <w:t>ю</w:t>
      </w:r>
      <w:r w:rsidRPr="0074711E">
        <w:rPr>
          <w:sz w:val="28"/>
          <w:szCs w:val="28"/>
        </w:rPr>
        <w:t>щей формуле:</w:t>
      </w:r>
    </w:p>
    <w:p w:rsidR="00D54809" w:rsidRPr="0074711E" w:rsidRDefault="00D54809" w:rsidP="00534922">
      <w:pPr>
        <w:ind w:firstLine="708"/>
        <w:jc w:val="center"/>
        <w:rPr>
          <w:sz w:val="28"/>
          <w:szCs w:val="28"/>
        </w:rPr>
      </w:pPr>
      <w:proofErr w:type="spellStart"/>
      <w:r w:rsidRPr="0074711E">
        <w:rPr>
          <w:b/>
          <w:bCs/>
          <w:sz w:val="28"/>
          <w:szCs w:val="28"/>
        </w:rPr>
        <w:t>Зп</w:t>
      </w:r>
      <w:r w:rsidRPr="0074711E">
        <w:rPr>
          <w:b/>
          <w:bCs/>
          <w:sz w:val="28"/>
          <w:szCs w:val="28"/>
          <w:vertAlign w:val="subscript"/>
        </w:rPr>
        <w:t>р</w:t>
      </w:r>
      <w:proofErr w:type="spellEnd"/>
      <w:r w:rsidRPr="0074711E">
        <w:rPr>
          <w:b/>
          <w:bCs/>
          <w:sz w:val="28"/>
          <w:szCs w:val="28"/>
        </w:rPr>
        <w:t xml:space="preserve"> = </w:t>
      </w:r>
      <w:proofErr w:type="spellStart"/>
      <w:r w:rsidRPr="0074711E">
        <w:rPr>
          <w:b/>
          <w:bCs/>
          <w:sz w:val="28"/>
          <w:szCs w:val="28"/>
        </w:rPr>
        <w:t>Од</w:t>
      </w:r>
      <w:r w:rsidRPr="0074711E">
        <w:rPr>
          <w:b/>
          <w:bCs/>
          <w:sz w:val="28"/>
          <w:szCs w:val="28"/>
          <w:vertAlign w:val="subscript"/>
        </w:rPr>
        <w:t>р</w:t>
      </w:r>
      <w:r w:rsidRPr="0074711E">
        <w:rPr>
          <w:b/>
          <w:bCs/>
          <w:sz w:val="28"/>
          <w:szCs w:val="28"/>
        </w:rPr>
        <w:t>+</w:t>
      </w:r>
      <w:proofErr w:type="gramStart"/>
      <w:r w:rsidRPr="0074711E">
        <w:rPr>
          <w:b/>
          <w:bCs/>
          <w:sz w:val="28"/>
          <w:szCs w:val="28"/>
        </w:rPr>
        <w:t>С</w:t>
      </w:r>
      <w:r w:rsidRPr="0074711E">
        <w:rPr>
          <w:b/>
          <w:bCs/>
          <w:sz w:val="28"/>
          <w:szCs w:val="28"/>
          <w:vertAlign w:val="subscript"/>
        </w:rPr>
        <w:t>р</w:t>
      </w:r>
      <w:proofErr w:type="gramEnd"/>
      <w:r w:rsidRPr="0074711E">
        <w:rPr>
          <w:b/>
          <w:bCs/>
          <w:sz w:val="28"/>
          <w:szCs w:val="28"/>
        </w:rPr>
        <w:t>+Мп</w:t>
      </w:r>
      <w:r w:rsidRPr="0074711E">
        <w:rPr>
          <w:b/>
          <w:bCs/>
          <w:sz w:val="28"/>
          <w:szCs w:val="28"/>
          <w:vertAlign w:val="subscript"/>
        </w:rPr>
        <w:t>р</w:t>
      </w:r>
      <w:proofErr w:type="spellEnd"/>
      <w:r w:rsidRPr="0074711E">
        <w:rPr>
          <w:sz w:val="28"/>
          <w:szCs w:val="28"/>
        </w:rPr>
        <w:t>, где:</w:t>
      </w:r>
    </w:p>
    <w:p w:rsidR="00D54809" w:rsidRPr="0074711E" w:rsidRDefault="00D54809" w:rsidP="00534922">
      <w:pPr>
        <w:ind w:firstLine="708"/>
        <w:jc w:val="both"/>
        <w:rPr>
          <w:sz w:val="28"/>
          <w:szCs w:val="28"/>
        </w:rPr>
      </w:pPr>
      <w:proofErr w:type="spellStart"/>
      <w:r w:rsidRPr="0074711E">
        <w:rPr>
          <w:b/>
          <w:bCs/>
          <w:sz w:val="28"/>
          <w:szCs w:val="28"/>
        </w:rPr>
        <w:t>Зп</w:t>
      </w:r>
      <w:r w:rsidRPr="0074711E">
        <w:rPr>
          <w:b/>
          <w:bCs/>
          <w:sz w:val="28"/>
          <w:szCs w:val="28"/>
          <w:vertAlign w:val="subscript"/>
        </w:rPr>
        <w:t>р</w:t>
      </w:r>
      <w:proofErr w:type="spellEnd"/>
      <w:r w:rsidRPr="0074711E">
        <w:rPr>
          <w:sz w:val="28"/>
          <w:szCs w:val="28"/>
        </w:rPr>
        <w:t xml:space="preserve"> – заработная плата руководителя;</w:t>
      </w:r>
    </w:p>
    <w:p w:rsidR="00D54809" w:rsidRPr="0074711E" w:rsidRDefault="00D54809" w:rsidP="00534922">
      <w:pPr>
        <w:ind w:firstLine="708"/>
        <w:jc w:val="both"/>
        <w:rPr>
          <w:sz w:val="28"/>
          <w:szCs w:val="28"/>
        </w:rPr>
      </w:pPr>
      <w:r w:rsidRPr="0074711E">
        <w:rPr>
          <w:b/>
          <w:bCs/>
          <w:sz w:val="28"/>
          <w:szCs w:val="28"/>
        </w:rPr>
        <w:lastRenderedPageBreak/>
        <w:t>Од</w:t>
      </w:r>
      <w:r w:rsidRPr="0074711E">
        <w:rPr>
          <w:b/>
          <w:bCs/>
          <w:sz w:val="28"/>
          <w:szCs w:val="28"/>
          <w:vertAlign w:val="subscript"/>
        </w:rPr>
        <w:t>р</w:t>
      </w:r>
      <w:r w:rsidRPr="0074711E">
        <w:rPr>
          <w:sz w:val="28"/>
          <w:szCs w:val="28"/>
        </w:rPr>
        <w:t xml:space="preserve"> – оклад (должностной оклад) руководителя;</w:t>
      </w:r>
    </w:p>
    <w:p w:rsidR="00D54809" w:rsidRPr="0074711E" w:rsidRDefault="00D54809" w:rsidP="00534922">
      <w:pPr>
        <w:ind w:firstLine="708"/>
        <w:jc w:val="both"/>
        <w:rPr>
          <w:sz w:val="28"/>
          <w:szCs w:val="28"/>
        </w:rPr>
      </w:pPr>
      <w:r w:rsidRPr="0074711E">
        <w:rPr>
          <w:b/>
          <w:bCs/>
          <w:sz w:val="28"/>
          <w:szCs w:val="28"/>
        </w:rPr>
        <w:t>С</w:t>
      </w:r>
      <w:r w:rsidRPr="0074711E">
        <w:rPr>
          <w:b/>
          <w:bCs/>
          <w:sz w:val="28"/>
          <w:szCs w:val="28"/>
          <w:vertAlign w:val="subscript"/>
        </w:rPr>
        <w:t>р</w:t>
      </w:r>
      <w:r w:rsidRPr="0074711E">
        <w:rPr>
          <w:sz w:val="28"/>
          <w:szCs w:val="28"/>
        </w:rPr>
        <w:t xml:space="preserve">– </w:t>
      </w:r>
      <w:proofErr w:type="gramStart"/>
      <w:r w:rsidRPr="0074711E">
        <w:rPr>
          <w:sz w:val="28"/>
          <w:szCs w:val="28"/>
        </w:rPr>
        <w:t>ст</w:t>
      </w:r>
      <w:proofErr w:type="gramEnd"/>
      <w:r w:rsidRPr="0074711E">
        <w:rPr>
          <w:sz w:val="28"/>
          <w:szCs w:val="28"/>
        </w:rPr>
        <w:t>имулирующие выплаты руководителя;</w:t>
      </w:r>
    </w:p>
    <w:p w:rsidR="00D54809" w:rsidRPr="0074711E" w:rsidRDefault="00D54809" w:rsidP="00534922">
      <w:pPr>
        <w:ind w:firstLine="708"/>
        <w:jc w:val="both"/>
        <w:rPr>
          <w:sz w:val="28"/>
          <w:szCs w:val="28"/>
        </w:rPr>
      </w:pPr>
      <w:proofErr w:type="spellStart"/>
      <w:r w:rsidRPr="0074711E">
        <w:rPr>
          <w:b/>
          <w:bCs/>
          <w:sz w:val="28"/>
          <w:szCs w:val="28"/>
        </w:rPr>
        <w:t>Мп</w:t>
      </w:r>
      <w:r w:rsidRPr="0074711E">
        <w:rPr>
          <w:b/>
          <w:bCs/>
          <w:sz w:val="28"/>
          <w:szCs w:val="28"/>
          <w:vertAlign w:val="subscript"/>
        </w:rPr>
        <w:t>о</w:t>
      </w:r>
      <w:proofErr w:type="spellEnd"/>
      <w:r w:rsidRPr="0074711E">
        <w:rPr>
          <w:sz w:val="28"/>
          <w:szCs w:val="28"/>
        </w:rPr>
        <w:t xml:space="preserve"> – материальная помощь при уходе в очередной отпуск.</w:t>
      </w:r>
    </w:p>
    <w:p w:rsidR="00D54809" w:rsidRPr="0074711E" w:rsidRDefault="00D54809" w:rsidP="00534922">
      <w:pPr>
        <w:ind w:firstLine="851"/>
        <w:jc w:val="both"/>
        <w:rPr>
          <w:sz w:val="28"/>
          <w:szCs w:val="28"/>
        </w:rPr>
      </w:pPr>
      <w:r w:rsidRPr="0074711E">
        <w:rPr>
          <w:sz w:val="28"/>
          <w:szCs w:val="28"/>
        </w:rPr>
        <w:t>6.2. Оклад (должностной оклад) руководителя рассчитывается по сл</w:t>
      </w:r>
      <w:r w:rsidRPr="0074711E">
        <w:rPr>
          <w:sz w:val="28"/>
          <w:szCs w:val="28"/>
        </w:rPr>
        <w:t>е</w:t>
      </w:r>
      <w:r w:rsidRPr="0074711E">
        <w:rPr>
          <w:sz w:val="28"/>
          <w:szCs w:val="28"/>
        </w:rPr>
        <w:t xml:space="preserve">дующей формуле: </w:t>
      </w:r>
    </w:p>
    <w:p w:rsidR="00D54809" w:rsidRPr="0074711E" w:rsidRDefault="00D54809" w:rsidP="00534922">
      <w:pPr>
        <w:ind w:firstLine="851"/>
        <w:jc w:val="center"/>
        <w:rPr>
          <w:sz w:val="28"/>
          <w:szCs w:val="28"/>
          <w:vertAlign w:val="subscript"/>
        </w:rPr>
      </w:pPr>
      <w:proofErr w:type="spellStart"/>
      <w:r w:rsidRPr="0074711E">
        <w:rPr>
          <w:sz w:val="28"/>
          <w:szCs w:val="28"/>
        </w:rPr>
        <w:t>Од</w:t>
      </w:r>
      <w:r w:rsidRPr="0074711E">
        <w:rPr>
          <w:sz w:val="28"/>
          <w:szCs w:val="28"/>
          <w:vertAlign w:val="subscript"/>
        </w:rPr>
        <w:t>р</w:t>
      </w:r>
      <w:r w:rsidRPr="0074711E">
        <w:rPr>
          <w:sz w:val="28"/>
          <w:szCs w:val="28"/>
        </w:rPr>
        <w:t>=</w:t>
      </w:r>
      <w:proofErr w:type="spellEnd"/>
      <w:r w:rsidRPr="0074711E">
        <w:rPr>
          <w:sz w:val="28"/>
          <w:szCs w:val="28"/>
        </w:rPr>
        <w:t>(</w:t>
      </w:r>
      <w:proofErr w:type="spellStart"/>
      <w:r w:rsidRPr="0074711E">
        <w:rPr>
          <w:sz w:val="28"/>
          <w:szCs w:val="28"/>
        </w:rPr>
        <w:t>Б×К</w:t>
      </w:r>
      <w:r w:rsidRPr="0074711E">
        <w:rPr>
          <w:sz w:val="28"/>
          <w:szCs w:val="28"/>
          <w:vertAlign w:val="subscript"/>
        </w:rPr>
        <w:t>гот</w:t>
      </w:r>
      <w:r w:rsidRPr="0074711E">
        <w:rPr>
          <w:sz w:val="28"/>
          <w:szCs w:val="28"/>
        </w:rPr>
        <w:t>×К</w:t>
      </w:r>
      <w:r w:rsidRPr="0074711E">
        <w:rPr>
          <w:sz w:val="28"/>
          <w:szCs w:val="28"/>
          <w:vertAlign w:val="subscript"/>
        </w:rPr>
        <w:t>зв</w:t>
      </w:r>
      <w:r w:rsidRPr="0074711E">
        <w:rPr>
          <w:sz w:val="28"/>
          <w:szCs w:val="28"/>
        </w:rPr>
        <w:t>+С</w:t>
      </w:r>
      <w:r w:rsidRPr="0074711E">
        <w:rPr>
          <w:sz w:val="28"/>
          <w:szCs w:val="28"/>
          <w:vertAlign w:val="subscript"/>
        </w:rPr>
        <w:t>кв</w:t>
      </w:r>
      <w:proofErr w:type="spellEnd"/>
      <w:r w:rsidRPr="0074711E">
        <w:rPr>
          <w:sz w:val="28"/>
          <w:szCs w:val="28"/>
        </w:rPr>
        <w:t>)×</w:t>
      </w:r>
      <w:proofErr w:type="spellStart"/>
      <w:r w:rsidRPr="0074711E">
        <w:rPr>
          <w:sz w:val="28"/>
          <w:szCs w:val="28"/>
        </w:rPr>
        <w:t>К</w:t>
      </w:r>
      <w:r w:rsidRPr="0074711E">
        <w:rPr>
          <w:sz w:val="28"/>
          <w:szCs w:val="28"/>
          <w:vertAlign w:val="subscript"/>
        </w:rPr>
        <w:t>кор</w:t>
      </w:r>
      <w:r w:rsidRPr="0074711E">
        <w:rPr>
          <w:sz w:val="28"/>
          <w:szCs w:val="28"/>
        </w:rPr>
        <w:t>×К</w:t>
      </w:r>
      <w:r w:rsidRPr="0074711E">
        <w:rPr>
          <w:sz w:val="28"/>
          <w:szCs w:val="28"/>
          <w:vertAlign w:val="subscript"/>
        </w:rPr>
        <w:t>эф</w:t>
      </w:r>
      <w:proofErr w:type="spellEnd"/>
      <w:r w:rsidRPr="0074711E">
        <w:rPr>
          <w:sz w:val="28"/>
          <w:szCs w:val="28"/>
        </w:rPr>
        <w:t>, где:</w:t>
      </w:r>
    </w:p>
    <w:p w:rsidR="00D54809" w:rsidRPr="0074711E" w:rsidRDefault="00D54809" w:rsidP="00534922">
      <w:pPr>
        <w:ind w:firstLine="709"/>
        <w:jc w:val="both"/>
        <w:rPr>
          <w:sz w:val="28"/>
          <w:szCs w:val="28"/>
        </w:rPr>
      </w:pPr>
      <w:r w:rsidRPr="0074711E">
        <w:rPr>
          <w:b/>
          <w:bCs/>
          <w:sz w:val="28"/>
          <w:szCs w:val="28"/>
        </w:rPr>
        <w:t>Од</w:t>
      </w:r>
      <w:r w:rsidRPr="0074711E">
        <w:rPr>
          <w:b/>
          <w:bCs/>
          <w:sz w:val="28"/>
          <w:szCs w:val="28"/>
          <w:vertAlign w:val="subscript"/>
        </w:rPr>
        <w:t>р</w:t>
      </w:r>
      <w:r w:rsidRPr="0074711E">
        <w:rPr>
          <w:sz w:val="28"/>
          <w:szCs w:val="28"/>
        </w:rPr>
        <w:t>-оклад руководителя;</w:t>
      </w:r>
    </w:p>
    <w:p w:rsidR="00D54809" w:rsidRPr="0074711E" w:rsidRDefault="00D54809" w:rsidP="00534922">
      <w:pPr>
        <w:ind w:firstLine="709"/>
        <w:jc w:val="both"/>
        <w:rPr>
          <w:sz w:val="28"/>
          <w:szCs w:val="28"/>
        </w:rPr>
      </w:pPr>
      <w:proofErr w:type="gramStart"/>
      <w:r w:rsidRPr="0074711E">
        <w:rPr>
          <w:b/>
          <w:bCs/>
          <w:sz w:val="28"/>
          <w:szCs w:val="28"/>
        </w:rPr>
        <w:t>Б</w:t>
      </w:r>
      <w:r w:rsidRPr="0074711E">
        <w:rPr>
          <w:sz w:val="28"/>
          <w:szCs w:val="28"/>
        </w:rPr>
        <w:t xml:space="preserve"> – средняя заработная плата педагогических работников дошкольного образования по муниципалитету</w:t>
      </w:r>
      <w:r w:rsidRPr="0074711E">
        <w:rPr>
          <w:rStyle w:val="ad"/>
          <w:sz w:val="28"/>
          <w:szCs w:val="28"/>
        </w:rPr>
        <w:footnoteReference w:id="3"/>
      </w:r>
      <w:r w:rsidRPr="0074711E">
        <w:rPr>
          <w:sz w:val="28"/>
          <w:szCs w:val="28"/>
        </w:rPr>
        <w:t>;</w:t>
      </w:r>
      <w:proofErr w:type="gramEnd"/>
    </w:p>
    <w:p w:rsidR="00D54809" w:rsidRPr="0074711E" w:rsidRDefault="00D54809" w:rsidP="00534922">
      <w:pPr>
        <w:ind w:firstLine="709"/>
        <w:jc w:val="both"/>
        <w:rPr>
          <w:sz w:val="28"/>
          <w:szCs w:val="28"/>
        </w:rPr>
      </w:pPr>
      <w:proofErr w:type="spellStart"/>
      <w:r w:rsidRPr="0074711E">
        <w:rPr>
          <w:b/>
          <w:bCs/>
          <w:sz w:val="28"/>
          <w:szCs w:val="28"/>
        </w:rPr>
        <w:t>К</w:t>
      </w:r>
      <w:r w:rsidRPr="0074711E">
        <w:rPr>
          <w:b/>
          <w:bCs/>
          <w:sz w:val="28"/>
          <w:szCs w:val="28"/>
          <w:vertAlign w:val="subscript"/>
        </w:rPr>
        <w:t>гот</w:t>
      </w:r>
      <w:proofErr w:type="spellEnd"/>
      <w:r w:rsidRPr="0074711E">
        <w:rPr>
          <w:sz w:val="28"/>
          <w:szCs w:val="28"/>
        </w:rPr>
        <w:t xml:space="preserve"> – коэффициент за группу оплаты труда;</w:t>
      </w:r>
    </w:p>
    <w:p w:rsidR="00D54809" w:rsidRPr="0074711E" w:rsidRDefault="00D54809" w:rsidP="00534922">
      <w:pPr>
        <w:ind w:firstLine="709"/>
        <w:jc w:val="both"/>
        <w:rPr>
          <w:sz w:val="28"/>
          <w:szCs w:val="28"/>
        </w:rPr>
      </w:pPr>
      <w:proofErr w:type="spellStart"/>
      <w:r w:rsidRPr="0074711E">
        <w:rPr>
          <w:b/>
          <w:bCs/>
          <w:sz w:val="28"/>
          <w:szCs w:val="28"/>
        </w:rPr>
        <w:t>К</w:t>
      </w:r>
      <w:r w:rsidRPr="0074711E">
        <w:rPr>
          <w:b/>
          <w:bCs/>
          <w:sz w:val="28"/>
          <w:szCs w:val="28"/>
          <w:vertAlign w:val="subscript"/>
        </w:rPr>
        <w:t>зв</w:t>
      </w:r>
      <w:proofErr w:type="spellEnd"/>
      <w:r w:rsidRPr="0074711E">
        <w:rPr>
          <w:sz w:val="28"/>
          <w:szCs w:val="28"/>
        </w:rPr>
        <w:t xml:space="preserve"> – коэффициент за государственные награды, почетные звания, в</w:t>
      </w:r>
      <w:r w:rsidRPr="0074711E">
        <w:rPr>
          <w:sz w:val="28"/>
          <w:szCs w:val="28"/>
        </w:rPr>
        <w:t>е</w:t>
      </w:r>
      <w:r w:rsidRPr="0074711E">
        <w:rPr>
          <w:sz w:val="28"/>
          <w:szCs w:val="28"/>
        </w:rPr>
        <w:t>домственные награды и звания, ученую степень и ученое звание;</w:t>
      </w:r>
    </w:p>
    <w:p w:rsidR="00D54809" w:rsidRPr="0074711E" w:rsidRDefault="00D54809" w:rsidP="00534922">
      <w:pPr>
        <w:ind w:firstLine="709"/>
        <w:jc w:val="both"/>
        <w:rPr>
          <w:sz w:val="28"/>
          <w:szCs w:val="28"/>
        </w:rPr>
      </w:pPr>
      <w:proofErr w:type="spellStart"/>
      <w:r w:rsidRPr="0074711E">
        <w:rPr>
          <w:b/>
          <w:bCs/>
          <w:sz w:val="28"/>
          <w:szCs w:val="28"/>
        </w:rPr>
        <w:t>С</w:t>
      </w:r>
      <w:r w:rsidRPr="0074711E">
        <w:rPr>
          <w:b/>
          <w:bCs/>
          <w:sz w:val="28"/>
          <w:szCs w:val="28"/>
          <w:vertAlign w:val="subscript"/>
        </w:rPr>
        <w:t>кв</w:t>
      </w:r>
      <w:proofErr w:type="spellEnd"/>
      <w:r w:rsidRPr="0074711E">
        <w:rPr>
          <w:sz w:val="28"/>
          <w:szCs w:val="28"/>
        </w:rPr>
        <w:t xml:space="preserve"> – сумма повышающей надбавки по итогам аттестации, утвержда</w:t>
      </w:r>
      <w:r w:rsidRPr="0074711E">
        <w:rPr>
          <w:sz w:val="28"/>
          <w:szCs w:val="28"/>
        </w:rPr>
        <w:t>е</w:t>
      </w:r>
      <w:r w:rsidRPr="0074711E">
        <w:rPr>
          <w:sz w:val="28"/>
          <w:szCs w:val="28"/>
        </w:rPr>
        <w:t>мой приказом учредителя дошкольной образовательной организации.</w:t>
      </w:r>
    </w:p>
    <w:p w:rsidR="00D54809" w:rsidRPr="0074711E" w:rsidRDefault="00D54809" w:rsidP="00534922">
      <w:pPr>
        <w:shd w:val="clear" w:color="auto" w:fill="FFFFFF"/>
        <w:ind w:firstLine="709"/>
        <w:rPr>
          <w:sz w:val="28"/>
          <w:szCs w:val="28"/>
        </w:rPr>
      </w:pPr>
      <w:proofErr w:type="spellStart"/>
      <w:r w:rsidRPr="0074711E">
        <w:rPr>
          <w:b/>
          <w:bCs/>
          <w:sz w:val="28"/>
          <w:szCs w:val="28"/>
        </w:rPr>
        <w:t>К</w:t>
      </w:r>
      <w:r w:rsidRPr="0074711E">
        <w:rPr>
          <w:b/>
          <w:bCs/>
          <w:sz w:val="28"/>
          <w:szCs w:val="28"/>
          <w:vertAlign w:val="subscript"/>
        </w:rPr>
        <w:t>кор</w:t>
      </w:r>
      <w:proofErr w:type="spellEnd"/>
      <w:r w:rsidRPr="0074711E">
        <w:rPr>
          <w:sz w:val="28"/>
          <w:szCs w:val="28"/>
        </w:rPr>
        <w:t xml:space="preserve">– </w:t>
      </w:r>
      <w:proofErr w:type="gramStart"/>
      <w:r w:rsidRPr="0074711E">
        <w:rPr>
          <w:sz w:val="28"/>
          <w:szCs w:val="28"/>
        </w:rPr>
        <w:t>ко</w:t>
      </w:r>
      <w:proofErr w:type="gramEnd"/>
      <w:r w:rsidRPr="0074711E">
        <w:rPr>
          <w:sz w:val="28"/>
          <w:szCs w:val="28"/>
        </w:rPr>
        <w:t>рректирующий индивидуальный коэффициент, который ра</w:t>
      </w:r>
      <w:r w:rsidRPr="0074711E">
        <w:rPr>
          <w:sz w:val="28"/>
          <w:szCs w:val="28"/>
        </w:rPr>
        <w:t>с</w:t>
      </w:r>
      <w:r w:rsidRPr="0074711E">
        <w:rPr>
          <w:sz w:val="28"/>
          <w:szCs w:val="28"/>
        </w:rPr>
        <w:t xml:space="preserve">считывается по формуле: </w:t>
      </w:r>
    </w:p>
    <w:p w:rsidR="00D54809" w:rsidRPr="0074711E" w:rsidRDefault="00D54809" w:rsidP="00534922">
      <w:pPr>
        <w:shd w:val="clear" w:color="auto" w:fill="FFFFFF"/>
        <w:ind w:firstLine="709"/>
        <w:jc w:val="center"/>
        <w:rPr>
          <w:sz w:val="28"/>
          <w:szCs w:val="28"/>
        </w:rPr>
      </w:pPr>
      <w:r>
        <w:rPr>
          <w:noProof/>
          <w:position w:val="-32"/>
          <w:sz w:val="28"/>
          <w:szCs w:val="28"/>
        </w:rPr>
        <w:drawing>
          <wp:inline distT="0" distB="0" distL="0" distR="0">
            <wp:extent cx="1216660" cy="469265"/>
            <wp:effectExtent l="0" t="0" r="254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469265"/>
                    </a:xfrm>
                    <a:prstGeom prst="rect">
                      <a:avLst/>
                    </a:prstGeom>
                    <a:noFill/>
                    <a:ln>
                      <a:noFill/>
                    </a:ln>
                  </pic:spPr>
                </pic:pic>
              </a:graphicData>
            </a:graphic>
          </wp:inline>
        </w:drawing>
      </w:r>
      <w:r w:rsidRPr="0074711E">
        <w:rPr>
          <w:sz w:val="28"/>
          <w:szCs w:val="28"/>
        </w:rPr>
        <w:t>, где:</w:t>
      </w:r>
    </w:p>
    <w:p w:rsidR="00D54809" w:rsidRPr="0074711E" w:rsidRDefault="00D54809" w:rsidP="00534922">
      <w:pPr>
        <w:shd w:val="clear" w:color="auto" w:fill="FFFFFF"/>
        <w:ind w:firstLine="567"/>
        <w:jc w:val="both"/>
        <w:rPr>
          <w:sz w:val="28"/>
          <w:szCs w:val="28"/>
        </w:rPr>
      </w:pPr>
      <w:proofErr w:type="spellStart"/>
      <w:r w:rsidRPr="0074711E">
        <w:rPr>
          <w:b/>
          <w:bCs/>
          <w:i/>
          <w:iCs/>
          <w:sz w:val="28"/>
          <w:szCs w:val="28"/>
        </w:rPr>
        <w:t>ФОТ</w:t>
      </w:r>
      <w:r w:rsidRPr="0074711E">
        <w:rPr>
          <w:b/>
          <w:bCs/>
          <w:i/>
          <w:iCs/>
          <w:sz w:val="28"/>
          <w:szCs w:val="28"/>
          <w:vertAlign w:val="subscript"/>
        </w:rPr>
        <w:t>рук</w:t>
      </w:r>
      <w:proofErr w:type="gramStart"/>
      <w:r w:rsidRPr="0074711E">
        <w:rPr>
          <w:b/>
          <w:bCs/>
          <w:i/>
          <w:iCs/>
          <w:sz w:val="28"/>
          <w:szCs w:val="28"/>
          <w:vertAlign w:val="subscript"/>
        </w:rPr>
        <w:t>.п</w:t>
      </w:r>
      <w:proofErr w:type="gramEnd"/>
      <w:r w:rsidRPr="0074711E">
        <w:rPr>
          <w:b/>
          <w:bCs/>
          <w:i/>
          <w:iCs/>
          <w:sz w:val="28"/>
          <w:szCs w:val="28"/>
          <w:vertAlign w:val="subscript"/>
        </w:rPr>
        <w:t>л</w:t>
      </w:r>
      <w:proofErr w:type="spellEnd"/>
      <w:r w:rsidRPr="0074711E">
        <w:rPr>
          <w:sz w:val="28"/>
          <w:szCs w:val="28"/>
        </w:rPr>
        <w:t xml:space="preserve"> – плановый фонд оплаты труда руководителя, полученный при распределении фонда оплаты труда дошкольной образовательной организ</w:t>
      </w:r>
      <w:r w:rsidRPr="0074711E">
        <w:rPr>
          <w:sz w:val="28"/>
          <w:szCs w:val="28"/>
        </w:rPr>
        <w:t>а</w:t>
      </w:r>
      <w:r w:rsidRPr="0074711E">
        <w:rPr>
          <w:sz w:val="28"/>
          <w:szCs w:val="28"/>
        </w:rPr>
        <w:t>ции, в соответствии с п. 4.4 настоящего положения без учета стимулирующ</w:t>
      </w:r>
      <w:r w:rsidRPr="0074711E">
        <w:rPr>
          <w:sz w:val="28"/>
          <w:szCs w:val="28"/>
        </w:rPr>
        <w:t>е</w:t>
      </w:r>
      <w:r w:rsidRPr="0074711E">
        <w:rPr>
          <w:sz w:val="28"/>
          <w:szCs w:val="28"/>
        </w:rPr>
        <w:t>го ФОТ;</w:t>
      </w:r>
    </w:p>
    <w:p w:rsidR="00D54809" w:rsidRPr="0074711E" w:rsidRDefault="00D54809" w:rsidP="00534922">
      <w:pPr>
        <w:shd w:val="clear" w:color="auto" w:fill="FFFFFF"/>
        <w:ind w:firstLine="567"/>
        <w:jc w:val="both"/>
        <w:rPr>
          <w:sz w:val="28"/>
          <w:szCs w:val="28"/>
        </w:rPr>
      </w:pPr>
      <w:proofErr w:type="spellStart"/>
      <w:r w:rsidRPr="0074711E">
        <w:rPr>
          <w:b/>
          <w:bCs/>
          <w:i/>
          <w:iCs/>
          <w:sz w:val="28"/>
          <w:szCs w:val="28"/>
        </w:rPr>
        <w:t>ФОТ</w:t>
      </w:r>
      <w:r w:rsidRPr="0074711E">
        <w:rPr>
          <w:b/>
          <w:bCs/>
          <w:i/>
          <w:iCs/>
          <w:sz w:val="28"/>
          <w:szCs w:val="28"/>
          <w:vertAlign w:val="subscript"/>
        </w:rPr>
        <w:t>рук</w:t>
      </w:r>
      <w:proofErr w:type="gramStart"/>
      <w:r w:rsidRPr="0074711E">
        <w:rPr>
          <w:b/>
          <w:bCs/>
          <w:i/>
          <w:iCs/>
          <w:sz w:val="28"/>
          <w:szCs w:val="28"/>
          <w:vertAlign w:val="subscript"/>
        </w:rPr>
        <w:t>.ф</w:t>
      </w:r>
      <w:proofErr w:type="gramEnd"/>
      <w:r w:rsidRPr="0074711E">
        <w:rPr>
          <w:b/>
          <w:bCs/>
          <w:i/>
          <w:iCs/>
          <w:sz w:val="28"/>
          <w:szCs w:val="28"/>
          <w:vertAlign w:val="subscript"/>
        </w:rPr>
        <w:t>акт</w:t>
      </w:r>
      <w:proofErr w:type="spellEnd"/>
      <w:r w:rsidRPr="0074711E">
        <w:rPr>
          <w:sz w:val="28"/>
          <w:szCs w:val="28"/>
        </w:rPr>
        <w:t xml:space="preserve"> – фонд оплаты труда руководителя, фактически сложивши</w:t>
      </w:r>
      <w:r w:rsidRPr="0074711E">
        <w:rPr>
          <w:sz w:val="28"/>
          <w:szCs w:val="28"/>
        </w:rPr>
        <w:t>й</w:t>
      </w:r>
      <w:r w:rsidRPr="0074711E">
        <w:rPr>
          <w:sz w:val="28"/>
          <w:szCs w:val="28"/>
        </w:rPr>
        <w:t>ся при расчете заработной платы, рассчитывается по формуле:</w:t>
      </w:r>
    </w:p>
    <w:p w:rsidR="00D54809" w:rsidRPr="0074711E" w:rsidRDefault="00D54809" w:rsidP="00534922">
      <w:pPr>
        <w:shd w:val="clear" w:color="auto" w:fill="FFFFFF"/>
        <w:ind w:firstLine="567"/>
        <w:jc w:val="both"/>
        <w:rPr>
          <w:sz w:val="28"/>
          <w:szCs w:val="28"/>
        </w:rPr>
      </w:pPr>
      <w:proofErr w:type="spellStart"/>
      <w:r w:rsidRPr="0074711E">
        <w:rPr>
          <w:sz w:val="28"/>
          <w:szCs w:val="28"/>
        </w:rPr>
        <w:t>ФОТ</w:t>
      </w:r>
      <w:r w:rsidRPr="0074711E">
        <w:rPr>
          <w:sz w:val="28"/>
          <w:szCs w:val="28"/>
          <w:vertAlign w:val="subscript"/>
        </w:rPr>
        <w:t>рук</w:t>
      </w:r>
      <w:proofErr w:type="gramStart"/>
      <w:r w:rsidRPr="0074711E">
        <w:rPr>
          <w:sz w:val="28"/>
          <w:szCs w:val="28"/>
          <w:vertAlign w:val="subscript"/>
        </w:rPr>
        <w:t>.ф</w:t>
      </w:r>
      <w:proofErr w:type="gramEnd"/>
      <w:r w:rsidRPr="0074711E">
        <w:rPr>
          <w:sz w:val="28"/>
          <w:szCs w:val="28"/>
          <w:vertAlign w:val="subscript"/>
        </w:rPr>
        <w:t>акт</w:t>
      </w:r>
      <w:r w:rsidRPr="0074711E">
        <w:rPr>
          <w:sz w:val="28"/>
          <w:szCs w:val="28"/>
        </w:rPr>
        <w:t>=</w:t>
      </w:r>
      <w:proofErr w:type="spellEnd"/>
      <w:r w:rsidRPr="0074711E">
        <w:rPr>
          <w:sz w:val="28"/>
          <w:szCs w:val="28"/>
        </w:rPr>
        <w:t>(</w:t>
      </w:r>
      <w:proofErr w:type="spellStart"/>
      <w:r w:rsidRPr="0074711E">
        <w:rPr>
          <w:sz w:val="28"/>
          <w:szCs w:val="28"/>
        </w:rPr>
        <w:t>Б×К</w:t>
      </w:r>
      <w:r w:rsidRPr="0074711E">
        <w:rPr>
          <w:sz w:val="28"/>
          <w:szCs w:val="28"/>
          <w:vertAlign w:val="subscript"/>
        </w:rPr>
        <w:t>гот</w:t>
      </w:r>
      <w:r w:rsidRPr="0074711E">
        <w:rPr>
          <w:sz w:val="28"/>
          <w:szCs w:val="28"/>
        </w:rPr>
        <w:t>×К</w:t>
      </w:r>
      <w:r w:rsidRPr="0074711E">
        <w:rPr>
          <w:sz w:val="28"/>
          <w:szCs w:val="28"/>
          <w:vertAlign w:val="subscript"/>
        </w:rPr>
        <w:t>зв</w:t>
      </w:r>
      <w:r w:rsidRPr="0074711E">
        <w:rPr>
          <w:sz w:val="28"/>
          <w:szCs w:val="28"/>
        </w:rPr>
        <w:t>+С</w:t>
      </w:r>
      <w:r w:rsidRPr="0074711E">
        <w:rPr>
          <w:sz w:val="28"/>
          <w:szCs w:val="28"/>
          <w:vertAlign w:val="subscript"/>
        </w:rPr>
        <w:t>кв</w:t>
      </w:r>
      <w:proofErr w:type="spellEnd"/>
      <w:r w:rsidRPr="0074711E">
        <w:rPr>
          <w:sz w:val="28"/>
          <w:szCs w:val="28"/>
        </w:rPr>
        <w:t>)</w:t>
      </w:r>
    </w:p>
    <w:p w:rsidR="00D54809" w:rsidRPr="0074711E" w:rsidRDefault="00D54809" w:rsidP="00534922">
      <w:pPr>
        <w:shd w:val="clear" w:color="auto" w:fill="FFFFFF"/>
        <w:ind w:firstLine="567"/>
        <w:jc w:val="both"/>
        <w:rPr>
          <w:sz w:val="28"/>
          <w:szCs w:val="28"/>
        </w:rPr>
      </w:pPr>
      <w:r w:rsidRPr="0074711E">
        <w:rPr>
          <w:sz w:val="28"/>
          <w:szCs w:val="28"/>
        </w:rPr>
        <w:t>Индивидуальный коэффициент (</w:t>
      </w:r>
      <w:proofErr w:type="spellStart"/>
      <w:r w:rsidRPr="0074711E">
        <w:rPr>
          <w:sz w:val="28"/>
          <w:szCs w:val="28"/>
        </w:rPr>
        <w:t>К</w:t>
      </w:r>
      <w:r w:rsidRPr="0074711E">
        <w:rPr>
          <w:sz w:val="28"/>
          <w:szCs w:val="28"/>
          <w:vertAlign w:val="subscript"/>
        </w:rPr>
        <w:t>кор</w:t>
      </w:r>
      <w:proofErr w:type="spellEnd"/>
      <w:r w:rsidRPr="0074711E">
        <w:rPr>
          <w:sz w:val="28"/>
          <w:szCs w:val="28"/>
        </w:rPr>
        <w:t>) не может быть более 1, в случае, если при расчете значение (</w:t>
      </w:r>
      <w:proofErr w:type="spellStart"/>
      <w:r w:rsidRPr="0074711E">
        <w:rPr>
          <w:sz w:val="28"/>
          <w:szCs w:val="28"/>
        </w:rPr>
        <w:t>К</w:t>
      </w:r>
      <w:r w:rsidRPr="0074711E">
        <w:rPr>
          <w:sz w:val="28"/>
          <w:szCs w:val="28"/>
          <w:vertAlign w:val="subscript"/>
        </w:rPr>
        <w:t>кор</w:t>
      </w:r>
      <w:proofErr w:type="spellEnd"/>
      <w:r w:rsidRPr="0074711E">
        <w:rPr>
          <w:sz w:val="28"/>
          <w:szCs w:val="28"/>
        </w:rPr>
        <w:t>) больше 1, то применяется (</w:t>
      </w:r>
      <w:proofErr w:type="spellStart"/>
      <w:r w:rsidRPr="0074711E">
        <w:rPr>
          <w:sz w:val="28"/>
          <w:szCs w:val="28"/>
        </w:rPr>
        <w:t>К</w:t>
      </w:r>
      <w:r w:rsidRPr="0074711E">
        <w:rPr>
          <w:sz w:val="28"/>
          <w:szCs w:val="28"/>
          <w:vertAlign w:val="subscript"/>
        </w:rPr>
        <w:t>кор</w:t>
      </w:r>
      <w:proofErr w:type="spellEnd"/>
      <w:r w:rsidRPr="0074711E">
        <w:rPr>
          <w:sz w:val="28"/>
          <w:szCs w:val="28"/>
        </w:rPr>
        <w:t>) = 1.</w:t>
      </w:r>
    </w:p>
    <w:p w:rsidR="00D54809" w:rsidRPr="0074711E" w:rsidRDefault="00D54809" w:rsidP="00534922">
      <w:pPr>
        <w:shd w:val="clear" w:color="auto" w:fill="FFFFFF"/>
        <w:ind w:firstLine="567"/>
        <w:jc w:val="both"/>
        <w:rPr>
          <w:sz w:val="28"/>
          <w:szCs w:val="28"/>
        </w:rPr>
      </w:pPr>
      <w:proofErr w:type="spellStart"/>
      <w:r w:rsidRPr="0074711E">
        <w:rPr>
          <w:b/>
          <w:bCs/>
          <w:sz w:val="28"/>
          <w:szCs w:val="28"/>
        </w:rPr>
        <w:t>К</w:t>
      </w:r>
      <w:r w:rsidRPr="0074711E">
        <w:rPr>
          <w:b/>
          <w:bCs/>
          <w:sz w:val="28"/>
          <w:szCs w:val="28"/>
          <w:vertAlign w:val="subscript"/>
        </w:rPr>
        <w:t>эф</w:t>
      </w:r>
      <w:proofErr w:type="spellEnd"/>
      <w:r w:rsidRPr="0074711E">
        <w:rPr>
          <w:sz w:val="28"/>
          <w:szCs w:val="28"/>
        </w:rPr>
        <w:t xml:space="preserve">– </w:t>
      </w:r>
      <w:proofErr w:type="gramStart"/>
      <w:r w:rsidRPr="0074711E">
        <w:rPr>
          <w:sz w:val="28"/>
          <w:szCs w:val="28"/>
        </w:rPr>
        <w:t>ко</w:t>
      </w:r>
      <w:proofErr w:type="gramEnd"/>
      <w:r w:rsidRPr="0074711E">
        <w:rPr>
          <w:sz w:val="28"/>
          <w:szCs w:val="28"/>
        </w:rPr>
        <w:t>эффициент, отражающий эффективность структуры дошкольной образовательной организации, рассчитывается по формуле:</w:t>
      </w:r>
    </w:p>
    <w:p w:rsidR="00D54809" w:rsidRPr="0074711E" w:rsidRDefault="00D54809" w:rsidP="00534922">
      <w:pPr>
        <w:shd w:val="clear" w:color="auto" w:fill="FFFFFF"/>
        <w:ind w:firstLine="567"/>
        <w:jc w:val="center"/>
        <w:rPr>
          <w:sz w:val="28"/>
          <w:szCs w:val="28"/>
          <w:vertAlign w:val="subscript"/>
        </w:rPr>
      </w:pPr>
      <w:r>
        <w:rPr>
          <w:noProof/>
          <w:position w:val="-24"/>
          <w:sz w:val="28"/>
          <w:szCs w:val="28"/>
        </w:rPr>
        <w:drawing>
          <wp:inline distT="0" distB="0" distL="0" distR="0">
            <wp:extent cx="1391285" cy="4133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413385"/>
                    </a:xfrm>
                    <a:prstGeom prst="rect">
                      <a:avLst/>
                    </a:prstGeom>
                    <a:noFill/>
                    <a:ln>
                      <a:noFill/>
                    </a:ln>
                  </pic:spPr>
                </pic:pic>
              </a:graphicData>
            </a:graphic>
          </wp:inline>
        </w:drawing>
      </w:r>
      <w:r w:rsidRPr="0074711E">
        <w:rPr>
          <w:sz w:val="28"/>
          <w:szCs w:val="28"/>
          <w:vertAlign w:val="subscript"/>
        </w:rPr>
        <w:t>,</w:t>
      </w:r>
      <w:r w:rsidRPr="0074711E">
        <w:rPr>
          <w:sz w:val="28"/>
          <w:szCs w:val="28"/>
        </w:rPr>
        <w:t xml:space="preserve"> где:</w:t>
      </w:r>
    </w:p>
    <w:p w:rsidR="00D54809" w:rsidRPr="0074711E" w:rsidRDefault="00D54809" w:rsidP="00534922">
      <w:pPr>
        <w:shd w:val="clear" w:color="auto" w:fill="FFFFFF"/>
        <w:ind w:firstLine="567"/>
        <w:rPr>
          <w:sz w:val="28"/>
          <w:szCs w:val="28"/>
        </w:rPr>
      </w:pPr>
      <w:r w:rsidRPr="0074711E">
        <w:rPr>
          <w:sz w:val="28"/>
          <w:szCs w:val="28"/>
        </w:rPr>
        <w:t>К</w:t>
      </w:r>
      <w:proofErr w:type="gramStart"/>
      <w:r w:rsidRPr="0074711E">
        <w:rPr>
          <w:sz w:val="28"/>
          <w:szCs w:val="28"/>
          <w:vertAlign w:val="subscript"/>
        </w:rPr>
        <w:t>1</w:t>
      </w:r>
      <w:proofErr w:type="gramEnd"/>
      <w:r w:rsidRPr="0074711E">
        <w:rPr>
          <w:sz w:val="28"/>
          <w:szCs w:val="28"/>
        </w:rPr>
        <w:t xml:space="preserve"> – коэффициент, определяющий отклонение фактической наполняем</w:t>
      </w:r>
      <w:r w:rsidRPr="0074711E">
        <w:rPr>
          <w:sz w:val="28"/>
          <w:szCs w:val="28"/>
        </w:rPr>
        <w:t>о</w:t>
      </w:r>
      <w:r w:rsidRPr="0074711E">
        <w:rPr>
          <w:sz w:val="28"/>
          <w:szCs w:val="28"/>
        </w:rPr>
        <w:t>сти групп от нормативной</w:t>
      </w:r>
      <w:r w:rsidRPr="0074711E">
        <w:rPr>
          <w:rStyle w:val="ad"/>
          <w:sz w:val="28"/>
          <w:szCs w:val="28"/>
        </w:rPr>
        <w:footnoteReference w:id="4"/>
      </w:r>
      <w:r w:rsidRPr="0074711E">
        <w:rPr>
          <w:sz w:val="28"/>
          <w:szCs w:val="28"/>
        </w:rPr>
        <w:t xml:space="preserve"> (</w:t>
      </w:r>
      <w:r>
        <w:rPr>
          <w:noProof/>
          <w:position w:val="-24"/>
          <w:sz w:val="28"/>
          <w:szCs w:val="28"/>
        </w:rPr>
        <w:drawing>
          <wp:inline distT="0" distB="0" distL="0" distR="0">
            <wp:extent cx="850900" cy="44513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445135"/>
                    </a:xfrm>
                    <a:prstGeom prst="rect">
                      <a:avLst/>
                    </a:prstGeom>
                    <a:noFill/>
                    <a:ln>
                      <a:noFill/>
                    </a:ln>
                  </pic:spPr>
                </pic:pic>
              </a:graphicData>
            </a:graphic>
          </wp:inline>
        </w:drawing>
      </w:r>
      <w:r w:rsidRPr="0074711E">
        <w:rPr>
          <w:sz w:val="28"/>
          <w:szCs w:val="28"/>
        </w:rPr>
        <w:t>);</w:t>
      </w:r>
    </w:p>
    <w:p w:rsidR="00621DF7" w:rsidRDefault="00621DF7" w:rsidP="00534922">
      <w:pPr>
        <w:shd w:val="clear" w:color="auto" w:fill="FFFFFF"/>
        <w:ind w:firstLine="709"/>
        <w:jc w:val="both"/>
        <w:rPr>
          <w:sz w:val="28"/>
          <w:szCs w:val="28"/>
        </w:rPr>
      </w:pPr>
    </w:p>
    <w:p w:rsidR="00621DF7" w:rsidRPr="009F3521" w:rsidRDefault="00621DF7" w:rsidP="00621DF7">
      <w:pPr>
        <w:shd w:val="clear" w:color="auto" w:fill="FFFFFF"/>
        <w:ind w:firstLine="567"/>
        <w:jc w:val="both"/>
        <w:rPr>
          <w:position w:val="-5"/>
          <w:sz w:val="28"/>
          <w:szCs w:val="28"/>
        </w:rPr>
      </w:pPr>
      <w:r w:rsidRPr="009F3521">
        <w:rPr>
          <w:position w:val="-5"/>
          <w:sz w:val="28"/>
          <w:szCs w:val="28"/>
        </w:rPr>
        <w:t>К</w:t>
      </w:r>
      <w:proofErr w:type="gramStart"/>
      <w:r w:rsidRPr="009F3521">
        <w:rPr>
          <w:sz w:val="28"/>
          <w:szCs w:val="28"/>
          <w:vertAlign w:val="subscript"/>
        </w:rPr>
        <w:t>2</w:t>
      </w:r>
      <w:proofErr w:type="gramEnd"/>
      <w:r w:rsidRPr="009F3521">
        <w:rPr>
          <w:position w:val="-5"/>
          <w:sz w:val="28"/>
          <w:szCs w:val="28"/>
        </w:rPr>
        <w:t xml:space="preserve"> – коэффициент, определяющий отклонение фактической доли фонда педагогических работников от нормативной (</w:t>
      </w:r>
      <w:r>
        <w:rPr>
          <w:noProof/>
          <w:position w:val="-21"/>
          <w:sz w:val="28"/>
          <w:szCs w:val="28"/>
        </w:rPr>
        <w:drawing>
          <wp:inline distT="0" distB="0" distL="0" distR="0">
            <wp:extent cx="812800" cy="4191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419100"/>
                    </a:xfrm>
                    <a:prstGeom prst="rect">
                      <a:avLst/>
                    </a:prstGeom>
                    <a:solidFill>
                      <a:srgbClr val="FFFFFF"/>
                    </a:solidFill>
                    <a:ln>
                      <a:noFill/>
                    </a:ln>
                  </pic:spPr>
                </pic:pic>
              </a:graphicData>
            </a:graphic>
          </wp:inline>
        </w:drawing>
      </w:r>
      <w:r w:rsidRPr="009F3521">
        <w:rPr>
          <w:position w:val="-6"/>
          <w:sz w:val="28"/>
          <w:szCs w:val="28"/>
        </w:rPr>
        <w:t>), нормативное зн</w:t>
      </w:r>
      <w:r w:rsidRPr="009F3521">
        <w:rPr>
          <w:position w:val="-6"/>
          <w:sz w:val="28"/>
          <w:szCs w:val="28"/>
        </w:rPr>
        <w:t>а</w:t>
      </w:r>
      <w:r w:rsidRPr="009F3521">
        <w:rPr>
          <w:position w:val="-6"/>
          <w:sz w:val="28"/>
          <w:szCs w:val="28"/>
        </w:rPr>
        <w:lastRenderedPageBreak/>
        <w:t xml:space="preserve">чение доли ФОТ </w:t>
      </w:r>
      <w:proofErr w:type="spellStart"/>
      <w:r w:rsidRPr="009F3521">
        <w:rPr>
          <w:position w:val="-6"/>
          <w:sz w:val="28"/>
          <w:szCs w:val="28"/>
        </w:rPr>
        <w:t>педработников</w:t>
      </w:r>
      <w:proofErr w:type="spellEnd"/>
      <w:r w:rsidRPr="009F3521">
        <w:rPr>
          <w:position w:val="-6"/>
          <w:sz w:val="28"/>
          <w:szCs w:val="28"/>
        </w:rPr>
        <w:t xml:space="preserve"> составляет 69% для всех общеобразовател</w:t>
      </w:r>
      <w:r w:rsidRPr="009F3521">
        <w:rPr>
          <w:position w:val="-6"/>
          <w:sz w:val="28"/>
          <w:szCs w:val="28"/>
        </w:rPr>
        <w:t>ь</w:t>
      </w:r>
      <w:r w:rsidRPr="009F3521">
        <w:rPr>
          <w:position w:val="-6"/>
          <w:sz w:val="28"/>
          <w:szCs w:val="28"/>
        </w:rPr>
        <w:t>ных организаций</w:t>
      </w:r>
      <w:r>
        <w:rPr>
          <w:position w:val="-6"/>
          <w:sz w:val="28"/>
          <w:szCs w:val="28"/>
        </w:rPr>
        <w:t>.</w:t>
      </w:r>
    </w:p>
    <w:p w:rsidR="00D54809" w:rsidRPr="0074711E" w:rsidRDefault="00D54809" w:rsidP="00621DF7">
      <w:pPr>
        <w:shd w:val="clear" w:color="auto" w:fill="FFFFFF"/>
        <w:ind w:firstLine="709"/>
        <w:jc w:val="both"/>
        <w:rPr>
          <w:sz w:val="28"/>
          <w:szCs w:val="28"/>
        </w:rPr>
      </w:pPr>
      <w:r w:rsidRPr="0074711E">
        <w:rPr>
          <w:sz w:val="28"/>
          <w:szCs w:val="28"/>
        </w:rPr>
        <w:t>К</w:t>
      </w:r>
      <w:r w:rsidRPr="0074711E">
        <w:rPr>
          <w:sz w:val="28"/>
          <w:szCs w:val="28"/>
          <w:vertAlign w:val="subscript"/>
        </w:rPr>
        <w:t>3</w:t>
      </w:r>
      <w:r w:rsidRPr="0074711E">
        <w:rPr>
          <w:sz w:val="28"/>
          <w:szCs w:val="28"/>
        </w:rPr>
        <w:t xml:space="preserve"> – коэффициент, определяющий отклонение фактического соотнош</w:t>
      </w:r>
      <w:r w:rsidRPr="0074711E">
        <w:rPr>
          <w:sz w:val="28"/>
          <w:szCs w:val="28"/>
        </w:rPr>
        <w:t>е</w:t>
      </w:r>
      <w:r w:rsidRPr="0074711E">
        <w:rPr>
          <w:sz w:val="28"/>
          <w:szCs w:val="28"/>
        </w:rPr>
        <w:t>ния количества обучающихся (воспитанников</w:t>
      </w:r>
      <w:proofErr w:type="gramStart"/>
      <w:r w:rsidRPr="0074711E">
        <w:rPr>
          <w:sz w:val="28"/>
          <w:szCs w:val="28"/>
        </w:rPr>
        <w:t>)н</w:t>
      </w:r>
      <w:proofErr w:type="gramEnd"/>
      <w:r w:rsidRPr="0074711E">
        <w:rPr>
          <w:sz w:val="28"/>
          <w:szCs w:val="28"/>
        </w:rPr>
        <w:t>а одного педагогического р</w:t>
      </w:r>
      <w:r w:rsidRPr="0074711E">
        <w:rPr>
          <w:sz w:val="28"/>
          <w:szCs w:val="28"/>
        </w:rPr>
        <w:t>а</w:t>
      </w:r>
      <w:r w:rsidRPr="0074711E">
        <w:rPr>
          <w:sz w:val="28"/>
          <w:szCs w:val="28"/>
        </w:rPr>
        <w:t>ботника от нормативного</w:t>
      </w:r>
      <w:r w:rsidRPr="0074711E">
        <w:rPr>
          <w:rStyle w:val="ad"/>
          <w:sz w:val="28"/>
          <w:szCs w:val="28"/>
        </w:rPr>
        <w:footnoteReference w:id="5"/>
      </w:r>
      <w:r>
        <w:rPr>
          <w:noProof/>
          <w:position w:val="-24"/>
          <w:sz w:val="28"/>
          <w:szCs w:val="28"/>
        </w:rPr>
        <w:drawing>
          <wp:inline distT="0" distB="0" distL="0" distR="0">
            <wp:extent cx="866775" cy="397510"/>
            <wp:effectExtent l="0" t="0" r="952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97510"/>
                    </a:xfrm>
                    <a:prstGeom prst="rect">
                      <a:avLst/>
                    </a:prstGeom>
                    <a:noFill/>
                    <a:ln>
                      <a:noFill/>
                    </a:ln>
                  </pic:spPr>
                </pic:pic>
              </a:graphicData>
            </a:graphic>
          </wp:inline>
        </w:drawing>
      </w:r>
    </w:p>
    <w:p w:rsidR="00D54809" w:rsidRPr="0074711E" w:rsidRDefault="00D54809" w:rsidP="00621DF7">
      <w:pPr>
        <w:shd w:val="clear" w:color="auto" w:fill="FFFFFF"/>
        <w:ind w:firstLine="709"/>
        <w:jc w:val="both"/>
        <w:rPr>
          <w:sz w:val="28"/>
          <w:szCs w:val="28"/>
        </w:rPr>
      </w:pPr>
      <w:r w:rsidRPr="0074711E">
        <w:rPr>
          <w:sz w:val="28"/>
          <w:szCs w:val="28"/>
        </w:rPr>
        <w:t>К</w:t>
      </w:r>
      <w:proofErr w:type="gramStart"/>
      <w:r w:rsidRPr="0074711E">
        <w:rPr>
          <w:sz w:val="28"/>
          <w:szCs w:val="28"/>
          <w:vertAlign w:val="subscript"/>
        </w:rPr>
        <w:t>1</w:t>
      </w:r>
      <w:proofErr w:type="gramEnd"/>
      <w:r w:rsidRPr="0074711E">
        <w:rPr>
          <w:sz w:val="28"/>
          <w:szCs w:val="28"/>
        </w:rPr>
        <w:t>, К</w:t>
      </w:r>
      <w:r w:rsidRPr="0074711E">
        <w:rPr>
          <w:sz w:val="28"/>
          <w:szCs w:val="28"/>
          <w:vertAlign w:val="subscript"/>
        </w:rPr>
        <w:t>2</w:t>
      </w:r>
      <w:r w:rsidRPr="0074711E">
        <w:rPr>
          <w:sz w:val="28"/>
          <w:szCs w:val="28"/>
        </w:rPr>
        <w:t>, К</w:t>
      </w:r>
      <w:r w:rsidRPr="0074711E">
        <w:rPr>
          <w:sz w:val="28"/>
          <w:szCs w:val="28"/>
          <w:vertAlign w:val="subscript"/>
        </w:rPr>
        <w:t>3</w:t>
      </w:r>
      <w:r w:rsidRPr="0074711E">
        <w:rPr>
          <w:sz w:val="28"/>
          <w:szCs w:val="28"/>
        </w:rPr>
        <w:t xml:space="preserve"> не может быть более 1, в случае, если при расчете значение больше 1, то применяется (К</w:t>
      </w:r>
      <w:r w:rsidRPr="0074711E">
        <w:rPr>
          <w:sz w:val="28"/>
          <w:szCs w:val="28"/>
          <w:vertAlign w:val="subscript"/>
        </w:rPr>
        <w:t>1</w:t>
      </w:r>
      <w:r w:rsidRPr="0074711E">
        <w:rPr>
          <w:sz w:val="28"/>
          <w:szCs w:val="28"/>
        </w:rPr>
        <w:t>, К</w:t>
      </w:r>
      <w:r w:rsidRPr="0074711E">
        <w:rPr>
          <w:sz w:val="28"/>
          <w:szCs w:val="28"/>
          <w:vertAlign w:val="subscript"/>
        </w:rPr>
        <w:t>2</w:t>
      </w:r>
      <w:r w:rsidRPr="0074711E">
        <w:rPr>
          <w:sz w:val="28"/>
          <w:szCs w:val="28"/>
        </w:rPr>
        <w:t>, К</w:t>
      </w:r>
      <w:r w:rsidRPr="0074711E">
        <w:rPr>
          <w:sz w:val="28"/>
          <w:szCs w:val="28"/>
          <w:vertAlign w:val="subscript"/>
        </w:rPr>
        <w:t>3</w:t>
      </w:r>
      <w:r w:rsidRPr="0074711E">
        <w:rPr>
          <w:sz w:val="28"/>
          <w:szCs w:val="28"/>
        </w:rPr>
        <w:t>) = 1.</w:t>
      </w:r>
    </w:p>
    <w:p w:rsidR="00D54809" w:rsidRPr="0074711E" w:rsidRDefault="00D54809" w:rsidP="00534922">
      <w:pPr>
        <w:ind w:firstLine="709"/>
        <w:jc w:val="both"/>
        <w:rPr>
          <w:sz w:val="28"/>
          <w:szCs w:val="28"/>
        </w:rPr>
      </w:pPr>
      <w:r w:rsidRPr="0074711E">
        <w:rPr>
          <w:sz w:val="28"/>
          <w:szCs w:val="28"/>
        </w:rPr>
        <w:t>Для предотвращения значительного увеличения или уменьшения</w:t>
      </w:r>
      <w:r w:rsidR="00621DF7">
        <w:rPr>
          <w:sz w:val="28"/>
          <w:szCs w:val="28"/>
        </w:rPr>
        <w:t xml:space="preserve"> </w:t>
      </w:r>
      <w:r w:rsidRPr="0074711E">
        <w:rPr>
          <w:sz w:val="28"/>
          <w:szCs w:val="28"/>
        </w:rPr>
        <w:t>(свыше 10%)  размера должностного оклада, связанного с переходом на н</w:t>
      </w:r>
      <w:r w:rsidRPr="0074711E">
        <w:rPr>
          <w:sz w:val="28"/>
          <w:szCs w:val="28"/>
        </w:rPr>
        <w:t>о</w:t>
      </w:r>
      <w:r w:rsidRPr="0074711E">
        <w:rPr>
          <w:sz w:val="28"/>
          <w:szCs w:val="28"/>
        </w:rPr>
        <w:t>вую методику расчета в течение первых двух лет, учредителем может быть принято решение о применении повышающего или понижающего коэффиц</w:t>
      </w:r>
      <w:r w:rsidRPr="0074711E">
        <w:rPr>
          <w:sz w:val="28"/>
          <w:szCs w:val="28"/>
        </w:rPr>
        <w:t>и</w:t>
      </w:r>
      <w:r w:rsidRPr="0074711E">
        <w:rPr>
          <w:sz w:val="28"/>
          <w:szCs w:val="28"/>
        </w:rPr>
        <w:t>ента.</w:t>
      </w:r>
    </w:p>
    <w:p w:rsidR="00D54809" w:rsidRPr="0074711E" w:rsidRDefault="00D54809" w:rsidP="00534922">
      <w:pPr>
        <w:ind w:firstLine="709"/>
        <w:jc w:val="both"/>
        <w:rPr>
          <w:sz w:val="28"/>
          <w:szCs w:val="28"/>
        </w:rPr>
      </w:pPr>
      <w:r w:rsidRPr="0074711E">
        <w:rPr>
          <w:sz w:val="28"/>
          <w:szCs w:val="28"/>
        </w:rPr>
        <w:t>Для установления дифференциации в оплате труда руководителей в</w:t>
      </w:r>
      <w:r w:rsidRPr="0074711E">
        <w:rPr>
          <w:sz w:val="28"/>
          <w:szCs w:val="28"/>
        </w:rPr>
        <w:t>ы</w:t>
      </w:r>
      <w:r w:rsidRPr="0074711E">
        <w:rPr>
          <w:sz w:val="28"/>
          <w:szCs w:val="28"/>
        </w:rPr>
        <w:t>деляются четыре группы по оплате труда. Отнесение дошкольных образов</w:t>
      </w:r>
      <w:r w:rsidRPr="0074711E">
        <w:rPr>
          <w:sz w:val="28"/>
          <w:szCs w:val="28"/>
        </w:rPr>
        <w:t>а</w:t>
      </w:r>
      <w:r w:rsidRPr="0074711E">
        <w:rPr>
          <w:sz w:val="28"/>
          <w:szCs w:val="28"/>
        </w:rPr>
        <w:t>тельных организаций к одной из 4-х групп по оплате труда руководителей осуществляется в зависимости от объемных показателей деятельности д</w:t>
      </w:r>
      <w:r w:rsidRPr="0074711E">
        <w:rPr>
          <w:sz w:val="28"/>
          <w:szCs w:val="28"/>
        </w:rPr>
        <w:t>о</w:t>
      </w:r>
      <w:r w:rsidRPr="0074711E">
        <w:rPr>
          <w:sz w:val="28"/>
          <w:szCs w:val="28"/>
        </w:rPr>
        <w:t>школьной образовательной организации, характеризующих масштаб руков</w:t>
      </w:r>
      <w:r w:rsidRPr="0074711E">
        <w:rPr>
          <w:sz w:val="28"/>
          <w:szCs w:val="28"/>
        </w:rPr>
        <w:t>о</w:t>
      </w:r>
      <w:r w:rsidRPr="0074711E">
        <w:rPr>
          <w:sz w:val="28"/>
          <w:szCs w:val="28"/>
        </w:rPr>
        <w:t>дства (Приложение</w:t>
      </w:r>
      <w:r>
        <w:rPr>
          <w:sz w:val="28"/>
          <w:szCs w:val="28"/>
        </w:rPr>
        <w:t xml:space="preserve">№ </w:t>
      </w:r>
      <w:r w:rsidRPr="0074711E">
        <w:rPr>
          <w:sz w:val="28"/>
          <w:szCs w:val="28"/>
        </w:rPr>
        <w:t xml:space="preserve">2). </w:t>
      </w:r>
    </w:p>
    <w:p w:rsidR="00D54809" w:rsidRPr="0074711E" w:rsidRDefault="00D54809" w:rsidP="00534922">
      <w:pPr>
        <w:ind w:firstLine="709"/>
        <w:jc w:val="both"/>
        <w:rPr>
          <w:sz w:val="28"/>
          <w:szCs w:val="28"/>
        </w:rPr>
      </w:pPr>
      <w:r w:rsidRPr="0074711E">
        <w:rPr>
          <w:sz w:val="28"/>
          <w:szCs w:val="28"/>
        </w:rPr>
        <w:t>Группа по оплате труда руководителей определяется не чаще одного раза в год на основании соответствующих документов, подтверждающих н</w:t>
      </w:r>
      <w:r w:rsidRPr="0074711E">
        <w:rPr>
          <w:sz w:val="28"/>
          <w:szCs w:val="28"/>
        </w:rPr>
        <w:t>а</w:t>
      </w:r>
      <w:r w:rsidRPr="0074711E">
        <w:rPr>
          <w:sz w:val="28"/>
          <w:szCs w:val="28"/>
        </w:rPr>
        <w:t>личие объемов показателей.</w:t>
      </w:r>
    </w:p>
    <w:p w:rsidR="00D54809" w:rsidRPr="0074711E" w:rsidRDefault="00D54809" w:rsidP="00534922">
      <w:pPr>
        <w:ind w:firstLine="709"/>
        <w:jc w:val="both"/>
        <w:rPr>
          <w:sz w:val="28"/>
          <w:szCs w:val="28"/>
        </w:rPr>
      </w:pPr>
      <w:r w:rsidRPr="0074711E">
        <w:rPr>
          <w:sz w:val="28"/>
          <w:szCs w:val="28"/>
        </w:rPr>
        <w:t>Группа по оплате труда для вновь открываемых образовательных орг</w:t>
      </w:r>
      <w:r w:rsidRPr="0074711E">
        <w:rPr>
          <w:sz w:val="28"/>
          <w:szCs w:val="28"/>
        </w:rPr>
        <w:t>а</w:t>
      </w:r>
      <w:r w:rsidRPr="0074711E">
        <w:rPr>
          <w:sz w:val="28"/>
          <w:szCs w:val="28"/>
        </w:rPr>
        <w:t>низаций устанавливается, исходя из плановых (проектных) показателей, не более чем на 2 года.</w:t>
      </w:r>
    </w:p>
    <w:p w:rsidR="00D54809" w:rsidRPr="0074711E" w:rsidRDefault="00D54809" w:rsidP="00534922">
      <w:pPr>
        <w:ind w:firstLine="709"/>
        <w:jc w:val="both"/>
        <w:rPr>
          <w:sz w:val="28"/>
          <w:szCs w:val="28"/>
        </w:rPr>
      </w:pPr>
      <w:r w:rsidRPr="0074711E">
        <w:rPr>
          <w:sz w:val="28"/>
          <w:szCs w:val="28"/>
        </w:rPr>
        <w:t>За руководителями дошкольных образовательных организаций, нах</w:t>
      </w:r>
      <w:r w:rsidRPr="0074711E">
        <w:rPr>
          <w:sz w:val="28"/>
          <w:szCs w:val="28"/>
        </w:rPr>
        <w:t>о</w:t>
      </w:r>
      <w:r w:rsidRPr="0074711E">
        <w:rPr>
          <w:sz w:val="28"/>
          <w:szCs w:val="28"/>
        </w:rPr>
        <w:t>дящихся на капитальном ремонте, сохраняется группа по оплате труда рук</w:t>
      </w:r>
      <w:r w:rsidRPr="0074711E">
        <w:rPr>
          <w:sz w:val="28"/>
          <w:szCs w:val="28"/>
        </w:rPr>
        <w:t>о</w:t>
      </w:r>
      <w:r w:rsidRPr="0074711E">
        <w:rPr>
          <w:sz w:val="28"/>
          <w:szCs w:val="28"/>
        </w:rPr>
        <w:t>водителей, определенная до начала ремонта, но не более чем на один год.</w:t>
      </w:r>
    </w:p>
    <w:p w:rsidR="00D54809" w:rsidRPr="0074711E" w:rsidRDefault="00D54809" w:rsidP="00534922">
      <w:pPr>
        <w:ind w:firstLine="709"/>
        <w:jc w:val="both"/>
        <w:rPr>
          <w:sz w:val="28"/>
          <w:szCs w:val="28"/>
        </w:rPr>
      </w:pPr>
      <w:r w:rsidRPr="0074711E">
        <w:rPr>
          <w:sz w:val="28"/>
          <w:szCs w:val="28"/>
        </w:rPr>
        <w:t>Рекомендуются следующие размеры коэффициента за группу оплаты труда руководителя:</w:t>
      </w:r>
    </w:p>
    <w:p w:rsidR="00D54809" w:rsidRPr="0074711E" w:rsidRDefault="00D54809" w:rsidP="00534922">
      <w:pPr>
        <w:ind w:firstLine="708"/>
        <w:rPr>
          <w:sz w:val="28"/>
          <w:szCs w:val="28"/>
        </w:rPr>
      </w:pPr>
      <w:r w:rsidRPr="0074711E">
        <w:rPr>
          <w:sz w:val="28"/>
          <w:szCs w:val="28"/>
        </w:rPr>
        <w:t xml:space="preserve">1 группа – </w:t>
      </w:r>
      <w:proofErr w:type="spellStart"/>
      <w:r w:rsidRPr="0074711E">
        <w:rPr>
          <w:sz w:val="28"/>
          <w:szCs w:val="28"/>
        </w:rPr>
        <w:t>К</w:t>
      </w:r>
      <w:r w:rsidRPr="0074711E">
        <w:rPr>
          <w:sz w:val="28"/>
          <w:szCs w:val="28"/>
          <w:vertAlign w:val="subscript"/>
        </w:rPr>
        <w:t>гот</w:t>
      </w:r>
      <w:r w:rsidRPr="0074711E">
        <w:rPr>
          <w:sz w:val="28"/>
          <w:szCs w:val="28"/>
        </w:rPr>
        <w:t>=</w:t>
      </w:r>
      <w:proofErr w:type="spellEnd"/>
      <w:r w:rsidRPr="0074711E">
        <w:rPr>
          <w:sz w:val="28"/>
          <w:szCs w:val="28"/>
        </w:rPr>
        <w:t xml:space="preserve"> 2,2</w:t>
      </w:r>
    </w:p>
    <w:p w:rsidR="00D54809" w:rsidRPr="0074711E" w:rsidRDefault="00D54809" w:rsidP="00534922">
      <w:pPr>
        <w:ind w:firstLine="708"/>
        <w:rPr>
          <w:sz w:val="28"/>
          <w:szCs w:val="28"/>
        </w:rPr>
      </w:pPr>
      <w:r w:rsidRPr="0074711E">
        <w:rPr>
          <w:sz w:val="28"/>
          <w:szCs w:val="28"/>
        </w:rPr>
        <w:t xml:space="preserve">2 группа – </w:t>
      </w:r>
      <w:proofErr w:type="spellStart"/>
      <w:r w:rsidRPr="0074711E">
        <w:rPr>
          <w:sz w:val="28"/>
          <w:szCs w:val="28"/>
        </w:rPr>
        <w:t>К</w:t>
      </w:r>
      <w:r w:rsidRPr="0074711E">
        <w:rPr>
          <w:sz w:val="28"/>
          <w:szCs w:val="28"/>
          <w:vertAlign w:val="subscript"/>
        </w:rPr>
        <w:t>гот</w:t>
      </w:r>
      <w:r w:rsidRPr="0074711E">
        <w:rPr>
          <w:sz w:val="28"/>
          <w:szCs w:val="28"/>
        </w:rPr>
        <w:t>=</w:t>
      </w:r>
      <w:proofErr w:type="spellEnd"/>
      <w:r w:rsidRPr="0074711E">
        <w:rPr>
          <w:sz w:val="28"/>
          <w:szCs w:val="28"/>
        </w:rPr>
        <w:t xml:space="preserve"> 1,9</w:t>
      </w:r>
    </w:p>
    <w:p w:rsidR="00D54809" w:rsidRPr="0074711E" w:rsidRDefault="00D54809" w:rsidP="00534922">
      <w:pPr>
        <w:ind w:firstLine="708"/>
        <w:rPr>
          <w:sz w:val="28"/>
          <w:szCs w:val="28"/>
        </w:rPr>
      </w:pPr>
      <w:r w:rsidRPr="0074711E">
        <w:rPr>
          <w:sz w:val="28"/>
          <w:szCs w:val="28"/>
        </w:rPr>
        <w:t xml:space="preserve">3 группа – </w:t>
      </w:r>
      <w:proofErr w:type="spellStart"/>
      <w:r w:rsidRPr="0074711E">
        <w:rPr>
          <w:sz w:val="28"/>
          <w:szCs w:val="28"/>
        </w:rPr>
        <w:t>К</w:t>
      </w:r>
      <w:r w:rsidRPr="0074711E">
        <w:rPr>
          <w:sz w:val="28"/>
          <w:szCs w:val="28"/>
          <w:vertAlign w:val="subscript"/>
        </w:rPr>
        <w:t>гот</w:t>
      </w:r>
      <w:r w:rsidRPr="0074711E">
        <w:rPr>
          <w:sz w:val="28"/>
          <w:szCs w:val="28"/>
        </w:rPr>
        <w:t>=</w:t>
      </w:r>
      <w:proofErr w:type="spellEnd"/>
      <w:r w:rsidRPr="0074711E">
        <w:rPr>
          <w:sz w:val="28"/>
          <w:szCs w:val="28"/>
        </w:rPr>
        <w:t xml:space="preserve"> 1,6</w:t>
      </w:r>
    </w:p>
    <w:p w:rsidR="00D54809" w:rsidRPr="0074711E" w:rsidRDefault="00D54809" w:rsidP="00534922">
      <w:pPr>
        <w:ind w:firstLine="709"/>
        <w:rPr>
          <w:sz w:val="28"/>
          <w:szCs w:val="28"/>
        </w:rPr>
      </w:pPr>
      <w:r w:rsidRPr="0074711E">
        <w:rPr>
          <w:sz w:val="28"/>
          <w:szCs w:val="28"/>
        </w:rPr>
        <w:t xml:space="preserve">4 группа – </w:t>
      </w:r>
      <w:proofErr w:type="spellStart"/>
      <w:r w:rsidRPr="0074711E">
        <w:rPr>
          <w:sz w:val="28"/>
          <w:szCs w:val="28"/>
        </w:rPr>
        <w:t>К</w:t>
      </w:r>
      <w:r w:rsidRPr="0074711E">
        <w:rPr>
          <w:sz w:val="28"/>
          <w:szCs w:val="28"/>
          <w:vertAlign w:val="subscript"/>
        </w:rPr>
        <w:t>гот</w:t>
      </w:r>
      <w:r w:rsidRPr="0074711E">
        <w:rPr>
          <w:sz w:val="28"/>
          <w:szCs w:val="28"/>
        </w:rPr>
        <w:t>=</w:t>
      </w:r>
      <w:proofErr w:type="spellEnd"/>
      <w:r w:rsidRPr="0074711E">
        <w:rPr>
          <w:sz w:val="28"/>
          <w:szCs w:val="28"/>
        </w:rPr>
        <w:t xml:space="preserve"> 1,2</w:t>
      </w:r>
    </w:p>
    <w:p w:rsidR="00D54809" w:rsidRPr="0074711E" w:rsidRDefault="00D54809" w:rsidP="00534922">
      <w:pPr>
        <w:ind w:firstLine="709"/>
        <w:jc w:val="both"/>
        <w:rPr>
          <w:sz w:val="28"/>
          <w:szCs w:val="28"/>
        </w:rPr>
      </w:pPr>
      <w:r w:rsidRPr="0074711E">
        <w:rPr>
          <w:sz w:val="28"/>
          <w:szCs w:val="28"/>
        </w:rPr>
        <w:t>6.3. Плановый годовой стимулирующий фонд оплаты труда руковод</w:t>
      </w:r>
      <w:r w:rsidRPr="0074711E">
        <w:rPr>
          <w:sz w:val="28"/>
          <w:szCs w:val="28"/>
        </w:rPr>
        <w:t>и</w:t>
      </w:r>
      <w:r w:rsidRPr="0074711E">
        <w:rPr>
          <w:sz w:val="28"/>
          <w:szCs w:val="28"/>
        </w:rPr>
        <w:t>теля (</w:t>
      </w:r>
      <w:proofErr w:type="spellStart"/>
      <w:r w:rsidRPr="0074711E">
        <w:rPr>
          <w:sz w:val="28"/>
          <w:szCs w:val="28"/>
        </w:rPr>
        <w:t>ФОТ</w:t>
      </w:r>
      <w:r w:rsidRPr="0074711E">
        <w:rPr>
          <w:sz w:val="28"/>
          <w:szCs w:val="28"/>
          <w:vertAlign w:val="subscript"/>
        </w:rPr>
        <w:t>ст</w:t>
      </w:r>
      <w:proofErr w:type="gramStart"/>
      <w:r w:rsidRPr="0074711E">
        <w:rPr>
          <w:sz w:val="28"/>
          <w:szCs w:val="28"/>
          <w:vertAlign w:val="subscript"/>
        </w:rPr>
        <w:t>.г</w:t>
      </w:r>
      <w:proofErr w:type="gramEnd"/>
      <w:r w:rsidRPr="0074711E">
        <w:rPr>
          <w:sz w:val="28"/>
          <w:szCs w:val="28"/>
          <w:vertAlign w:val="subscript"/>
        </w:rPr>
        <w:t>од</w:t>
      </w:r>
      <w:proofErr w:type="spellEnd"/>
      <w:r w:rsidRPr="0074711E">
        <w:rPr>
          <w:sz w:val="28"/>
          <w:szCs w:val="28"/>
        </w:rPr>
        <w:t>) состоит из 4 квартальных премий и единовременной выплаты к отпуску в размере 100% должностного оклада и рассчитывается по сл</w:t>
      </w:r>
      <w:r w:rsidRPr="0074711E">
        <w:rPr>
          <w:sz w:val="28"/>
          <w:szCs w:val="28"/>
        </w:rPr>
        <w:t>е</w:t>
      </w:r>
      <w:r w:rsidRPr="0074711E">
        <w:rPr>
          <w:sz w:val="28"/>
          <w:szCs w:val="28"/>
        </w:rPr>
        <w:t>дующей формуле:</w:t>
      </w:r>
    </w:p>
    <w:p w:rsidR="00D54809" w:rsidRPr="0074711E" w:rsidRDefault="00D54809" w:rsidP="00534922">
      <w:pPr>
        <w:ind w:firstLine="709"/>
        <w:jc w:val="center"/>
        <w:rPr>
          <w:sz w:val="28"/>
          <w:szCs w:val="28"/>
        </w:rPr>
      </w:pPr>
      <w:r>
        <w:rPr>
          <w:noProof/>
          <w:position w:val="-28"/>
          <w:sz w:val="28"/>
          <w:szCs w:val="28"/>
        </w:rPr>
        <w:drawing>
          <wp:inline distT="0" distB="0" distL="0" distR="0">
            <wp:extent cx="1860550" cy="44513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445135"/>
                    </a:xfrm>
                    <a:prstGeom prst="rect">
                      <a:avLst/>
                    </a:prstGeom>
                    <a:noFill/>
                    <a:ln>
                      <a:noFill/>
                    </a:ln>
                  </pic:spPr>
                </pic:pic>
              </a:graphicData>
            </a:graphic>
          </wp:inline>
        </w:drawing>
      </w:r>
      <w:r w:rsidRPr="0074711E">
        <w:rPr>
          <w:sz w:val="28"/>
          <w:szCs w:val="28"/>
        </w:rPr>
        <w:t>, где:</w:t>
      </w:r>
    </w:p>
    <w:p w:rsidR="00D54809" w:rsidRPr="0074711E" w:rsidRDefault="00D54809" w:rsidP="00534922">
      <w:pPr>
        <w:ind w:firstLine="709"/>
        <w:jc w:val="both"/>
        <w:rPr>
          <w:sz w:val="28"/>
          <w:szCs w:val="28"/>
        </w:rPr>
      </w:pPr>
      <w:r w:rsidRPr="0074711E">
        <w:rPr>
          <w:sz w:val="28"/>
          <w:szCs w:val="28"/>
        </w:rPr>
        <w:t>Од</w:t>
      </w:r>
      <w:proofErr w:type="gramStart"/>
      <w:r w:rsidRPr="0074711E">
        <w:rPr>
          <w:sz w:val="28"/>
          <w:szCs w:val="28"/>
          <w:vertAlign w:val="subscript"/>
        </w:rPr>
        <w:t>р</w:t>
      </w:r>
      <w:r w:rsidRPr="0074711E">
        <w:rPr>
          <w:sz w:val="28"/>
          <w:szCs w:val="28"/>
        </w:rPr>
        <w:t>-</w:t>
      </w:r>
      <w:proofErr w:type="gramEnd"/>
      <w:r w:rsidRPr="0074711E">
        <w:rPr>
          <w:sz w:val="28"/>
          <w:szCs w:val="28"/>
        </w:rPr>
        <w:t xml:space="preserve"> должностной оклад руководителя;</w:t>
      </w:r>
    </w:p>
    <w:p w:rsidR="00D54809" w:rsidRPr="0074711E" w:rsidRDefault="00D54809" w:rsidP="00534922">
      <w:pPr>
        <w:ind w:firstLine="709"/>
        <w:jc w:val="both"/>
        <w:rPr>
          <w:sz w:val="28"/>
          <w:szCs w:val="28"/>
        </w:rPr>
      </w:pPr>
      <w:r w:rsidRPr="0074711E">
        <w:rPr>
          <w:sz w:val="28"/>
          <w:szCs w:val="28"/>
        </w:rPr>
        <w:t>12 мес. – количество месяцев в году;</w:t>
      </w:r>
    </w:p>
    <w:p w:rsidR="00D54809" w:rsidRPr="0074711E" w:rsidRDefault="00D54809" w:rsidP="00534922">
      <w:pPr>
        <w:ind w:firstLine="709"/>
        <w:jc w:val="both"/>
        <w:rPr>
          <w:sz w:val="28"/>
          <w:szCs w:val="28"/>
        </w:rPr>
      </w:pPr>
      <w:r w:rsidRPr="0074711E">
        <w:rPr>
          <w:sz w:val="28"/>
          <w:szCs w:val="28"/>
        </w:rPr>
        <w:lastRenderedPageBreak/>
        <w:t>0,3 - доля стимулирующего фонда оплаты труда руководителя в общем фонде оплаты труда руководителя;</w:t>
      </w:r>
    </w:p>
    <w:p w:rsidR="00D54809" w:rsidRPr="0074711E" w:rsidRDefault="00D54809" w:rsidP="00534922">
      <w:pPr>
        <w:ind w:firstLine="709"/>
        <w:jc w:val="both"/>
        <w:rPr>
          <w:sz w:val="28"/>
          <w:szCs w:val="28"/>
        </w:rPr>
      </w:pPr>
      <w:r w:rsidRPr="0074711E">
        <w:rPr>
          <w:sz w:val="28"/>
          <w:szCs w:val="28"/>
        </w:rPr>
        <w:t>0,7 – доля базового фонда оплаты труда руководителя в общем фонде оплаты труда руководителя.</w:t>
      </w:r>
    </w:p>
    <w:p w:rsidR="00D54809" w:rsidRPr="0074711E" w:rsidRDefault="00D54809" w:rsidP="00534922">
      <w:pPr>
        <w:ind w:firstLine="709"/>
        <w:jc w:val="both"/>
        <w:rPr>
          <w:sz w:val="28"/>
          <w:szCs w:val="28"/>
        </w:rPr>
      </w:pPr>
      <w:r w:rsidRPr="0074711E">
        <w:rPr>
          <w:sz w:val="28"/>
          <w:szCs w:val="28"/>
        </w:rPr>
        <w:t>Фонд стимулирования ежеквартальный (</w:t>
      </w:r>
      <w:proofErr w:type="spellStart"/>
      <w:r w:rsidRPr="0074711E">
        <w:rPr>
          <w:sz w:val="28"/>
          <w:szCs w:val="28"/>
        </w:rPr>
        <w:t>ФОТ</w:t>
      </w:r>
      <w:r w:rsidRPr="0074711E">
        <w:rPr>
          <w:sz w:val="28"/>
          <w:szCs w:val="28"/>
          <w:vertAlign w:val="subscript"/>
        </w:rPr>
        <w:t>ст.кв</w:t>
      </w:r>
      <w:proofErr w:type="spellEnd"/>
      <w:r w:rsidRPr="0074711E">
        <w:rPr>
          <w:sz w:val="28"/>
          <w:szCs w:val="28"/>
          <w:vertAlign w:val="subscript"/>
        </w:rPr>
        <w:t>.</w:t>
      </w:r>
      <w:r w:rsidRPr="0074711E">
        <w:rPr>
          <w:sz w:val="28"/>
          <w:szCs w:val="28"/>
        </w:rPr>
        <w:t>) рассчитывается по формуле:</w:t>
      </w:r>
    </w:p>
    <w:p w:rsidR="00D54809" w:rsidRPr="0074711E" w:rsidRDefault="00D54809" w:rsidP="00534922">
      <w:pPr>
        <w:ind w:firstLine="709"/>
        <w:jc w:val="center"/>
        <w:rPr>
          <w:sz w:val="28"/>
          <w:szCs w:val="28"/>
        </w:rPr>
      </w:pPr>
      <w:r>
        <w:rPr>
          <w:noProof/>
          <w:position w:val="-24"/>
          <w:sz w:val="28"/>
          <w:szCs w:val="28"/>
        </w:rPr>
        <w:drawing>
          <wp:inline distT="0" distB="0" distL="0" distR="0">
            <wp:extent cx="1979930" cy="4133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30" cy="413385"/>
                    </a:xfrm>
                    <a:prstGeom prst="rect">
                      <a:avLst/>
                    </a:prstGeom>
                    <a:noFill/>
                    <a:ln>
                      <a:noFill/>
                    </a:ln>
                  </pic:spPr>
                </pic:pic>
              </a:graphicData>
            </a:graphic>
          </wp:inline>
        </w:drawing>
      </w:r>
      <w:r w:rsidRPr="0074711E">
        <w:rPr>
          <w:sz w:val="28"/>
          <w:szCs w:val="28"/>
        </w:rPr>
        <w:t>, где:</w:t>
      </w:r>
    </w:p>
    <w:p w:rsidR="00D54809" w:rsidRPr="0074711E" w:rsidRDefault="00D54809" w:rsidP="00534922">
      <w:pPr>
        <w:ind w:firstLine="709"/>
        <w:jc w:val="both"/>
        <w:rPr>
          <w:sz w:val="28"/>
          <w:szCs w:val="28"/>
        </w:rPr>
      </w:pPr>
      <w:r w:rsidRPr="0074711E">
        <w:rPr>
          <w:sz w:val="28"/>
          <w:szCs w:val="28"/>
        </w:rPr>
        <w:t>Ед.ст. – единовременная выплата к отпуску руководителя в размере 100% должностного оклада;</w:t>
      </w:r>
    </w:p>
    <w:p w:rsidR="00D54809" w:rsidRPr="0074711E" w:rsidRDefault="00D54809" w:rsidP="00534922">
      <w:pPr>
        <w:ind w:firstLine="709"/>
        <w:jc w:val="both"/>
        <w:rPr>
          <w:sz w:val="28"/>
          <w:szCs w:val="28"/>
        </w:rPr>
      </w:pPr>
      <w:r w:rsidRPr="0074711E">
        <w:rPr>
          <w:sz w:val="28"/>
          <w:szCs w:val="28"/>
        </w:rPr>
        <w:t>4 – количество кварталов в году.</w:t>
      </w:r>
    </w:p>
    <w:p w:rsidR="00D54809" w:rsidRPr="0074711E" w:rsidRDefault="00D54809" w:rsidP="00534922">
      <w:pPr>
        <w:ind w:firstLine="709"/>
        <w:jc w:val="both"/>
        <w:rPr>
          <w:sz w:val="28"/>
          <w:szCs w:val="28"/>
        </w:rPr>
      </w:pPr>
      <w:r w:rsidRPr="0074711E">
        <w:rPr>
          <w:sz w:val="28"/>
          <w:szCs w:val="28"/>
        </w:rPr>
        <w:t>Ежеквартальная выплата стимулирующего характера руководителя формируется на основе показателей качества предоставления услуг (выпо</w:t>
      </w:r>
      <w:r w:rsidRPr="0074711E">
        <w:rPr>
          <w:sz w:val="28"/>
          <w:szCs w:val="28"/>
        </w:rPr>
        <w:t>л</w:t>
      </w:r>
      <w:r w:rsidRPr="0074711E">
        <w:rPr>
          <w:sz w:val="28"/>
          <w:szCs w:val="28"/>
        </w:rPr>
        <w:t>нения работ), предусмотренных муниципальным заданием, и эффективности деятельности руководителя (В</w:t>
      </w:r>
      <w:r w:rsidRPr="0074711E">
        <w:rPr>
          <w:sz w:val="28"/>
          <w:szCs w:val="28"/>
          <w:vertAlign w:val="subscript"/>
        </w:rPr>
        <w:t>ст</w:t>
      </w:r>
      <w:proofErr w:type="gramStart"/>
      <w:r w:rsidRPr="0074711E">
        <w:rPr>
          <w:sz w:val="28"/>
          <w:szCs w:val="28"/>
          <w:vertAlign w:val="subscript"/>
        </w:rPr>
        <w:t>1</w:t>
      </w:r>
      <w:proofErr w:type="gramEnd"/>
      <w:r w:rsidRPr="0074711E">
        <w:rPr>
          <w:sz w:val="28"/>
          <w:szCs w:val="28"/>
        </w:rPr>
        <w:t xml:space="preserve">), (Приложение </w:t>
      </w:r>
      <w:r>
        <w:rPr>
          <w:sz w:val="28"/>
          <w:szCs w:val="28"/>
        </w:rPr>
        <w:t xml:space="preserve">№ </w:t>
      </w:r>
      <w:r w:rsidRPr="0074711E">
        <w:rPr>
          <w:sz w:val="28"/>
          <w:szCs w:val="28"/>
        </w:rPr>
        <w:t xml:space="preserve">3) рассчитывается по формуле: </w:t>
      </w:r>
    </w:p>
    <w:p w:rsidR="00D54809" w:rsidRPr="0074711E" w:rsidRDefault="00D54809" w:rsidP="00534922">
      <w:pPr>
        <w:jc w:val="center"/>
        <w:rPr>
          <w:sz w:val="28"/>
          <w:szCs w:val="28"/>
        </w:rPr>
      </w:pPr>
      <w:r w:rsidRPr="0074711E">
        <w:rPr>
          <w:sz w:val="28"/>
          <w:szCs w:val="28"/>
        </w:rPr>
        <w:t>В</w:t>
      </w:r>
      <w:r w:rsidRPr="0074711E">
        <w:rPr>
          <w:sz w:val="28"/>
          <w:szCs w:val="28"/>
          <w:vertAlign w:val="subscript"/>
        </w:rPr>
        <w:t>ст</w:t>
      </w:r>
      <w:proofErr w:type="gramStart"/>
      <w:r w:rsidRPr="0074711E">
        <w:rPr>
          <w:sz w:val="28"/>
          <w:szCs w:val="28"/>
          <w:vertAlign w:val="subscript"/>
        </w:rPr>
        <w:t>1</w:t>
      </w:r>
      <w:proofErr w:type="gramEnd"/>
      <w:r w:rsidRPr="0074711E">
        <w:rPr>
          <w:sz w:val="28"/>
          <w:szCs w:val="28"/>
        </w:rPr>
        <w:t xml:space="preserve">= </w:t>
      </w:r>
      <w:proofErr w:type="spellStart"/>
      <w:r w:rsidRPr="0074711E">
        <w:rPr>
          <w:sz w:val="28"/>
          <w:szCs w:val="28"/>
        </w:rPr>
        <w:t>ФОТ</w:t>
      </w:r>
      <w:r w:rsidRPr="0074711E">
        <w:rPr>
          <w:sz w:val="28"/>
          <w:szCs w:val="28"/>
          <w:vertAlign w:val="subscript"/>
        </w:rPr>
        <w:t>ст.кв</w:t>
      </w:r>
      <w:proofErr w:type="spellEnd"/>
      <w:r w:rsidRPr="0074711E">
        <w:rPr>
          <w:sz w:val="28"/>
          <w:szCs w:val="28"/>
          <w:vertAlign w:val="subscript"/>
        </w:rPr>
        <w:t>.</w:t>
      </w:r>
      <w:r w:rsidRPr="0074711E">
        <w:rPr>
          <w:sz w:val="28"/>
          <w:szCs w:val="28"/>
        </w:rPr>
        <w:t>×</w:t>
      </w:r>
      <w:r w:rsidRPr="0074711E">
        <w:rPr>
          <w:sz w:val="28"/>
          <w:szCs w:val="28"/>
          <w:lang w:val="en-US"/>
        </w:rPr>
        <w:t>k</w:t>
      </w:r>
      <w:r w:rsidRPr="0074711E">
        <w:rPr>
          <w:sz w:val="28"/>
          <w:szCs w:val="28"/>
          <w:vertAlign w:val="subscript"/>
        </w:rPr>
        <w:t>1</w:t>
      </w:r>
    </w:p>
    <w:p w:rsidR="00D54809" w:rsidRPr="0074711E" w:rsidRDefault="00D54809" w:rsidP="00534922">
      <w:pPr>
        <w:ind w:firstLine="709"/>
        <w:jc w:val="both"/>
        <w:rPr>
          <w:sz w:val="28"/>
          <w:szCs w:val="28"/>
        </w:rPr>
      </w:pPr>
      <w:r w:rsidRPr="0074711E">
        <w:rPr>
          <w:sz w:val="28"/>
          <w:szCs w:val="28"/>
          <w:lang w:val="en-US"/>
        </w:rPr>
        <w:t>k</w:t>
      </w:r>
      <w:r w:rsidRPr="0074711E">
        <w:rPr>
          <w:sz w:val="28"/>
          <w:szCs w:val="28"/>
          <w:vertAlign w:val="subscript"/>
        </w:rPr>
        <w:t xml:space="preserve">1 </w:t>
      </w:r>
      <w:r w:rsidRPr="0074711E">
        <w:rPr>
          <w:sz w:val="28"/>
          <w:szCs w:val="28"/>
        </w:rPr>
        <w:t>– коэффициент устанавливается ежегодно в размере от 0</w:t>
      </w:r>
      <w:proofErr w:type="gramStart"/>
      <w:r w:rsidRPr="0074711E">
        <w:rPr>
          <w:sz w:val="28"/>
          <w:szCs w:val="28"/>
        </w:rPr>
        <w:t>,1</w:t>
      </w:r>
      <w:proofErr w:type="gramEnd"/>
      <w:r w:rsidRPr="0074711E">
        <w:rPr>
          <w:sz w:val="28"/>
          <w:szCs w:val="28"/>
        </w:rPr>
        <w:t xml:space="preserve"> до 1 на основе результатов региональной системы </w:t>
      </w:r>
      <w:proofErr w:type="spellStart"/>
      <w:r w:rsidRPr="0074711E">
        <w:rPr>
          <w:sz w:val="28"/>
          <w:szCs w:val="28"/>
        </w:rPr>
        <w:t>рейтингования</w:t>
      </w:r>
      <w:proofErr w:type="spellEnd"/>
      <w:r w:rsidRPr="0074711E">
        <w:rPr>
          <w:sz w:val="28"/>
          <w:szCs w:val="28"/>
        </w:rPr>
        <w:t xml:space="preserve"> дошкольных обр</w:t>
      </w:r>
      <w:r w:rsidRPr="0074711E">
        <w:rPr>
          <w:sz w:val="28"/>
          <w:szCs w:val="28"/>
        </w:rPr>
        <w:t>а</w:t>
      </w:r>
      <w:r w:rsidRPr="0074711E">
        <w:rPr>
          <w:sz w:val="28"/>
          <w:szCs w:val="28"/>
        </w:rPr>
        <w:t>зовательных организаций (Приложение 4).</w:t>
      </w:r>
    </w:p>
    <w:p w:rsidR="00D54809" w:rsidRPr="0074711E" w:rsidRDefault="00D54809" w:rsidP="00534922">
      <w:pPr>
        <w:ind w:firstLine="709"/>
        <w:jc w:val="both"/>
        <w:rPr>
          <w:sz w:val="28"/>
          <w:szCs w:val="28"/>
        </w:rPr>
      </w:pPr>
      <w:r w:rsidRPr="0074711E">
        <w:rPr>
          <w:sz w:val="28"/>
          <w:szCs w:val="28"/>
        </w:rPr>
        <w:t>Нераспределенный плановый ФОТ руководителя направляется в ст</w:t>
      </w:r>
      <w:r w:rsidRPr="0074711E">
        <w:rPr>
          <w:sz w:val="28"/>
          <w:szCs w:val="28"/>
        </w:rPr>
        <w:t>и</w:t>
      </w:r>
      <w:r w:rsidRPr="0074711E">
        <w:rPr>
          <w:sz w:val="28"/>
          <w:szCs w:val="28"/>
        </w:rPr>
        <w:t>мулирующий фонд оплаты труда педагогических работников дошкольной образовательной организации.</w:t>
      </w:r>
    </w:p>
    <w:p w:rsidR="00D54809" w:rsidRPr="0074711E" w:rsidRDefault="00D54809" w:rsidP="00534922">
      <w:pPr>
        <w:ind w:firstLine="709"/>
        <w:jc w:val="both"/>
        <w:rPr>
          <w:sz w:val="28"/>
          <w:szCs w:val="28"/>
        </w:rPr>
      </w:pPr>
      <w:r w:rsidRPr="0074711E">
        <w:rPr>
          <w:sz w:val="28"/>
          <w:szCs w:val="28"/>
        </w:rPr>
        <w:t>Руководителю дошкольной образовательной организации может быть установлена дополнительная выплата стимулирующего характера по реш</w:t>
      </w:r>
      <w:r w:rsidRPr="0074711E">
        <w:rPr>
          <w:sz w:val="28"/>
          <w:szCs w:val="28"/>
        </w:rPr>
        <w:t>е</w:t>
      </w:r>
      <w:r w:rsidRPr="0074711E">
        <w:rPr>
          <w:sz w:val="28"/>
          <w:szCs w:val="28"/>
        </w:rPr>
        <w:t>нию учредителя организации в пределах выделенного фонда оплаты труда в случае выполнения работ и услуг за рамками утвержденного государственн</w:t>
      </w:r>
      <w:r w:rsidRPr="0074711E">
        <w:rPr>
          <w:sz w:val="28"/>
          <w:szCs w:val="28"/>
        </w:rPr>
        <w:t>о</w:t>
      </w:r>
      <w:r w:rsidRPr="0074711E">
        <w:rPr>
          <w:sz w:val="28"/>
          <w:szCs w:val="28"/>
        </w:rPr>
        <w:t>го задания.</w:t>
      </w:r>
    </w:p>
    <w:p w:rsidR="00D54809" w:rsidRPr="0074711E" w:rsidRDefault="00D54809" w:rsidP="00534922">
      <w:pPr>
        <w:ind w:firstLine="851"/>
        <w:jc w:val="both"/>
        <w:rPr>
          <w:sz w:val="28"/>
          <w:szCs w:val="28"/>
        </w:rPr>
      </w:pPr>
      <w:r w:rsidRPr="0074711E">
        <w:rPr>
          <w:sz w:val="28"/>
          <w:szCs w:val="28"/>
        </w:rPr>
        <w:t>Предельный уровень соотношения среднегодовой заработной платы руководителя дошкольной образовательной организации и средней зарабо</w:t>
      </w:r>
      <w:r w:rsidRPr="0074711E">
        <w:rPr>
          <w:sz w:val="28"/>
          <w:szCs w:val="28"/>
        </w:rPr>
        <w:t>т</w:t>
      </w:r>
      <w:r w:rsidRPr="0074711E">
        <w:rPr>
          <w:sz w:val="28"/>
          <w:szCs w:val="28"/>
        </w:rPr>
        <w:t>ной платы работников этой организации устанавливается учредителем в пр</w:t>
      </w:r>
      <w:r w:rsidRPr="0074711E">
        <w:rPr>
          <w:sz w:val="28"/>
          <w:szCs w:val="28"/>
        </w:rPr>
        <w:t>е</w:t>
      </w:r>
      <w:r w:rsidRPr="0074711E">
        <w:rPr>
          <w:sz w:val="28"/>
          <w:szCs w:val="28"/>
        </w:rPr>
        <w:t>делах кратности от 1 до 8, при выполнении условий, указанных в п. 4.3. н</w:t>
      </w:r>
      <w:r w:rsidRPr="0074711E">
        <w:rPr>
          <w:sz w:val="28"/>
          <w:szCs w:val="28"/>
        </w:rPr>
        <w:t>а</w:t>
      </w:r>
      <w:r w:rsidRPr="0074711E">
        <w:rPr>
          <w:sz w:val="28"/>
          <w:szCs w:val="28"/>
        </w:rPr>
        <w:t>стоящего Положения.</w:t>
      </w:r>
    </w:p>
    <w:p w:rsidR="00D54809" w:rsidRPr="0074711E" w:rsidRDefault="00D54809" w:rsidP="00534922">
      <w:pPr>
        <w:ind w:firstLine="851"/>
        <w:rPr>
          <w:sz w:val="28"/>
          <w:szCs w:val="28"/>
        </w:rPr>
      </w:pPr>
      <w:r w:rsidRPr="0074711E">
        <w:rPr>
          <w:sz w:val="28"/>
          <w:szCs w:val="28"/>
        </w:rPr>
        <w:t>6.4. Размер должностного оклада и выплат стимулирующего характ</w:t>
      </w:r>
      <w:r w:rsidRPr="0074711E">
        <w:rPr>
          <w:sz w:val="28"/>
          <w:szCs w:val="28"/>
        </w:rPr>
        <w:t>е</w:t>
      </w:r>
      <w:r w:rsidRPr="0074711E">
        <w:rPr>
          <w:sz w:val="28"/>
          <w:szCs w:val="28"/>
        </w:rPr>
        <w:t xml:space="preserve">ра, а также показатели качества выполнения работы и критерии их оценки определяются трудовым договором. </w:t>
      </w:r>
    </w:p>
    <w:p w:rsidR="00D54809" w:rsidRPr="0074711E" w:rsidRDefault="00D54809" w:rsidP="00534922">
      <w:pPr>
        <w:ind w:firstLine="709"/>
        <w:jc w:val="both"/>
        <w:rPr>
          <w:sz w:val="28"/>
          <w:szCs w:val="28"/>
        </w:rPr>
      </w:pPr>
      <w:r w:rsidRPr="0074711E">
        <w:rPr>
          <w:sz w:val="28"/>
          <w:szCs w:val="28"/>
        </w:rPr>
        <w:t>6.5. Должностные оклады заместителей руководителей дошкольных образовательных организаций, главных бухгалтеров устанавливаются  на 50% ниже должностных окладов руководителей (без учета выплат за гос</w:t>
      </w:r>
      <w:r w:rsidRPr="0074711E">
        <w:rPr>
          <w:sz w:val="28"/>
          <w:szCs w:val="28"/>
        </w:rPr>
        <w:t>у</w:t>
      </w:r>
      <w:r w:rsidRPr="0074711E">
        <w:rPr>
          <w:sz w:val="28"/>
          <w:szCs w:val="28"/>
        </w:rPr>
        <w:t>дарственные и отраслевые награды, почетные звания, ученую степень и уч</w:t>
      </w:r>
      <w:r w:rsidRPr="0074711E">
        <w:rPr>
          <w:sz w:val="28"/>
          <w:szCs w:val="28"/>
        </w:rPr>
        <w:t>е</w:t>
      </w:r>
      <w:r w:rsidRPr="0074711E">
        <w:rPr>
          <w:sz w:val="28"/>
          <w:szCs w:val="28"/>
        </w:rPr>
        <w:t xml:space="preserve">ное звание, а также повышающей надбавки по итогам аттестации). </w:t>
      </w:r>
    </w:p>
    <w:p w:rsidR="00D54809" w:rsidRPr="0074711E" w:rsidRDefault="00D54809" w:rsidP="00534922">
      <w:pPr>
        <w:ind w:firstLine="851"/>
        <w:jc w:val="both"/>
        <w:rPr>
          <w:sz w:val="28"/>
          <w:szCs w:val="28"/>
        </w:rPr>
      </w:pPr>
      <w:r w:rsidRPr="0074711E">
        <w:rPr>
          <w:sz w:val="28"/>
          <w:szCs w:val="28"/>
        </w:rPr>
        <w:t>Сумма повышающей надбавки по итогам аттестации утверждается приказом руководителя дошкольной образовательной организации.</w:t>
      </w:r>
    </w:p>
    <w:p w:rsidR="00D54809" w:rsidRPr="0074711E" w:rsidRDefault="00D54809" w:rsidP="00534922">
      <w:pPr>
        <w:ind w:firstLine="851"/>
        <w:jc w:val="both"/>
        <w:rPr>
          <w:sz w:val="28"/>
          <w:szCs w:val="28"/>
        </w:rPr>
      </w:pPr>
      <w:r w:rsidRPr="0074711E">
        <w:rPr>
          <w:sz w:val="28"/>
          <w:szCs w:val="28"/>
        </w:rPr>
        <w:lastRenderedPageBreak/>
        <w:t>Выплаты компенсационного и стимулирующего характера осущест</w:t>
      </w:r>
      <w:r w:rsidRPr="0074711E">
        <w:rPr>
          <w:sz w:val="28"/>
          <w:szCs w:val="28"/>
        </w:rPr>
        <w:t>в</w:t>
      </w:r>
      <w:r w:rsidRPr="0074711E">
        <w:rPr>
          <w:sz w:val="28"/>
          <w:szCs w:val="28"/>
        </w:rPr>
        <w:t>ляются в пределах фонда оплаты труда административно-управленческого персонала.</w:t>
      </w:r>
    </w:p>
    <w:p w:rsidR="00D54809" w:rsidRPr="0074711E" w:rsidRDefault="00D54809" w:rsidP="00534922">
      <w:pPr>
        <w:ind w:firstLine="851"/>
        <w:jc w:val="both"/>
        <w:rPr>
          <w:sz w:val="28"/>
          <w:szCs w:val="28"/>
        </w:rPr>
      </w:pPr>
      <w:r w:rsidRPr="0074711E">
        <w:rPr>
          <w:sz w:val="28"/>
          <w:szCs w:val="28"/>
        </w:rPr>
        <w:t>Предельный уровень соотношения среднегодовой заработной платы заместителей руководителя и главного бухгалтера дошкольной образов</w:t>
      </w:r>
      <w:r w:rsidRPr="0074711E">
        <w:rPr>
          <w:sz w:val="28"/>
          <w:szCs w:val="28"/>
        </w:rPr>
        <w:t>а</w:t>
      </w:r>
      <w:r w:rsidRPr="0074711E">
        <w:rPr>
          <w:sz w:val="28"/>
          <w:szCs w:val="28"/>
        </w:rPr>
        <w:t>тельной организации и средней заработной платы работников этой организ</w:t>
      </w:r>
      <w:r w:rsidRPr="0074711E">
        <w:rPr>
          <w:sz w:val="28"/>
          <w:szCs w:val="28"/>
        </w:rPr>
        <w:t>а</w:t>
      </w:r>
      <w:r w:rsidRPr="0074711E">
        <w:rPr>
          <w:sz w:val="28"/>
          <w:szCs w:val="28"/>
        </w:rPr>
        <w:t>ции устанавливается учредителем в пределах кратности от 1 до 8, при в</w:t>
      </w:r>
      <w:r w:rsidRPr="0074711E">
        <w:rPr>
          <w:sz w:val="28"/>
          <w:szCs w:val="28"/>
        </w:rPr>
        <w:t>ы</w:t>
      </w:r>
      <w:r w:rsidRPr="0074711E">
        <w:rPr>
          <w:sz w:val="28"/>
          <w:szCs w:val="28"/>
        </w:rPr>
        <w:t>полнении условий, указанных в п. 4.3. настоящего Положения.</w:t>
      </w:r>
    </w:p>
    <w:p w:rsidR="00D54809" w:rsidRPr="0074711E" w:rsidRDefault="00D54809" w:rsidP="00534922">
      <w:pPr>
        <w:ind w:firstLine="708"/>
        <w:jc w:val="center"/>
        <w:rPr>
          <w:b/>
          <w:bCs/>
          <w:sz w:val="28"/>
          <w:szCs w:val="28"/>
        </w:rPr>
      </w:pPr>
    </w:p>
    <w:p w:rsidR="00D54809" w:rsidRPr="0074711E" w:rsidRDefault="00D54809" w:rsidP="00534922">
      <w:pPr>
        <w:ind w:firstLine="709"/>
        <w:jc w:val="center"/>
        <w:rPr>
          <w:b/>
          <w:bCs/>
          <w:sz w:val="28"/>
          <w:szCs w:val="28"/>
        </w:rPr>
      </w:pPr>
      <w:r w:rsidRPr="0074711E">
        <w:rPr>
          <w:b/>
          <w:bCs/>
          <w:sz w:val="28"/>
          <w:szCs w:val="28"/>
        </w:rPr>
        <w:t>7. Выплаты компенсационного характера</w:t>
      </w:r>
    </w:p>
    <w:p w:rsidR="00D54809" w:rsidRPr="0074711E" w:rsidRDefault="00D54809" w:rsidP="00534922">
      <w:pPr>
        <w:ind w:firstLine="709"/>
        <w:jc w:val="center"/>
        <w:rPr>
          <w:b/>
          <w:bCs/>
          <w:sz w:val="28"/>
          <w:szCs w:val="28"/>
        </w:rPr>
      </w:pPr>
    </w:p>
    <w:p w:rsidR="00D54809" w:rsidRPr="0074711E" w:rsidRDefault="00D54809" w:rsidP="00534922">
      <w:pPr>
        <w:pStyle w:val="af2"/>
        <w:spacing w:after="0"/>
        <w:ind w:left="0" w:firstLine="709"/>
        <w:jc w:val="both"/>
        <w:rPr>
          <w:sz w:val="28"/>
          <w:szCs w:val="28"/>
        </w:rPr>
      </w:pPr>
      <w:r w:rsidRPr="0074711E">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D54809" w:rsidRPr="0074711E" w:rsidRDefault="00D54809" w:rsidP="00534922">
      <w:pPr>
        <w:autoSpaceDN w:val="0"/>
        <w:adjustRightInd w:val="0"/>
        <w:ind w:firstLine="709"/>
        <w:jc w:val="both"/>
        <w:rPr>
          <w:sz w:val="28"/>
          <w:szCs w:val="28"/>
        </w:rPr>
      </w:pPr>
      <w:r w:rsidRPr="0074711E">
        <w:rPr>
          <w:sz w:val="28"/>
          <w:szCs w:val="28"/>
        </w:rPr>
        <w:t xml:space="preserve">7.2. Выплаты компенсационного характера за работы во вредных и (или) </w:t>
      </w:r>
      <w:proofErr w:type="spellStart"/>
      <w:r w:rsidRPr="0074711E">
        <w:rPr>
          <w:sz w:val="28"/>
          <w:szCs w:val="28"/>
        </w:rPr>
        <w:t>опасныхи</w:t>
      </w:r>
      <w:proofErr w:type="spellEnd"/>
      <w:r w:rsidRPr="0074711E">
        <w:rPr>
          <w:sz w:val="28"/>
          <w:szCs w:val="28"/>
        </w:rPr>
        <w:t xml:space="preserve"> иных особых условиях труда, и в условиях труда, отклоня</w:t>
      </w:r>
      <w:r w:rsidRPr="0074711E">
        <w:rPr>
          <w:sz w:val="28"/>
          <w:szCs w:val="28"/>
        </w:rPr>
        <w:t>ю</w:t>
      </w:r>
      <w:r w:rsidRPr="0074711E">
        <w:rPr>
          <w:sz w:val="28"/>
          <w:szCs w:val="28"/>
        </w:rPr>
        <w:t>щихся от нормальных, осуществляются в размерах не ниже предусмотре</w:t>
      </w:r>
      <w:r w:rsidRPr="0074711E">
        <w:rPr>
          <w:sz w:val="28"/>
          <w:szCs w:val="28"/>
        </w:rPr>
        <w:t>н</w:t>
      </w:r>
      <w:r w:rsidRPr="0074711E">
        <w:rPr>
          <w:sz w:val="28"/>
          <w:szCs w:val="28"/>
        </w:rPr>
        <w:t>ных трудовым законодательством и иными нормативными правовыми акт</w:t>
      </w:r>
      <w:r w:rsidRPr="0074711E">
        <w:rPr>
          <w:sz w:val="28"/>
          <w:szCs w:val="28"/>
        </w:rPr>
        <w:t>а</w:t>
      </w:r>
      <w:r w:rsidRPr="0074711E">
        <w:rPr>
          <w:sz w:val="28"/>
          <w:szCs w:val="28"/>
        </w:rPr>
        <w:t>ми, содержащими нормы трудового права.</w:t>
      </w:r>
    </w:p>
    <w:p w:rsidR="00D54809" w:rsidRPr="0074711E" w:rsidRDefault="00D54809" w:rsidP="00534922">
      <w:pPr>
        <w:pStyle w:val="22"/>
        <w:tabs>
          <w:tab w:val="left" w:pos="708"/>
        </w:tabs>
        <w:spacing w:line="240" w:lineRule="auto"/>
        <w:ind w:left="0" w:firstLine="720"/>
        <w:rPr>
          <w:b/>
          <w:bCs/>
        </w:rPr>
      </w:pPr>
      <w:r w:rsidRPr="0074711E">
        <w:t>Работникам, занятым на работах во вре</w:t>
      </w:r>
      <w:r w:rsidRPr="0074711E">
        <w:rPr>
          <w:b/>
          <w:bCs/>
        </w:rPr>
        <w:t>д</w:t>
      </w:r>
      <w:r w:rsidRPr="0074711E">
        <w:t>ных и (или) опасных условиях труда, устанавливаются доплаты</w:t>
      </w:r>
      <w:r w:rsidR="00621DF7">
        <w:t xml:space="preserve"> </w:t>
      </w:r>
      <w:r w:rsidRPr="0074711E">
        <w:t>– не менее 4 % от должностного оклада р</w:t>
      </w:r>
      <w:r w:rsidRPr="0074711E">
        <w:t>а</w:t>
      </w:r>
      <w:r w:rsidRPr="0074711E">
        <w:t>ботника.</w:t>
      </w:r>
    </w:p>
    <w:p w:rsidR="00D54809" w:rsidRPr="0074711E" w:rsidRDefault="00D54809" w:rsidP="00534922">
      <w:pPr>
        <w:pStyle w:val="22"/>
        <w:tabs>
          <w:tab w:val="left" w:pos="708"/>
        </w:tabs>
        <w:spacing w:line="240" w:lineRule="auto"/>
        <w:ind w:left="0" w:firstLine="720"/>
      </w:pPr>
      <w:r w:rsidRPr="0074711E">
        <w:t>Установление вышеуказанных доплат производится по результатам а</w:t>
      </w:r>
      <w:r w:rsidRPr="0074711E">
        <w:t>т</w:t>
      </w:r>
      <w:r w:rsidRPr="0074711E">
        <w:t>тестации рабочих мест. Конкретный размер выплаты работникам определ</w:t>
      </w:r>
      <w:r w:rsidRPr="0074711E">
        <w:t>я</w:t>
      </w:r>
      <w:r w:rsidRPr="0074711E">
        <w:t>ется в зависимости от продолжительности их работы во вре</w:t>
      </w:r>
      <w:r w:rsidRPr="0074711E">
        <w:rPr>
          <w:b/>
          <w:bCs/>
        </w:rPr>
        <w:t>д</w:t>
      </w:r>
      <w:r w:rsidRPr="0074711E">
        <w:t>ных и (или) опасных условиях труда.</w:t>
      </w:r>
    </w:p>
    <w:p w:rsidR="00D54809" w:rsidRPr="0074711E" w:rsidRDefault="00D54809" w:rsidP="00534922">
      <w:pPr>
        <w:pStyle w:val="22"/>
        <w:tabs>
          <w:tab w:val="left" w:pos="708"/>
        </w:tabs>
        <w:spacing w:line="240" w:lineRule="auto"/>
        <w:ind w:left="0" w:firstLine="720"/>
      </w:pPr>
      <w:r w:rsidRPr="0074711E">
        <w:t>7.3. Выплаты компенсационного характера за расширение зоны обсл</w:t>
      </w:r>
      <w:r w:rsidRPr="0074711E">
        <w:t>у</w:t>
      </w:r>
      <w:r w:rsidRPr="0074711E">
        <w:t>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D54809" w:rsidRPr="0074711E" w:rsidRDefault="00D54809" w:rsidP="00534922">
      <w:pPr>
        <w:ind w:firstLine="851"/>
        <w:rPr>
          <w:sz w:val="28"/>
          <w:szCs w:val="28"/>
        </w:rPr>
      </w:pPr>
      <w:r w:rsidRPr="0074711E">
        <w:rPr>
          <w:sz w:val="28"/>
          <w:szCs w:val="28"/>
        </w:rPr>
        <w:t>При определении размера компенсационных выплат  применяется формула:</w:t>
      </w:r>
    </w:p>
    <w:p w:rsidR="00D54809" w:rsidRPr="0074711E" w:rsidRDefault="00D54809" w:rsidP="00534922">
      <w:pPr>
        <w:ind w:firstLine="851"/>
        <w:jc w:val="center"/>
        <w:rPr>
          <w:sz w:val="28"/>
          <w:szCs w:val="28"/>
        </w:rPr>
      </w:pPr>
      <w:r w:rsidRPr="0074711E">
        <w:rPr>
          <w:b/>
          <w:bCs/>
          <w:sz w:val="28"/>
          <w:szCs w:val="28"/>
        </w:rPr>
        <w:t xml:space="preserve">К = Б </w:t>
      </w:r>
      <w:proofErr w:type="spellStart"/>
      <w:r w:rsidRPr="0074711E">
        <w:rPr>
          <w:b/>
          <w:bCs/>
          <w:sz w:val="28"/>
          <w:szCs w:val="28"/>
        </w:rPr>
        <w:t>х</w:t>
      </w:r>
      <w:proofErr w:type="spellEnd"/>
      <w:r w:rsidRPr="0074711E">
        <w:rPr>
          <w:b/>
          <w:bCs/>
          <w:sz w:val="28"/>
          <w:szCs w:val="28"/>
        </w:rPr>
        <w:t xml:space="preserve"> </w:t>
      </w:r>
      <w:proofErr w:type="spellStart"/>
      <w:r w:rsidRPr="0074711E">
        <w:rPr>
          <w:b/>
          <w:bCs/>
          <w:sz w:val="28"/>
          <w:szCs w:val="28"/>
        </w:rPr>
        <w:t>Кр</w:t>
      </w:r>
      <w:proofErr w:type="spellEnd"/>
      <w:r w:rsidRPr="0074711E">
        <w:rPr>
          <w:sz w:val="28"/>
          <w:szCs w:val="28"/>
        </w:rPr>
        <w:t>, где:</w:t>
      </w:r>
    </w:p>
    <w:p w:rsidR="00D54809" w:rsidRPr="00F40454" w:rsidRDefault="00D54809" w:rsidP="00534922">
      <w:pPr>
        <w:ind w:firstLine="851"/>
        <w:rPr>
          <w:sz w:val="28"/>
          <w:szCs w:val="28"/>
        </w:rPr>
      </w:pPr>
      <w:proofErr w:type="gramStart"/>
      <w:r w:rsidRPr="00F40454">
        <w:rPr>
          <w:b/>
          <w:bCs/>
          <w:sz w:val="28"/>
          <w:szCs w:val="28"/>
        </w:rPr>
        <w:t>К</w:t>
      </w:r>
      <w:proofErr w:type="gramEnd"/>
      <w:r w:rsidRPr="00F40454">
        <w:rPr>
          <w:sz w:val="28"/>
          <w:szCs w:val="28"/>
        </w:rPr>
        <w:t xml:space="preserve"> – компенсационные выплаты;</w:t>
      </w:r>
    </w:p>
    <w:p w:rsidR="00D54809" w:rsidRPr="00F40454" w:rsidRDefault="00D54809" w:rsidP="00534922">
      <w:pPr>
        <w:ind w:firstLine="851"/>
        <w:rPr>
          <w:sz w:val="28"/>
          <w:szCs w:val="28"/>
        </w:rPr>
      </w:pPr>
      <w:proofErr w:type="gramStart"/>
      <w:r w:rsidRPr="00F40454">
        <w:rPr>
          <w:b/>
          <w:bCs/>
          <w:sz w:val="28"/>
          <w:szCs w:val="28"/>
        </w:rPr>
        <w:t>Б</w:t>
      </w:r>
      <w:proofErr w:type="gramEnd"/>
      <w:r w:rsidRPr="00F40454">
        <w:rPr>
          <w:sz w:val="28"/>
          <w:szCs w:val="28"/>
        </w:rPr>
        <w:t xml:space="preserve"> – оклад по ПКГ (Приложение </w:t>
      </w:r>
      <w:r w:rsidR="00F40454" w:rsidRPr="00F40454">
        <w:rPr>
          <w:sz w:val="28"/>
          <w:szCs w:val="28"/>
        </w:rPr>
        <w:t>10</w:t>
      </w:r>
      <w:r w:rsidRPr="00F40454">
        <w:rPr>
          <w:sz w:val="28"/>
          <w:szCs w:val="28"/>
        </w:rPr>
        <w:t xml:space="preserve"> к настоящему  </w:t>
      </w:r>
      <w:r w:rsidR="00A6152F" w:rsidRPr="00F40454">
        <w:rPr>
          <w:sz w:val="28"/>
          <w:szCs w:val="28"/>
        </w:rPr>
        <w:t>Положению</w:t>
      </w:r>
      <w:r w:rsidRPr="00F40454">
        <w:rPr>
          <w:sz w:val="28"/>
          <w:szCs w:val="28"/>
        </w:rPr>
        <w:t>);</w:t>
      </w:r>
    </w:p>
    <w:p w:rsidR="00D54809" w:rsidRPr="00F40454" w:rsidRDefault="00D54809" w:rsidP="00534922">
      <w:pPr>
        <w:ind w:firstLine="851"/>
        <w:rPr>
          <w:sz w:val="28"/>
          <w:szCs w:val="28"/>
        </w:rPr>
      </w:pPr>
      <w:proofErr w:type="spellStart"/>
      <w:r w:rsidRPr="00F40454">
        <w:rPr>
          <w:b/>
          <w:bCs/>
          <w:sz w:val="28"/>
          <w:szCs w:val="28"/>
        </w:rPr>
        <w:t>Кр</w:t>
      </w:r>
      <w:proofErr w:type="spellEnd"/>
      <w:r w:rsidRPr="00F40454">
        <w:rPr>
          <w:sz w:val="28"/>
          <w:szCs w:val="28"/>
        </w:rPr>
        <w:t xml:space="preserve"> – коэффициент компенсационных выплат (Таблица 2).</w:t>
      </w:r>
    </w:p>
    <w:p w:rsidR="00D54809" w:rsidRPr="0074711E" w:rsidRDefault="00D54809" w:rsidP="00534922">
      <w:pPr>
        <w:ind w:firstLine="709"/>
        <w:jc w:val="right"/>
        <w:rPr>
          <w:sz w:val="28"/>
          <w:szCs w:val="28"/>
        </w:rPr>
      </w:pPr>
      <w:r w:rsidRPr="00F40454">
        <w:rPr>
          <w:sz w:val="28"/>
          <w:szCs w:val="28"/>
        </w:rPr>
        <w:t>Таблица</w:t>
      </w:r>
      <w:r w:rsidRPr="0074711E">
        <w:rPr>
          <w:sz w:val="28"/>
          <w:szCs w:val="28"/>
        </w:rPr>
        <w:t xml:space="preserve"> 2.</w:t>
      </w:r>
    </w:p>
    <w:p w:rsidR="00D54809" w:rsidRPr="0074711E" w:rsidRDefault="00D54809" w:rsidP="00534922">
      <w:pPr>
        <w:jc w:val="center"/>
        <w:rPr>
          <w:b/>
          <w:bCs/>
          <w:sz w:val="27"/>
          <w:szCs w:val="27"/>
        </w:rPr>
      </w:pPr>
      <w:r w:rsidRPr="0074711E">
        <w:rPr>
          <w:b/>
          <w:bCs/>
          <w:sz w:val="28"/>
          <w:szCs w:val="28"/>
        </w:rPr>
        <w:t>Минимальные размеры коэффициента компенсационных выплат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655"/>
        <w:gridCol w:w="1241"/>
      </w:tblGrid>
      <w:tr w:rsidR="00D54809" w:rsidRPr="0074711E" w:rsidTr="00D54809">
        <w:tc>
          <w:tcPr>
            <w:tcW w:w="675" w:type="dxa"/>
          </w:tcPr>
          <w:p w:rsidR="00D54809" w:rsidRPr="0074711E" w:rsidRDefault="00D54809" w:rsidP="00534922">
            <w:pPr>
              <w:jc w:val="center"/>
            </w:pPr>
            <w:r w:rsidRPr="0074711E">
              <w:t>№</w:t>
            </w:r>
          </w:p>
          <w:p w:rsidR="00D54809" w:rsidRPr="0074711E" w:rsidRDefault="00D54809" w:rsidP="00534922">
            <w:pPr>
              <w:jc w:val="center"/>
            </w:pPr>
            <w:proofErr w:type="gramStart"/>
            <w:r w:rsidRPr="0074711E">
              <w:t>п</w:t>
            </w:r>
            <w:proofErr w:type="gramEnd"/>
            <w:r w:rsidRPr="0074711E">
              <w:t>/п</w:t>
            </w:r>
          </w:p>
        </w:tc>
        <w:tc>
          <w:tcPr>
            <w:tcW w:w="7655" w:type="dxa"/>
          </w:tcPr>
          <w:p w:rsidR="00D54809" w:rsidRPr="0074711E" w:rsidRDefault="00D54809" w:rsidP="00534922">
            <w:pPr>
              <w:jc w:val="center"/>
            </w:pPr>
            <w:r w:rsidRPr="0074711E">
              <w:t>Виды работ</w:t>
            </w:r>
          </w:p>
        </w:tc>
        <w:tc>
          <w:tcPr>
            <w:tcW w:w="1241" w:type="dxa"/>
          </w:tcPr>
          <w:p w:rsidR="00D54809" w:rsidRPr="0074711E" w:rsidRDefault="00D54809" w:rsidP="00534922">
            <w:pPr>
              <w:jc w:val="center"/>
              <w:rPr>
                <w:vertAlign w:val="subscript"/>
              </w:rPr>
            </w:pPr>
            <w:r w:rsidRPr="0074711E">
              <w:t xml:space="preserve">Значение </w:t>
            </w:r>
            <w:proofErr w:type="spellStart"/>
            <w:r w:rsidRPr="0074711E">
              <w:t>К</w:t>
            </w:r>
            <w:r w:rsidRPr="0074711E">
              <w:rPr>
                <w:vertAlign w:val="subscript"/>
              </w:rPr>
              <w:t>р</w:t>
            </w:r>
            <w:proofErr w:type="spellEnd"/>
          </w:p>
        </w:tc>
      </w:tr>
      <w:tr w:rsidR="00D54809" w:rsidRPr="0074711E" w:rsidTr="00D54809">
        <w:tc>
          <w:tcPr>
            <w:tcW w:w="675" w:type="dxa"/>
          </w:tcPr>
          <w:p w:rsidR="00D54809" w:rsidRPr="0074711E" w:rsidRDefault="00D54809" w:rsidP="00534922">
            <w:pPr>
              <w:jc w:val="center"/>
            </w:pPr>
            <w:r w:rsidRPr="0074711E">
              <w:lastRenderedPageBreak/>
              <w:t>1</w:t>
            </w:r>
          </w:p>
        </w:tc>
        <w:tc>
          <w:tcPr>
            <w:tcW w:w="7655" w:type="dxa"/>
          </w:tcPr>
          <w:p w:rsidR="00D54809" w:rsidRPr="0074711E" w:rsidRDefault="00D54809" w:rsidP="00534922">
            <w:r w:rsidRPr="0074711E">
              <w:t>Координация деятельности специалистов «Ресурсных групп»</w:t>
            </w:r>
            <w:r w:rsidRPr="0074711E">
              <w:rPr>
                <w:rStyle w:val="ad"/>
              </w:rPr>
              <w:footnoteReference w:id="6"/>
            </w:r>
          </w:p>
        </w:tc>
        <w:tc>
          <w:tcPr>
            <w:tcW w:w="1241" w:type="dxa"/>
          </w:tcPr>
          <w:p w:rsidR="00D54809" w:rsidRPr="0074711E" w:rsidRDefault="00D54809" w:rsidP="00534922">
            <w:pPr>
              <w:jc w:val="center"/>
            </w:pPr>
            <w:r w:rsidRPr="0074711E">
              <w:t>0,55</w:t>
            </w:r>
          </w:p>
        </w:tc>
      </w:tr>
      <w:tr w:rsidR="00D54809" w:rsidRPr="0074711E" w:rsidTr="00D54809">
        <w:tc>
          <w:tcPr>
            <w:tcW w:w="675" w:type="dxa"/>
          </w:tcPr>
          <w:p w:rsidR="00D54809" w:rsidRPr="0074711E" w:rsidRDefault="00D54809" w:rsidP="00534922">
            <w:pPr>
              <w:jc w:val="center"/>
            </w:pPr>
            <w:r w:rsidRPr="0074711E">
              <w:t>2</w:t>
            </w:r>
          </w:p>
        </w:tc>
        <w:tc>
          <w:tcPr>
            <w:tcW w:w="7655" w:type="dxa"/>
          </w:tcPr>
          <w:p w:rsidR="00D54809" w:rsidRPr="0074711E" w:rsidRDefault="00D54809" w:rsidP="00534922">
            <w:r w:rsidRPr="0074711E">
              <w:t>За работу в составе психолого-медико-педагогической службы образ</w:t>
            </w:r>
            <w:r w:rsidRPr="0074711E">
              <w:t>о</w:t>
            </w:r>
            <w:r w:rsidRPr="0074711E">
              <w:t xml:space="preserve">вательной организации </w:t>
            </w:r>
          </w:p>
        </w:tc>
        <w:tc>
          <w:tcPr>
            <w:tcW w:w="1241" w:type="dxa"/>
          </w:tcPr>
          <w:p w:rsidR="00D54809" w:rsidRPr="0074711E" w:rsidRDefault="00D54809" w:rsidP="00534922">
            <w:pPr>
              <w:jc w:val="center"/>
            </w:pPr>
            <w:r w:rsidRPr="0074711E">
              <w:t>0,10</w:t>
            </w:r>
          </w:p>
        </w:tc>
      </w:tr>
      <w:tr w:rsidR="00D54809" w:rsidRPr="0074711E" w:rsidTr="00D54809">
        <w:tc>
          <w:tcPr>
            <w:tcW w:w="675" w:type="dxa"/>
          </w:tcPr>
          <w:p w:rsidR="00D54809" w:rsidRPr="0074711E" w:rsidRDefault="00D54809" w:rsidP="00534922">
            <w:pPr>
              <w:jc w:val="center"/>
            </w:pPr>
            <w:r w:rsidRPr="0074711E">
              <w:t>3</w:t>
            </w:r>
          </w:p>
        </w:tc>
        <w:tc>
          <w:tcPr>
            <w:tcW w:w="7655" w:type="dxa"/>
          </w:tcPr>
          <w:p w:rsidR="00D54809" w:rsidRPr="0074711E" w:rsidRDefault="00D54809" w:rsidP="00534922">
            <w:r w:rsidRPr="0074711E">
              <w:t>За работу в составе консультационного пункта образовательной орг</w:t>
            </w:r>
            <w:r w:rsidRPr="0074711E">
              <w:t>а</w:t>
            </w:r>
            <w:r w:rsidRPr="0074711E">
              <w:t>низации (значение коэффициента зависит от затрат рабочего времени)</w:t>
            </w:r>
          </w:p>
        </w:tc>
        <w:tc>
          <w:tcPr>
            <w:tcW w:w="1241" w:type="dxa"/>
          </w:tcPr>
          <w:p w:rsidR="00D54809" w:rsidRPr="0074711E" w:rsidRDefault="00D54809" w:rsidP="00534922">
            <w:pPr>
              <w:jc w:val="center"/>
            </w:pPr>
            <w:r w:rsidRPr="0074711E">
              <w:t>-</w:t>
            </w:r>
          </w:p>
        </w:tc>
      </w:tr>
    </w:tbl>
    <w:p w:rsidR="00D54809" w:rsidRPr="0074711E" w:rsidRDefault="00D54809" w:rsidP="00534922">
      <w:pPr>
        <w:jc w:val="center"/>
      </w:pPr>
    </w:p>
    <w:p w:rsidR="00D54809" w:rsidRPr="0074711E" w:rsidRDefault="00D54809" w:rsidP="00534922">
      <w:pPr>
        <w:autoSpaceDN w:val="0"/>
        <w:adjustRightInd w:val="0"/>
        <w:ind w:firstLine="709"/>
        <w:jc w:val="both"/>
        <w:rPr>
          <w:sz w:val="28"/>
          <w:szCs w:val="28"/>
        </w:rPr>
      </w:pPr>
      <w:r w:rsidRPr="0074711E">
        <w:rPr>
          <w:sz w:val="28"/>
          <w:szCs w:val="28"/>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w:t>
      </w:r>
      <w:r w:rsidRPr="0074711E">
        <w:rPr>
          <w:sz w:val="28"/>
          <w:szCs w:val="28"/>
        </w:rPr>
        <w:t>о</w:t>
      </w:r>
      <w:r w:rsidRPr="0074711E">
        <w:rPr>
          <w:sz w:val="28"/>
          <w:szCs w:val="28"/>
        </w:rPr>
        <w:t>выми актами, содержащими нормы трудового права.</w:t>
      </w:r>
    </w:p>
    <w:p w:rsidR="00D54809" w:rsidRPr="002422EC" w:rsidRDefault="00D54809" w:rsidP="00621DF7">
      <w:pPr>
        <w:autoSpaceDN w:val="0"/>
        <w:adjustRightInd w:val="0"/>
        <w:ind w:firstLine="709"/>
        <w:jc w:val="both"/>
        <w:rPr>
          <w:color w:val="FF0000"/>
          <w:sz w:val="28"/>
          <w:szCs w:val="28"/>
        </w:rPr>
      </w:pPr>
    </w:p>
    <w:p w:rsidR="00D54809" w:rsidRPr="0074711E" w:rsidRDefault="00D54809" w:rsidP="00621DF7">
      <w:pPr>
        <w:spacing w:after="288"/>
        <w:ind w:firstLine="900"/>
        <w:jc w:val="center"/>
        <w:rPr>
          <w:b/>
          <w:bCs/>
          <w:sz w:val="28"/>
          <w:szCs w:val="28"/>
        </w:rPr>
      </w:pPr>
      <w:r w:rsidRPr="0074711E">
        <w:rPr>
          <w:b/>
          <w:bCs/>
          <w:sz w:val="28"/>
          <w:szCs w:val="28"/>
        </w:rPr>
        <w:t>8. Стимулирующие выплаты</w:t>
      </w:r>
    </w:p>
    <w:p w:rsidR="00D54809" w:rsidRPr="00621DF7" w:rsidRDefault="00D54809" w:rsidP="00621DF7">
      <w:pPr>
        <w:pStyle w:val="a6"/>
        <w:spacing w:before="0" w:beforeAutospacing="0" w:after="0" w:afterAutospacing="0"/>
        <w:ind w:firstLine="708"/>
        <w:jc w:val="both"/>
        <w:rPr>
          <w:rStyle w:val="af6"/>
          <w:b w:val="0"/>
          <w:bCs w:val="0"/>
          <w:sz w:val="28"/>
          <w:szCs w:val="28"/>
        </w:rPr>
      </w:pPr>
      <w:r w:rsidRPr="00621DF7">
        <w:rPr>
          <w:sz w:val="28"/>
          <w:szCs w:val="28"/>
        </w:rPr>
        <w:t>8.1. В</w:t>
      </w:r>
      <w:r w:rsidRPr="00621DF7">
        <w:rPr>
          <w:rStyle w:val="af6"/>
          <w:b w:val="0"/>
          <w:sz w:val="28"/>
          <w:szCs w:val="28"/>
        </w:rPr>
        <w:t>ыплаты (надбавки) стимулирующего характера производятся р</w:t>
      </w:r>
      <w:r w:rsidRPr="00621DF7">
        <w:rPr>
          <w:rStyle w:val="af6"/>
          <w:b w:val="0"/>
          <w:sz w:val="28"/>
          <w:szCs w:val="28"/>
        </w:rPr>
        <w:t>а</w:t>
      </w:r>
      <w:r w:rsidRPr="00621DF7">
        <w:rPr>
          <w:rStyle w:val="af6"/>
          <w:b w:val="0"/>
          <w:sz w:val="28"/>
          <w:szCs w:val="28"/>
        </w:rPr>
        <w:t xml:space="preserve">ботникам дошкольной образовательной организации </w:t>
      </w:r>
      <w:r w:rsidRPr="00621DF7">
        <w:rPr>
          <w:sz w:val="28"/>
          <w:szCs w:val="28"/>
        </w:rPr>
        <w:t>в зависимости от р</w:t>
      </w:r>
      <w:r w:rsidRPr="00621DF7">
        <w:rPr>
          <w:sz w:val="28"/>
          <w:szCs w:val="28"/>
        </w:rPr>
        <w:t>е</w:t>
      </w:r>
      <w:r w:rsidRPr="00621DF7">
        <w:rPr>
          <w:sz w:val="28"/>
          <w:szCs w:val="28"/>
        </w:rPr>
        <w:t>зультатов и качества работы, а также их заинтересованности в эффективном функционировании структурных подразделений и организации в целом</w:t>
      </w:r>
      <w:r w:rsidRPr="00621DF7">
        <w:rPr>
          <w:rStyle w:val="af6"/>
          <w:b w:val="0"/>
          <w:sz w:val="28"/>
          <w:szCs w:val="28"/>
        </w:rPr>
        <w:t>.</w:t>
      </w:r>
    </w:p>
    <w:p w:rsidR="00D54809" w:rsidRPr="00621DF7" w:rsidRDefault="00D54809" w:rsidP="00621DF7">
      <w:pPr>
        <w:pStyle w:val="a6"/>
        <w:spacing w:before="0" w:beforeAutospacing="0" w:after="0" w:afterAutospacing="0"/>
        <w:ind w:firstLine="708"/>
        <w:jc w:val="both"/>
        <w:rPr>
          <w:bCs/>
          <w:sz w:val="28"/>
          <w:szCs w:val="28"/>
        </w:rPr>
      </w:pPr>
      <w:r w:rsidRPr="00621DF7">
        <w:rPr>
          <w:rStyle w:val="af6"/>
          <w:b w:val="0"/>
          <w:sz w:val="28"/>
          <w:szCs w:val="28"/>
        </w:rPr>
        <w:t>Выплаты стимулирующего характера производятся в двух видах: ст</w:t>
      </w:r>
      <w:r w:rsidRPr="00621DF7">
        <w:rPr>
          <w:rStyle w:val="af6"/>
          <w:b w:val="0"/>
          <w:sz w:val="28"/>
          <w:szCs w:val="28"/>
        </w:rPr>
        <w:t>и</w:t>
      </w:r>
      <w:r w:rsidRPr="00621DF7">
        <w:rPr>
          <w:rStyle w:val="af6"/>
          <w:b w:val="0"/>
          <w:sz w:val="28"/>
          <w:szCs w:val="28"/>
        </w:rPr>
        <w:t>мулирующие выплаты и премии.</w:t>
      </w:r>
    </w:p>
    <w:p w:rsidR="00D54809" w:rsidRPr="0074711E" w:rsidRDefault="00D54809" w:rsidP="00621DF7">
      <w:pPr>
        <w:widowControl w:val="0"/>
        <w:autoSpaceDE w:val="0"/>
        <w:autoSpaceDN w:val="0"/>
        <w:adjustRightInd w:val="0"/>
        <w:ind w:firstLine="709"/>
        <w:jc w:val="both"/>
        <w:rPr>
          <w:sz w:val="28"/>
          <w:szCs w:val="28"/>
        </w:rPr>
      </w:pPr>
      <w:r w:rsidRPr="00621DF7">
        <w:rPr>
          <w:sz w:val="28"/>
          <w:szCs w:val="28"/>
        </w:rPr>
        <w:t>Оценка результатов и качества работы</w:t>
      </w:r>
      <w:r w:rsidRPr="0074711E">
        <w:rPr>
          <w:sz w:val="28"/>
          <w:szCs w:val="28"/>
        </w:rPr>
        <w:t xml:space="preserve"> может осуществляться на основе единых региональных критериев и показателей по каждой категории рабо</w:t>
      </w:r>
      <w:r w:rsidRPr="0074711E">
        <w:rPr>
          <w:sz w:val="28"/>
          <w:szCs w:val="28"/>
        </w:rPr>
        <w:t>т</w:t>
      </w:r>
      <w:r w:rsidRPr="0074711E">
        <w:rPr>
          <w:sz w:val="28"/>
          <w:szCs w:val="28"/>
        </w:rPr>
        <w:t>ников, занятых в дошкольной образовательной организации, а  также с и</w:t>
      </w:r>
      <w:r w:rsidRPr="0074711E">
        <w:rPr>
          <w:sz w:val="28"/>
          <w:szCs w:val="28"/>
        </w:rPr>
        <w:t>с</w:t>
      </w:r>
      <w:r w:rsidRPr="0074711E">
        <w:rPr>
          <w:sz w:val="28"/>
          <w:szCs w:val="28"/>
        </w:rPr>
        <w:t>пользованием единых механизмов, в том числе автоматизированных, кот</w:t>
      </w:r>
      <w:r w:rsidRPr="0074711E">
        <w:rPr>
          <w:sz w:val="28"/>
          <w:szCs w:val="28"/>
        </w:rPr>
        <w:t>о</w:t>
      </w:r>
      <w:r w:rsidRPr="0074711E">
        <w:rPr>
          <w:sz w:val="28"/>
          <w:szCs w:val="28"/>
        </w:rPr>
        <w:t>рые обеспечат объективный и открытый характер оценки достижения уст</w:t>
      </w:r>
      <w:r w:rsidRPr="0074711E">
        <w:rPr>
          <w:sz w:val="28"/>
          <w:szCs w:val="28"/>
        </w:rPr>
        <w:t>а</w:t>
      </w:r>
      <w:r w:rsidRPr="0074711E">
        <w:rPr>
          <w:sz w:val="28"/>
          <w:szCs w:val="28"/>
        </w:rPr>
        <w:t>новленных критериев и показателей. Данные критерии и показатели могут быть дополнены на уровне учредителей дошкольных образовательных орг</w:t>
      </w:r>
      <w:r w:rsidRPr="0074711E">
        <w:rPr>
          <w:sz w:val="28"/>
          <w:szCs w:val="28"/>
        </w:rPr>
        <w:t>а</w:t>
      </w:r>
      <w:r w:rsidRPr="0074711E">
        <w:rPr>
          <w:sz w:val="28"/>
          <w:szCs w:val="28"/>
        </w:rPr>
        <w:t>низаций и на уровне самих организаций.</w:t>
      </w:r>
    </w:p>
    <w:p w:rsidR="00D54809" w:rsidRPr="00716D5D" w:rsidRDefault="00D54809" w:rsidP="00621DF7">
      <w:pPr>
        <w:widowControl w:val="0"/>
        <w:autoSpaceDE w:val="0"/>
        <w:autoSpaceDN w:val="0"/>
        <w:adjustRightInd w:val="0"/>
        <w:ind w:firstLine="709"/>
        <w:jc w:val="both"/>
        <w:rPr>
          <w:sz w:val="28"/>
          <w:szCs w:val="28"/>
        </w:rPr>
      </w:pPr>
      <w:r w:rsidRPr="00B41BAA">
        <w:rPr>
          <w:sz w:val="28"/>
          <w:szCs w:val="28"/>
        </w:rPr>
        <w:t>Конкретный перечень критериев и показателей, а также механизмы оценки их достижения (Приложение №</w:t>
      </w:r>
      <w:r w:rsidR="00B41BAA" w:rsidRPr="00B41BAA">
        <w:rPr>
          <w:sz w:val="28"/>
          <w:szCs w:val="28"/>
        </w:rPr>
        <w:t>№</w:t>
      </w:r>
      <w:r w:rsidRPr="00B41BAA">
        <w:rPr>
          <w:sz w:val="28"/>
          <w:szCs w:val="28"/>
        </w:rPr>
        <w:t xml:space="preserve"> 5</w:t>
      </w:r>
      <w:r w:rsidR="00B41BAA" w:rsidRPr="00B41BAA">
        <w:rPr>
          <w:sz w:val="28"/>
          <w:szCs w:val="28"/>
        </w:rPr>
        <w:t>-8</w:t>
      </w:r>
      <w:r w:rsidR="00B41BAA">
        <w:rPr>
          <w:sz w:val="28"/>
          <w:szCs w:val="28"/>
        </w:rPr>
        <w:t>)</w:t>
      </w:r>
      <w:r w:rsidRPr="00B41BAA">
        <w:rPr>
          <w:sz w:val="28"/>
          <w:szCs w:val="28"/>
        </w:rPr>
        <w:t xml:space="preserve"> являются неотъемлемой ч</w:t>
      </w:r>
      <w:r w:rsidRPr="00B41BAA">
        <w:rPr>
          <w:sz w:val="28"/>
          <w:szCs w:val="28"/>
        </w:rPr>
        <w:t>а</w:t>
      </w:r>
      <w:r w:rsidRPr="00B41BAA">
        <w:rPr>
          <w:sz w:val="28"/>
          <w:szCs w:val="28"/>
        </w:rPr>
        <w:t>стью данного Положения.</w:t>
      </w:r>
    </w:p>
    <w:p w:rsidR="00D54809" w:rsidRPr="00716D5D" w:rsidRDefault="00D54809" w:rsidP="00621DF7">
      <w:pPr>
        <w:widowControl w:val="0"/>
        <w:autoSpaceDE w:val="0"/>
        <w:autoSpaceDN w:val="0"/>
        <w:adjustRightInd w:val="0"/>
        <w:ind w:firstLine="709"/>
        <w:jc w:val="both"/>
        <w:rPr>
          <w:sz w:val="28"/>
          <w:szCs w:val="28"/>
        </w:rPr>
      </w:pPr>
      <w:r w:rsidRPr="00716D5D">
        <w:rPr>
          <w:sz w:val="28"/>
          <w:szCs w:val="28"/>
        </w:rPr>
        <w:t>Руководитель дошкольной образовательной организации обеспечивает заключение с работниками дополнительных соглашений к трудовым догов</w:t>
      </w:r>
      <w:r w:rsidRPr="00716D5D">
        <w:rPr>
          <w:sz w:val="28"/>
          <w:szCs w:val="28"/>
        </w:rPr>
        <w:t>о</w:t>
      </w:r>
      <w:r w:rsidRPr="00716D5D">
        <w:rPr>
          <w:sz w:val="28"/>
          <w:szCs w:val="28"/>
        </w:rPr>
        <w:t>рам, в которых должны быть зафиксированы критерии и показатели, хара</w:t>
      </w:r>
      <w:r w:rsidRPr="00716D5D">
        <w:rPr>
          <w:sz w:val="28"/>
          <w:szCs w:val="28"/>
        </w:rPr>
        <w:t>к</w:t>
      </w:r>
      <w:r w:rsidRPr="00716D5D">
        <w:rPr>
          <w:sz w:val="28"/>
          <w:szCs w:val="28"/>
        </w:rPr>
        <w:t>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D54809" w:rsidRPr="00716D5D" w:rsidRDefault="00D54809" w:rsidP="00621DF7">
      <w:pPr>
        <w:widowControl w:val="0"/>
        <w:autoSpaceDE w:val="0"/>
        <w:autoSpaceDN w:val="0"/>
        <w:adjustRightInd w:val="0"/>
        <w:ind w:firstLine="709"/>
        <w:jc w:val="both"/>
        <w:rPr>
          <w:sz w:val="28"/>
          <w:szCs w:val="28"/>
        </w:rPr>
      </w:pPr>
      <w:r w:rsidRPr="00716D5D">
        <w:rPr>
          <w:sz w:val="28"/>
          <w:szCs w:val="28"/>
        </w:rPr>
        <w:t>Размер стимулирующих надбавок может устанавливаться как в абс</w:t>
      </w:r>
      <w:r w:rsidRPr="00716D5D">
        <w:rPr>
          <w:sz w:val="28"/>
          <w:szCs w:val="28"/>
        </w:rPr>
        <w:t>о</w:t>
      </w:r>
      <w:r w:rsidRPr="00716D5D">
        <w:rPr>
          <w:sz w:val="28"/>
          <w:szCs w:val="28"/>
        </w:rPr>
        <w:t>лютном значении, так и в процентном отношении к окладу (должностному окладу), ставке заработной платы и максимальным значением не ограничен.</w:t>
      </w:r>
    </w:p>
    <w:p w:rsidR="00D54809" w:rsidRPr="00716D5D" w:rsidRDefault="00D54809" w:rsidP="00621DF7">
      <w:pPr>
        <w:pStyle w:val="ConsPlusNormal"/>
        <w:widowControl/>
        <w:ind w:firstLine="708"/>
        <w:jc w:val="both"/>
        <w:rPr>
          <w:rFonts w:ascii="Times New Roman" w:hAnsi="Times New Roman" w:cs="Times New Roman"/>
          <w:sz w:val="28"/>
          <w:szCs w:val="28"/>
        </w:rPr>
      </w:pPr>
      <w:r w:rsidRPr="00716D5D">
        <w:rPr>
          <w:rFonts w:ascii="Times New Roman" w:hAnsi="Times New Roman" w:cs="Times New Roman"/>
          <w:sz w:val="28"/>
          <w:szCs w:val="28"/>
        </w:rPr>
        <w:t>Выплаты стимулирующего характера осуществляются в пределах в</w:t>
      </w:r>
      <w:r w:rsidRPr="00716D5D">
        <w:rPr>
          <w:rFonts w:ascii="Times New Roman" w:hAnsi="Times New Roman" w:cs="Times New Roman"/>
          <w:sz w:val="28"/>
          <w:szCs w:val="28"/>
        </w:rPr>
        <w:t>ы</w:t>
      </w:r>
      <w:r w:rsidRPr="00716D5D">
        <w:rPr>
          <w:rFonts w:ascii="Times New Roman" w:hAnsi="Times New Roman" w:cs="Times New Roman"/>
          <w:sz w:val="28"/>
          <w:szCs w:val="28"/>
        </w:rPr>
        <w:t>деленного фонда оплаты труда и средств из внебюджетных источников.</w:t>
      </w:r>
    </w:p>
    <w:p w:rsidR="00D54809" w:rsidRPr="00716D5D" w:rsidRDefault="00D54809" w:rsidP="00621DF7">
      <w:pPr>
        <w:widowControl w:val="0"/>
        <w:autoSpaceDE w:val="0"/>
        <w:autoSpaceDN w:val="0"/>
        <w:adjustRightInd w:val="0"/>
        <w:ind w:firstLine="709"/>
        <w:jc w:val="both"/>
        <w:rPr>
          <w:sz w:val="28"/>
          <w:szCs w:val="28"/>
        </w:rPr>
      </w:pPr>
      <w:r w:rsidRPr="00716D5D">
        <w:rPr>
          <w:sz w:val="28"/>
          <w:szCs w:val="28"/>
        </w:rPr>
        <w:lastRenderedPageBreak/>
        <w:t>Раб</w:t>
      </w:r>
      <w:r w:rsidRPr="00716D5D">
        <w:rPr>
          <w:spacing w:val="2"/>
          <w:sz w:val="28"/>
          <w:szCs w:val="28"/>
        </w:rPr>
        <w:t>о</w:t>
      </w:r>
      <w:r w:rsidRPr="00716D5D">
        <w:rPr>
          <w:spacing w:val="-1"/>
          <w:sz w:val="28"/>
          <w:szCs w:val="28"/>
        </w:rPr>
        <w:t>тник</w:t>
      </w:r>
      <w:r w:rsidRPr="00716D5D">
        <w:rPr>
          <w:sz w:val="28"/>
          <w:szCs w:val="28"/>
        </w:rPr>
        <w:t>а</w:t>
      </w:r>
      <w:r w:rsidRPr="00716D5D">
        <w:rPr>
          <w:spacing w:val="2"/>
          <w:sz w:val="28"/>
          <w:szCs w:val="28"/>
        </w:rPr>
        <w:t>м</w:t>
      </w:r>
      <w:r w:rsidRPr="00716D5D">
        <w:rPr>
          <w:sz w:val="28"/>
          <w:szCs w:val="28"/>
        </w:rPr>
        <w:t>,</w:t>
      </w:r>
      <w:r w:rsidR="00113AB6">
        <w:rPr>
          <w:sz w:val="28"/>
          <w:szCs w:val="28"/>
        </w:rPr>
        <w:t xml:space="preserve"> </w:t>
      </w:r>
      <w:r w:rsidRPr="00716D5D">
        <w:rPr>
          <w:spacing w:val="-1"/>
          <w:sz w:val="28"/>
          <w:szCs w:val="28"/>
        </w:rPr>
        <w:t>п</w:t>
      </w:r>
      <w:r w:rsidRPr="00716D5D">
        <w:rPr>
          <w:sz w:val="28"/>
          <w:szCs w:val="28"/>
        </w:rPr>
        <w:t>рораб</w:t>
      </w:r>
      <w:r w:rsidRPr="00716D5D">
        <w:rPr>
          <w:spacing w:val="2"/>
          <w:sz w:val="28"/>
          <w:szCs w:val="28"/>
        </w:rPr>
        <w:t>о</w:t>
      </w:r>
      <w:r w:rsidRPr="00716D5D">
        <w:rPr>
          <w:spacing w:val="-1"/>
          <w:sz w:val="28"/>
          <w:szCs w:val="28"/>
        </w:rPr>
        <w:t>т</w:t>
      </w:r>
      <w:r w:rsidRPr="00716D5D">
        <w:rPr>
          <w:sz w:val="28"/>
          <w:szCs w:val="28"/>
        </w:rPr>
        <w:t>а</w:t>
      </w:r>
      <w:r w:rsidRPr="00716D5D">
        <w:rPr>
          <w:spacing w:val="1"/>
          <w:sz w:val="28"/>
          <w:szCs w:val="28"/>
        </w:rPr>
        <w:t>в</w:t>
      </w:r>
      <w:r w:rsidRPr="00716D5D">
        <w:rPr>
          <w:spacing w:val="-1"/>
          <w:sz w:val="28"/>
          <w:szCs w:val="28"/>
        </w:rPr>
        <w:t>ши</w:t>
      </w:r>
      <w:r w:rsidRPr="00716D5D">
        <w:rPr>
          <w:sz w:val="28"/>
          <w:szCs w:val="28"/>
        </w:rPr>
        <w:t>м</w:t>
      </w:r>
      <w:r w:rsidR="00113AB6">
        <w:rPr>
          <w:sz w:val="28"/>
          <w:szCs w:val="28"/>
        </w:rPr>
        <w:t xml:space="preserve"> </w:t>
      </w:r>
      <w:r w:rsidRPr="00716D5D">
        <w:rPr>
          <w:spacing w:val="-2"/>
          <w:sz w:val="28"/>
          <w:szCs w:val="28"/>
        </w:rPr>
        <w:t>н</w:t>
      </w:r>
      <w:r w:rsidRPr="00716D5D">
        <w:rPr>
          <w:spacing w:val="1"/>
          <w:sz w:val="28"/>
          <w:szCs w:val="28"/>
        </w:rPr>
        <w:t>е</w:t>
      </w:r>
      <w:r w:rsidRPr="00716D5D">
        <w:rPr>
          <w:spacing w:val="-1"/>
          <w:sz w:val="28"/>
          <w:szCs w:val="28"/>
        </w:rPr>
        <w:t>п</w:t>
      </w:r>
      <w:r w:rsidRPr="00716D5D">
        <w:rPr>
          <w:sz w:val="28"/>
          <w:szCs w:val="28"/>
        </w:rPr>
        <w:t>ол</w:t>
      </w:r>
      <w:r w:rsidRPr="00716D5D">
        <w:rPr>
          <w:spacing w:val="-1"/>
          <w:sz w:val="28"/>
          <w:szCs w:val="28"/>
        </w:rPr>
        <w:t>н</w:t>
      </w:r>
      <w:r w:rsidRPr="00716D5D">
        <w:rPr>
          <w:spacing w:val="1"/>
          <w:sz w:val="28"/>
          <w:szCs w:val="28"/>
        </w:rPr>
        <w:t>ы</w:t>
      </w:r>
      <w:r w:rsidRPr="00716D5D">
        <w:rPr>
          <w:sz w:val="28"/>
          <w:szCs w:val="28"/>
        </w:rPr>
        <w:t>й</w:t>
      </w:r>
      <w:r w:rsidR="00113AB6">
        <w:rPr>
          <w:sz w:val="28"/>
          <w:szCs w:val="28"/>
        </w:rPr>
        <w:t xml:space="preserve"> </w:t>
      </w:r>
      <w:r w:rsidRPr="00716D5D">
        <w:rPr>
          <w:spacing w:val="-2"/>
          <w:sz w:val="28"/>
          <w:szCs w:val="28"/>
        </w:rPr>
        <w:t>п</w:t>
      </w:r>
      <w:r w:rsidRPr="00716D5D">
        <w:rPr>
          <w:spacing w:val="1"/>
          <w:sz w:val="28"/>
          <w:szCs w:val="28"/>
        </w:rPr>
        <w:t>е</w:t>
      </w:r>
      <w:r w:rsidRPr="00716D5D">
        <w:rPr>
          <w:sz w:val="28"/>
          <w:szCs w:val="28"/>
        </w:rPr>
        <w:t>р</w:t>
      </w:r>
      <w:r w:rsidRPr="00716D5D">
        <w:rPr>
          <w:spacing w:val="-1"/>
          <w:sz w:val="28"/>
          <w:szCs w:val="28"/>
        </w:rPr>
        <w:t>и</w:t>
      </w:r>
      <w:r w:rsidRPr="00716D5D">
        <w:rPr>
          <w:sz w:val="28"/>
          <w:szCs w:val="28"/>
        </w:rPr>
        <w:t>од,</w:t>
      </w:r>
      <w:r w:rsidR="00113AB6">
        <w:rPr>
          <w:sz w:val="28"/>
          <w:szCs w:val="28"/>
        </w:rPr>
        <w:t xml:space="preserve"> </w:t>
      </w:r>
      <w:r w:rsidRPr="00716D5D">
        <w:rPr>
          <w:spacing w:val="1"/>
          <w:sz w:val="28"/>
          <w:szCs w:val="28"/>
        </w:rPr>
        <w:t>вы</w:t>
      </w:r>
      <w:r w:rsidRPr="00716D5D">
        <w:rPr>
          <w:spacing w:val="-1"/>
          <w:sz w:val="28"/>
          <w:szCs w:val="28"/>
        </w:rPr>
        <w:t>п</w:t>
      </w:r>
      <w:r w:rsidRPr="00716D5D">
        <w:rPr>
          <w:sz w:val="28"/>
          <w:szCs w:val="28"/>
        </w:rPr>
        <w:t>ла</w:t>
      </w:r>
      <w:r w:rsidRPr="00716D5D">
        <w:rPr>
          <w:spacing w:val="-1"/>
          <w:sz w:val="28"/>
          <w:szCs w:val="28"/>
        </w:rPr>
        <w:t>т</w:t>
      </w:r>
      <w:r w:rsidRPr="00716D5D">
        <w:rPr>
          <w:sz w:val="28"/>
          <w:szCs w:val="28"/>
        </w:rPr>
        <w:t>ы</w:t>
      </w:r>
      <w:r w:rsidR="00113AB6">
        <w:rPr>
          <w:sz w:val="28"/>
          <w:szCs w:val="28"/>
        </w:rPr>
        <w:t xml:space="preserve"> </w:t>
      </w:r>
      <w:r w:rsidRPr="00716D5D">
        <w:rPr>
          <w:spacing w:val="-1"/>
          <w:sz w:val="28"/>
          <w:szCs w:val="28"/>
        </w:rPr>
        <w:t>п</w:t>
      </w:r>
      <w:r w:rsidRPr="00716D5D">
        <w:rPr>
          <w:sz w:val="28"/>
          <w:szCs w:val="28"/>
        </w:rPr>
        <w:t>ре</w:t>
      </w:r>
      <w:r w:rsidRPr="00716D5D">
        <w:rPr>
          <w:spacing w:val="2"/>
          <w:sz w:val="28"/>
          <w:szCs w:val="28"/>
        </w:rPr>
        <w:t>м</w:t>
      </w:r>
      <w:r w:rsidRPr="00716D5D">
        <w:rPr>
          <w:spacing w:val="-1"/>
          <w:sz w:val="28"/>
          <w:szCs w:val="28"/>
        </w:rPr>
        <w:t>и</w:t>
      </w:r>
      <w:r w:rsidRPr="00716D5D">
        <w:rPr>
          <w:sz w:val="28"/>
          <w:szCs w:val="28"/>
        </w:rPr>
        <w:t>и</w:t>
      </w:r>
      <w:r w:rsidR="00113AB6">
        <w:rPr>
          <w:sz w:val="28"/>
          <w:szCs w:val="28"/>
        </w:rPr>
        <w:t xml:space="preserve"> </w:t>
      </w:r>
      <w:r w:rsidRPr="00716D5D">
        <w:rPr>
          <w:spacing w:val="-1"/>
          <w:sz w:val="28"/>
          <w:szCs w:val="28"/>
        </w:rPr>
        <w:t>п</w:t>
      </w:r>
      <w:r w:rsidRPr="00716D5D">
        <w:rPr>
          <w:sz w:val="28"/>
          <w:szCs w:val="28"/>
        </w:rPr>
        <w:t>р</w:t>
      </w:r>
      <w:r w:rsidRPr="00716D5D">
        <w:rPr>
          <w:spacing w:val="2"/>
          <w:sz w:val="28"/>
          <w:szCs w:val="28"/>
        </w:rPr>
        <w:t>о</w:t>
      </w:r>
      <w:r w:rsidRPr="00716D5D">
        <w:rPr>
          <w:spacing w:val="-2"/>
          <w:sz w:val="28"/>
          <w:szCs w:val="28"/>
        </w:rPr>
        <w:t>и</w:t>
      </w:r>
      <w:r w:rsidRPr="00716D5D">
        <w:rPr>
          <w:spacing w:val="1"/>
          <w:sz w:val="28"/>
          <w:szCs w:val="28"/>
        </w:rPr>
        <w:t>з</w:t>
      </w:r>
      <w:r w:rsidRPr="00716D5D">
        <w:rPr>
          <w:spacing w:val="-1"/>
          <w:sz w:val="28"/>
          <w:szCs w:val="28"/>
        </w:rPr>
        <w:t>в</w:t>
      </w:r>
      <w:r w:rsidRPr="00716D5D">
        <w:rPr>
          <w:spacing w:val="2"/>
          <w:sz w:val="28"/>
          <w:szCs w:val="28"/>
        </w:rPr>
        <w:t>о</w:t>
      </w:r>
      <w:r w:rsidRPr="00716D5D">
        <w:rPr>
          <w:sz w:val="28"/>
          <w:szCs w:val="28"/>
        </w:rPr>
        <w:t>д</w:t>
      </w:r>
      <w:r w:rsidRPr="00716D5D">
        <w:rPr>
          <w:spacing w:val="-1"/>
          <w:sz w:val="28"/>
          <w:szCs w:val="28"/>
        </w:rPr>
        <w:t>ят</w:t>
      </w:r>
      <w:r w:rsidRPr="00716D5D">
        <w:rPr>
          <w:spacing w:val="1"/>
          <w:sz w:val="28"/>
          <w:szCs w:val="28"/>
        </w:rPr>
        <w:t>с</w:t>
      </w:r>
      <w:r w:rsidRPr="00716D5D">
        <w:rPr>
          <w:sz w:val="28"/>
          <w:szCs w:val="28"/>
        </w:rPr>
        <w:t>я</w:t>
      </w:r>
      <w:r w:rsidR="00113AB6">
        <w:rPr>
          <w:sz w:val="28"/>
          <w:szCs w:val="28"/>
        </w:rPr>
        <w:t xml:space="preserve"> </w:t>
      </w:r>
      <w:r w:rsidRPr="00716D5D">
        <w:rPr>
          <w:sz w:val="28"/>
          <w:szCs w:val="28"/>
        </w:rPr>
        <w:t>с</w:t>
      </w:r>
      <w:r w:rsidR="00113AB6">
        <w:rPr>
          <w:sz w:val="28"/>
          <w:szCs w:val="28"/>
        </w:rPr>
        <w:t xml:space="preserve"> </w:t>
      </w:r>
      <w:r w:rsidRPr="00716D5D">
        <w:rPr>
          <w:sz w:val="28"/>
          <w:szCs w:val="28"/>
        </w:rPr>
        <w:t>у</w:t>
      </w:r>
      <w:r w:rsidRPr="00716D5D">
        <w:rPr>
          <w:spacing w:val="-1"/>
          <w:sz w:val="28"/>
          <w:szCs w:val="28"/>
        </w:rPr>
        <w:t>ч</w:t>
      </w:r>
      <w:r w:rsidRPr="00716D5D">
        <w:rPr>
          <w:spacing w:val="1"/>
          <w:sz w:val="28"/>
          <w:szCs w:val="28"/>
        </w:rPr>
        <w:t>ё</w:t>
      </w:r>
      <w:r w:rsidRPr="00716D5D">
        <w:rPr>
          <w:spacing w:val="-1"/>
          <w:sz w:val="28"/>
          <w:szCs w:val="28"/>
        </w:rPr>
        <w:t>т</w:t>
      </w:r>
      <w:r w:rsidRPr="00716D5D">
        <w:rPr>
          <w:spacing w:val="2"/>
          <w:sz w:val="28"/>
          <w:szCs w:val="28"/>
        </w:rPr>
        <w:t>о</w:t>
      </w:r>
      <w:r w:rsidRPr="00716D5D">
        <w:rPr>
          <w:sz w:val="28"/>
          <w:szCs w:val="28"/>
        </w:rPr>
        <w:t>м</w:t>
      </w:r>
      <w:r w:rsidR="00113AB6">
        <w:rPr>
          <w:sz w:val="28"/>
          <w:szCs w:val="28"/>
        </w:rPr>
        <w:t xml:space="preserve"> </w:t>
      </w:r>
      <w:r w:rsidRPr="00716D5D">
        <w:rPr>
          <w:spacing w:val="-1"/>
          <w:sz w:val="28"/>
          <w:szCs w:val="28"/>
        </w:rPr>
        <w:t>ф</w:t>
      </w:r>
      <w:r w:rsidRPr="00716D5D">
        <w:rPr>
          <w:sz w:val="28"/>
          <w:szCs w:val="28"/>
        </w:rPr>
        <w:t>а</w:t>
      </w:r>
      <w:r w:rsidRPr="00716D5D">
        <w:rPr>
          <w:spacing w:val="-1"/>
          <w:sz w:val="28"/>
          <w:szCs w:val="28"/>
        </w:rPr>
        <w:t>к</w:t>
      </w:r>
      <w:r w:rsidRPr="00716D5D">
        <w:rPr>
          <w:spacing w:val="1"/>
          <w:sz w:val="28"/>
          <w:szCs w:val="28"/>
        </w:rPr>
        <w:t>т</w:t>
      </w:r>
      <w:r w:rsidRPr="00716D5D">
        <w:rPr>
          <w:spacing w:val="-1"/>
          <w:sz w:val="28"/>
          <w:szCs w:val="28"/>
        </w:rPr>
        <w:t>и</w:t>
      </w:r>
      <w:r w:rsidRPr="00716D5D">
        <w:rPr>
          <w:spacing w:val="1"/>
          <w:sz w:val="28"/>
          <w:szCs w:val="28"/>
        </w:rPr>
        <w:t>чес</w:t>
      </w:r>
      <w:r w:rsidRPr="00716D5D">
        <w:rPr>
          <w:spacing w:val="-1"/>
          <w:sz w:val="28"/>
          <w:szCs w:val="28"/>
        </w:rPr>
        <w:t>к</w:t>
      </w:r>
      <w:r w:rsidRPr="00716D5D">
        <w:rPr>
          <w:sz w:val="28"/>
          <w:szCs w:val="28"/>
        </w:rPr>
        <w:t>и о</w:t>
      </w:r>
      <w:r w:rsidRPr="00716D5D">
        <w:rPr>
          <w:spacing w:val="1"/>
          <w:sz w:val="28"/>
          <w:szCs w:val="28"/>
        </w:rPr>
        <w:t>т</w:t>
      </w:r>
      <w:r w:rsidRPr="00716D5D">
        <w:rPr>
          <w:sz w:val="28"/>
          <w:szCs w:val="28"/>
        </w:rPr>
        <w:t>р</w:t>
      </w:r>
      <w:r w:rsidRPr="00716D5D">
        <w:rPr>
          <w:spacing w:val="-3"/>
          <w:sz w:val="28"/>
          <w:szCs w:val="28"/>
        </w:rPr>
        <w:t>а</w:t>
      </w:r>
      <w:r w:rsidRPr="00716D5D">
        <w:rPr>
          <w:spacing w:val="2"/>
          <w:sz w:val="28"/>
          <w:szCs w:val="28"/>
        </w:rPr>
        <w:t>б</w:t>
      </w:r>
      <w:r w:rsidRPr="00716D5D">
        <w:rPr>
          <w:sz w:val="28"/>
          <w:szCs w:val="28"/>
        </w:rPr>
        <w:t>о</w:t>
      </w:r>
      <w:r w:rsidRPr="00716D5D">
        <w:rPr>
          <w:spacing w:val="1"/>
          <w:sz w:val="28"/>
          <w:szCs w:val="28"/>
        </w:rPr>
        <w:t>т</w:t>
      </w:r>
      <w:r w:rsidRPr="00716D5D">
        <w:rPr>
          <w:sz w:val="28"/>
          <w:szCs w:val="28"/>
        </w:rPr>
        <w:t>а</w:t>
      </w:r>
      <w:r w:rsidRPr="00716D5D">
        <w:rPr>
          <w:spacing w:val="-1"/>
          <w:sz w:val="28"/>
          <w:szCs w:val="28"/>
        </w:rPr>
        <w:t>н</w:t>
      </w:r>
      <w:r w:rsidRPr="00716D5D">
        <w:rPr>
          <w:spacing w:val="-2"/>
          <w:sz w:val="28"/>
          <w:szCs w:val="28"/>
        </w:rPr>
        <w:t>н</w:t>
      </w:r>
      <w:r w:rsidRPr="00716D5D">
        <w:rPr>
          <w:spacing w:val="2"/>
          <w:sz w:val="28"/>
          <w:szCs w:val="28"/>
        </w:rPr>
        <w:t>о</w:t>
      </w:r>
      <w:r w:rsidRPr="00716D5D">
        <w:rPr>
          <w:spacing w:val="-1"/>
          <w:sz w:val="28"/>
          <w:szCs w:val="28"/>
        </w:rPr>
        <w:t>г</w:t>
      </w:r>
      <w:r w:rsidRPr="00716D5D">
        <w:rPr>
          <w:sz w:val="28"/>
          <w:szCs w:val="28"/>
        </w:rPr>
        <w:t xml:space="preserve">о </w:t>
      </w:r>
      <w:r w:rsidRPr="00716D5D">
        <w:rPr>
          <w:spacing w:val="1"/>
          <w:sz w:val="28"/>
          <w:szCs w:val="28"/>
        </w:rPr>
        <w:t>в</w:t>
      </w:r>
      <w:r w:rsidRPr="00716D5D">
        <w:rPr>
          <w:spacing w:val="-2"/>
          <w:sz w:val="28"/>
          <w:szCs w:val="28"/>
        </w:rPr>
        <w:t>р</w:t>
      </w:r>
      <w:r w:rsidRPr="00716D5D">
        <w:rPr>
          <w:spacing w:val="1"/>
          <w:sz w:val="28"/>
          <w:szCs w:val="28"/>
        </w:rPr>
        <w:t>е</w:t>
      </w:r>
      <w:r w:rsidRPr="00716D5D">
        <w:rPr>
          <w:sz w:val="28"/>
          <w:szCs w:val="28"/>
        </w:rPr>
        <w:t>м</w:t>
      </w:r>
      <w:r w:rsidRPr="00716D5D">
        <w:rPr>
          <w:spacing w:val="1"/>
          <w:sz w:val="28"/>
          <w:szCs w:val="28"/>
        </w:rPr>
        <w:t>е</w:t>
      </w:r>
      <w:r w:rsidRPr="00716D5D">
        <w:rPr>
          <w:spacing w:val="-1"/>
          <w:sz w:val="28"/>
          <w:szCs w:val="28"/>
        </w:rPr>
        <w:t>ни</w:t>
      </w:r>
      <w:r w:rsidRPr="00716D5D">
        <w:rPr>
          <w:sz w:val="28"/>
          <w:szCs w:val="28"/>
        </w:rPr>
        <w:t>.</w:t>
      </w:r>
    </w:p>
    <w:p w:rsidR="00D54809" w:rsidRPr="00716D5D" w:rsidRDefault="00D54809" w:rsidP="003F3684">
      <w:pPr>
        <w:shd w:val="clear" w:color="auto" w:fill="FFFFFF"/>
        <w:autoSpaceDN w:val="0"/>
        <w:adjustRightInd w:val="0"/>
        <w:ind w:right="-2" w:firstLine="709"/>
        <w:jc w:val="both"/>
        <w:rPr>
          <w:sz w:val="28"/>
          <w:szCs w:val="28"/>
        </w:rPr>
      </w:pPr>
      <w:r w:rsidRPr="00716D5D">
        <w:rPr>
          <w:sz w:val="28"/>
          <w:szCs w:val="28"/>
        </w:rPr>
        <w:t xml:space="preserve">8.2. </w:t>
      </w:r>
      <w:r w:rsidRPr="00716D5D">
        <w:rPr>
          <w:spacing w:val="-1"/>
          <w:sz w:val="28"/>
          <w:szCs w:val="28"/>
        </w:rPr>
        <w:t>П</w:t>
      </w:r>
      <w:r w:rsidRPr="00716D5D">
        <w:rPr>
          <w:sz w:val="28"/>
          <w:szCs w:val="28"/>
        </w:rPr>
        <w:t>р</w:t>
      </w:r>
      <w:r w:rsidRPr="00716D5D">
        <w:rPr>
          <w:spacing w:val="1"/>
          <w:sz w:val="28"/>
          <w:szCs w:val="28"/>
        </w:rPr>
        <w:t>е</w:t>
      </w:r>
      <w:r w:rsidRPr="00716D5D">
        <w:rPr>
          <w:sz w:val="28"/>
          <w:szCs w:val="28"/>
        </w:rPr>
        <w:t>м</w:t>
      </w:r>
      <w:r w:rsidRPr="00716D5D">
        <w:rPr>
          <w:spacing w:val="-1"/>
          <w:sz w:val="28"/>
          <w:szCs w:val="28"/>
        </w:rPr>
        <w:t>и</w:t>
      </w:r>
      <w:r w:rsidRPr="00716D5D">
        <w:rPr>
          <w:sz w:val="28"/>
          <w:szCs w:val="28"/>
        </w:rPr>
        <w:t xml:space="preserve">и </w:t>
      </w:r>
      <w:r w:rsidRPr="00716D5D">
        <w:rPr>
          <w:spacing w:val="-2"/>
          <w:sz w:val="28"/>
          <w:szCs w:val="28"/>
        </w:rPr>
        <w:t>н</w:t>
      </w:r>
      <w:r w:rsidRPr="00716D5D">
        <w:rPr>
          <w:sz w:val="28"/>
          <w:szCs w:val="28"/>
        </w:rPr>
        <w:t>е</w:t>
      </w:r>
      <w:r w:rsidRPr="00716D5D">
        <w:rPr>
          <w:spacing w:val="1"/>
          <w:sz w:val="28"/>
          <w:szCs w:val="28"/>
        </w:rPr>
        <w:t xml:space="preserve"> вы</w:t>
      </w:r>
      <w:r w:rsidRPr="00716D5D">
        <w:rPr>
          <w:spacing w:val="-1"/>
          <w:sz w:val="28"/>
          <w:szCs w:val="28"/>
        </w:rPr>
        <w:t>п</w:t>
      </w:r>
      <w:r w:rsidRPr="00716D5D">
        <w:rPr>
          <w:sz w:val="28"/>
          <w:szCs w:val="28"/>
        </w:rPr>
        <w:t>л</w:t>
      </w:r>
      <w:r w:rsidRPr="00716D5D">
        <w:rPr>
          <w:spacing w:val="-3"/>
          <w:sz w:val="28"/>
          <w:szCs w:val="28"/>
        </w:rPr>
        <w:t>а</w:t>
      </w:r>
      <w:r w:rsidRPr="00716D5D">
        <w:rPr>
          <w:spacing w:val="1"/>
          <w:sz w:val="28"/>
          <w:szCs w:val="28"/>
        </w:rPr>
        <w:t>ч</w:t>
      </w:r>
      <w:r w:rsidRPr="00716D5D">
        <w:rPr>
          <w:spacing w:val="-1"/>
          <w:sz w:val="28"/>
          <w:szCs w:val="28"/>
        </w:rPr>
        <w:t>и</w:t>
      </w:r>
      <w:r w:rsidRPr="00716D5D">
        <w:rPr>
          <w:spacing w:val="1"/>
          <w:sz w:val="28"/>
          <w:szCs w:val="28"/>
        </w:rPr>
        <w:t>в</w:t>
      </w:r>
      <w:r w:rsidRPr="00716D5D">
        <w:rPr>
          <w:sz w:val="28"/>
          <w:szCs w:val="28"/>
        </w:rPr>
        <w:t>а</w:t>
      </w:r>
      <w:r w:rsidRPr="00716D5D">
        <w:rPr>
          <w:spacing w:val="1"/>
          <w:sz w:val="28"/>
          <w:szCs w:val="28"/>
        </w:rPr>
        <w:t>ю</w:t>
      </w:r>
      <w:r w:rsidRPr="00716D5D">
        <w:rPr>
          <w:spacing w:val="-1"/>
          <w:sz w:val="28"/>
          <w:szCs w:val="28"/>
        </w:rPr>
        <w:t>т</w:t>
      </w:r>
      <w:r w:rsidRPr="00716D5D">
        <w:rPr>
          <w:spacing w:val="1"/>
          <w:sz w:val="28"/>
          <w:szCs w:val="28"/>
        </w:rPr>
        <w:t>с</w:t>
      </w:r>
      <w:r w:rsidRPr="00716D5D">
        <w:rPr>
          <w:sz w:val="28"/>
          <w:szCs w:val="28"/>
        </w:rPr>
        <w:t xml:space="preserve">я </w:t>
      </w:r>
      <w:r w:rsidRPr="00716D5D">
        <w:rPr>
          <w:spacing w:val="-1"/>
          <w:sz w:val="28"/>
          <w:szCs w:val="28"/>
        </w:rPr>
        <w:t>и</w:t>
      </w:r>
      <w:r w:rsidRPr="00716D5D">
        <w:rPr>
          <w:sz w:val="28"/>
          <w:szCs w:val="28"/>
        </w:rPr>
        <w:t xml:space="preserve">ли </w:t>
      </w:r>
      <w:r w:rsidRPr="00716D5D">
        <w:rPr>
          <w:spacing w:val="1"/>
          <w:sz w:val="28"/>
          <w:szCs w:val="28"/>
        </w:rPr>
        <w:t>вы</w:t>
      </w:r>
      <w:r w:rsidRPr="00716D5D">
        <w:rPr>
          <w:spacing w:val="-1"/>
          <w:sz w:val="28"/>
          <w:szCs w:val="28"/>
        </w:rPr>
        <w:t>п</w:t>
      </w:r>
      <w:r w:rsidRPr="00716D5D">
        <w:rPr>
          <w:sz w:val="28"/>
          <w:szCs w:val="28"/>
        </w:rPr>
        <w:t>ла</w:t>
      </w:r>
      <w:r w:rsidRPr="00716D5D">
        <w:rPr>
          <w:spacing w:val="1"/>
          <w:sz w:val="28"/>
          <w:szCs w:val="28"/>
        </w:rPr>
        <w:t>ч</w:t>
      </w:r>
      <w:r w:rsidRPr="00716D5D">
        <w:rPr>
          <w:spacing w:val="-2"/>
          <w:sz w:val="28"/>
          <w:szCs w:val="28"/>
        </w:rPr>
        <w:t>и</w:t>
      </w:r>
      <w:r w:rsidRPr="00716D5D">
        <w:rPr>
          <w:spacing w:val="1"/>
          <w:sz w:val="28"/>
          <w:szCs w:val="28"/>
        </w:rPr>
        <w:t>в</w:t>
      </w:r>
      <w:r w:rsidRPr="00716D5D">
        <w:rPr>
          <w:sz w:val="28"/>
          <w:szCs w:val="28"/>
        </w:rPr>
        <w:t>а</w:t>
      </w:r>
      <w:r w:rsidRPr="00716D5D">
        <w:rPr>
          <w:spacing w:val="1"/>
          <w:sz w:val="28"/>
          <w:szCs w:val="28"/>
        </w:rPr>
        <w:t>ю</w:t>
      </w:r>
      <w:r w:rsidRPr="00716D5D">
        <w:rPr>
          <w:spacing w:val="-1"/>
          <w:sz w:val="28"/>
          <w:szCs w:val="28"/>
        </w:rPr>
        <w:t>т</w:t>
      </w:r>
      <w:r w:rsidRPr="00716D5D">
        <w:rPr>
          <w:spacing w:val="1"/>
          <w:sz w:val="28"/>
          <w:szCs w:val="28"/>
        </w:rPr>
        <w:t>с</w:t>
      </w:r>
      <w:r w:rsidRPr="00716D5D">
        <w:rPr>
          <w:sz w:val="28"/>
          <w:szCs w:val="28"/>
        </w:rPr>
        <w:t xml:space="preserve">я </w:t>
      </w:r>
      <w:r w:rsidRPr="00716D5D">
        <w:rPr>
          <w:spacing w:val="1"/>
          <w:sz w:val="28"/>
          <w:szCs w:val="28"/>
        </w:rPr>
        <w:t>ч</w:t>
      </w:r>
      <w:r w:rsidRPr="00716D5D">
        <w:rPr>
          <w:spacing w:val="-3"/>
          <w:sz w:val="28"/>
          <w:szCs w:val="28"/>
        </w:rPr>
        <w:t>а</w:t>
      </w:r>
      <w:r w:rsidRPr="00716D5D">
        <w:rPr>
          <w:spacing w:val="1"/>
          <w:sz w:val="28"/>
          <w:szCs w:val="28"/>
        </w:rPr>
        <w:t>ст</w:t>
      </w:r>
      <w:r w:rsidRPr="00716D5D">
        <w:rPr>
          <w:spacing w:val="-2"/>
          <w:sz w:val="28"/>
          <w:szCs w:val="28"/>
        </w:rPr>
        <w:t>и</w:t>
      </w:r>
      <w:r w:rsidRPr="00716D5D">
        <w:rPr>
          <w:spacing w:val="1"/>
          <w:sz w:val="28"/>
          <w:szCs w:val="28"/>
        </w:rPr>
        <w:t>ч</w:t>
      </w:r>
      <w:r w:rsidRPr="00716D5D">
        <w:rPr>
          <w:spacing w:val="-1"/>
          <w:sz w:val="28"/>
          <w:szCs w:val="28"/>
        </w:rPr>
        <w:t>н</w:t>
      </w:r>
      <w:r w:rsidRPr="00716D5D">
        <w:rPr>
          <w:sz w:val="28"/>
          <w:szCs w:val="28"/>
        </w:rPr>
        <w:t xml:space="preserve">о </w:t>
      </w:r>
      <w:r w:rsidRPr="00716D5D">
        <w:rPr>
          <w:spacing w:val="-1"/>
          <w:sz w:val="28"/>
          <w:szCs w:val="28"/>
        </w:rPr>
        <w:t>п</w:t>
      </w:r>
      <w:r w:rsidRPr="00716D5D">
        <w:rPr>
          <w:sz w:val="28"/>
          <w:szCs w:val="28"/>
        </w:rPr>
        <w:t>ри сл</w:t>
      </w:r>
      <w:r w:rsidRPr="00716D5D">
        <w:rPr>
          <w:sz w:val="28"/>
          <w:szCs w:val="28"/>
        </w:rPr>
        <w:t>е</w:t>
      </w:r>
      <w:r w:rsidRPr="00716D5D">
        <w:rPr>
          <w:sz w:val="28"/>
          <w:szCs w:val="28"/>
        </w:rPr>
        <w:t>ду</w:t>
      </w:r>
      <w:r w:rsidRPr="00716D5D">
        <w:rPr>
          <w:spacing w:val="1"/>
          <w:sz w:val="28"/>
          <w:szCs w:val="28"/>
        </w:rPr>
        <w:t>ющ</w:t>
      </w:r>
      <w:r w:rsidRPr="00716D5D">
        <w:rPr>
          <w:spacing w:val="-1"/>
          <w:sz w:val="28"/>
          <w:szCs w:val="28"/>
        </w:rPr>
        <w:t>и</w:t>
      </w:r>
      <w:r w:rsidRPr="00716D5D">
        <w:rPr>
          <w:sz w:val="28"/>
          <w:szCs w:val="28"/>
        </w:rPr>
        <w:t xml:space="preserve">х </w:t>
      </w:r>
      <w:r w:rsidRPr="00716D5D">
        <w:rPr>
          <w:spacing w:val="-1"/>
          <w:sz w:val="28"/>
          <w:szCs w:val="28"/>
        </w:rPr>
        <w:t>н</w:t>
      </w:r>
      <w:r w:rsidRPr="00716D5D">
        <w:rPr>
          <w:sz w:val="28"/>
          <w:szCs w:val="28"/>
        </w:rPr>
        <w:t>ару</w:t>
      </w:r>
      <w:r w:rsidRPr="00716D5D">
        <w:rPr>
          <w:spacing w:val="-1"/>
          <w:sz w:val="28"/>
          <w:szCs w:val="28"/>
        </w:rPr>
        <w:t>ш</w:t>
      </w:r>
      <w:r w:rsidRPr="00716D5D">
        <w:rPr>
          <w:spacing w:val="1"/>
          <w:sz w:val="28"/>
          <w:szCs w:val="28"/>
        </w:rPr>
        <w:t>е</w:t>
      </w:r>
      <w:r w:rsidRPr="00716D5D">
        <w:rPr>
          <w:spacing w:val="-1"/>
          <w:sz w:val="28"/>
          <w:szCs w:val="28"/>
        </w:rPr>
        <w:t>ни</w:t>
      </w:r>
      <w:r w:rsidRPr="00716D5D">
        <w:rPr>
          <w:sz w:val="28"/>
          <w:szCs w:val="28"/>
        </w:rPr>
        <w:t>ях:</w:t>
      </w:r>
    </w:p>
    <w:p w:rsidR="00D54809" w:rsidRPr="003F3684" w:rsidRDefault="00D54809" w:rsidP="003F3684">
      <w:pPr>
        <w:shd w:val="clear" w:color="auto" w:fill="FFFFFF"/>
        <w:autoSpaceDN w:val="0"/>
        <w:adjustRightInd w:val="0"/>
        <w:ind w:right="-2" w:firstLine="709"/>
        <w:jc w:val="both"/>
        <w:rPr>
          <w:sz w:val="28"/>
          <w:szCs w:val="28"/>
        </w:rPr>
      </w:pPr>
      <w:r w:rsidRPr="00716D5D">
        <w:rPr>
          <w:sz w:val="28"/>
          <w:szCs w:val="28"/>
        </w:rPr>
        <w:t xml:space="preserve">- при не достижении критериев и показателей, характеризующих </w:t>
      </w:r>
      <w:r w:rsidRPr="003F3684">
        <w:rPr>
          <w:sz w:val="28"/>
          <w:szCs w:val="28"/>
        </w:rPr>
        <w:t>р</w:t>
      </w:r>
      <w:r w:rsidRPr="003F3684">
        <w:rPr>
          <w:sz w:val="28"/>
          <w:szCs w:val="28"/>
        </w:rPr>
        <w:t>е</w:t>
      </w:r>
      <w:r w:rsidRPr="003F3684">
        <w:rPr>
          <w:sz w:val="28"/>
          <w:szCs w:val="28"/>
        </w:rPr>
        <w:t>зультаты и качество труда;</w:t>
      </w:r>
    </w:p>
    <w:p w:rsidR="00D54809" w:rsidRPr="003F3684" w:rsidRDefault="00D54809" w:rsidP="003F3684">
      <w:pPr>
        <w:widowControl w:val="0"/>
        <w:autoSpaceDE w:val="0"/>
        <w:autoSpaceDN w:val="0"/>
        <w:adjustRightInd w:val="0"/>
        <w:ind w:right="-2" w:firstLine="709"/>
        <w:jc w:val="both"/>
        <w:rPr>
          <w:sz w:val="28"/>
          <w:szCs w:val="28"/>
        </w:rPr>
      </w:pPr>
      <w:r w:rsidRPr="003F3684">
        <w:rPr>
          <w:spacing w:val="-1"/>
          <w:sz w:val="28"/>
          <w:szCs w:val="28"/>
        </w:rPr>
        <w:t>- п</w:t>
      </w:r>
      <w:r w:rsidRPr="003F3684">
        <w:rPr>
          <w:sz w:val="28"/>
          <w:szCs w:val="28"/>
        </w:rPr>
        <w:t>ри</w:t>
      </w:r>
      <w:r w:rsidR="00A6152F" w:rsidRPr="003F3684">
        <w:rPr>
          <w:sz w:val="28"/>
          <w:szCs w:val="28"/>
        </w:rPr>
        <w:t xml:space="preserve"> </w:t>
      </w:r>
      <w:r w:rsidRPr="003F3684">
        <w:rPr>
          <w:spacing w:val="-1"/>
          <w:sz w:val="28"/>
          <w:szCs w:val="28"/>
        </w:rPr>
        <w:t>н</w:t>
      </w:r>
      <w:r w:rsidRPr="003F3684">
        <w:rPr>
          <w:sz w:val="28"/>
          <w:szCs w:val="28"/>
        </w:rPr>
        <w:t>е</w:t>
      </w:r>
      <w:r w:rsidRPr="003F3684">
        <w:rPr>
          <w:spacing w:val="1"/>
          <w:sz w:val="28"/>
          <w:szCs w:val="28"/>
        </w:rPr>
        <w:t>вы</w:t>
      </w:r>
      <w:r w:rsidRPr="003F3684">
        <w:rPr>
          <w:spacing w:val="-1"/>
          <w:sz w:val="28"/>
          <w:szCs w:val="28"/>
        </w:rPr>
        <w:t>п</w:t>
      </w:r>
      <w:r w:rsidRPr="003F3684">
        <w:rPr>
          <w:sz w:val="28"/>
          <w:szCs w:val="28"/>
        </w:rPr>
        <w:t>ол</w:t>
      </w:r>
      <w:r w:rsidRPr="003F3684">
        <w:rPr>
          <w:spacing w:val="-1"/>
          <w:sz w:val="28"/>
          <w:szCs w:val="28"/>
        </w:rPr>
        <w:t>н</w:t>
      </w:r>
      <w:r w:rsidRPr="003F3684">
        <w:rPr>
          <w:spacing w:val="1"/>
          <w:sz w:val="28"/>
          <w:szCs w:val="28"/>
        </w:rPr>
        <w:t>е</w:t>
      </w:r>
      <w:r w:rsidRPr="003F3684">
        <w:rPr>
          <w:spacing w:val="-1"/>
          <w:sz w:val="28"/>
          <w:szCs w:val="28"/>
        </w:rPr>
        <w:t>ни</w:t>
      </w:r>
      <w:r w:rsidRPr="003F3684">
        <w:rPr>
          <w:sz w:val="28"/>
          <w:szCs w:val="28"/>
        </w:rPr>
        <w:t>и</w:t>
      </w:r>
      <w:r w:rsidR="00A6152F" w:rsidRPr="003F3684">
        <w:rPr>
          <w:sz w:val="28"/>
          <w:szCs w:val="28"/>
        </w:rPr>
        <w:t xml:space="preserve"> </w:t>
      </w:r>
      <w:r w:rsidRPr="003F3684">
        <w:rPr>
          <w:spacing w:val="-1"/>
          <w:sz w:val="28"/>
          <w:szCs w:val="28"/>
        </w:rPr>
        <w:t>и</w:t>
      </w:r>
      <w:r w:rsidRPr="003F3684">
        <w:rPr>
          <w:sz w:val="28"/>
          <w:szCs w:val="28"/>
        </w:rPr>
        <w:t>ли</w:t>
      </w:r>
      <w:r w:rsidR="00A6152F" w:rsidRPr="003F3684">
        <w:rPr>
          <w:sz w:val="28"/>
          <w:szCs w:val="28"/>
        </w:rPr>
        <w:t xml:space="preserve"> </w:t>
      </w:r>
      <w:r w:rsidRPr="003F3684">
        <w:rPr>
          <w:spacing w:val="-2"/>
          <w:sz w:val="28"/>
          <w:szCs w:val="28"/>
        </w:rPr>
        <w:t>н</w:t>
      </w:r>
      <w:r w:rsidRPr="003F3684">
        <w:rPr>
          <w:spacing w:val="1"/>
          <w:sz w:val="28"/>
          <w:szCs w:val="28"/>
        </w:rPr>
        <w:t>е</w:t>
      </w:r>
      <w:r w:rsidRPr="003F3684">
        <w:rPr>
          <w:sz w:val="28"/>
          <w:szCs w:val="28"/>
        </w:rPr>
        <w:t>с</w:t>
      </w:r>
      <w:r w:rsidRPr="003F3684">
        <w:rPr>
          <w:spacing w:val="1"/>
          <w:sz w:val="28"/>
          <w:szCs w:val="28"/>
        </w:rPr>
        <w:t>в</w:t>
      </w:r>
      <w:r w:rsidRPr="003F3684">
        <w:rPr>
          <w:sz w:val="28"/>
          <w:szCs w:val="28"/>
        </w:rPr>
        <w:t>о</w:t>
      </w:r>
      <w:r w:rsidRPr="003F3684">
        <w:rPr>
          <w:spacing w:val="1"/>
          <w:sz w:val="28"/>
          <w:szCs w:val="28"/>
        </w:rPr>
        <w:t>е</w:t>
      </w:r>
      <w:r w:rsidRPr="003F3684">
        <w:rPr>
          <w:spacing w:val="-1"/>
          <w:sz w:val="28"/>
          <w:szCs w:val="28"/>
        </w:rPr>
        <w:t>в</w:t>
      </w:r>
      <w:r w:rsidRPr="003F3684">
        <w:rPr>
          <w:sz w:val="28"/>
          <w:szCs w:val="28"/>
        </w:rPr>
        <w:t>ре</w:t>
      </w:r>
      <w:r w:rsidRPr="003F3684">
        <w:rPr>
          <w:spacing w:val="2"/>
          <w:sz w:val="28"/>
          <w:szCs w:val="28"/>
        </w:rPr>
        <w:t>м</w:t>
      </w:r>
      <w:r w:rsidRPr="003F3684">
        <w:rPr>
          <w:sz w:val="28"/>
          <w:szCs w:val="28"/>
        </w:rPr>
        <w:t>е</w:t>
      </w:r>
      <w:r w:rsidRPr="003F3684">
        <w:rPr>
          <w:spacing w:val="-1"/>
          <w:sz w:val="28"/>
          <w:szCs w:val="28"/>
        </w:rPr>
        <w:t>нн</w:t>
      </w:r>
      <w:r w:rsidRPr="003F3684">
        <w:rPr>
          <w:sz w:val="28"/>
          <w:szCs w:val="28"/>
        </w:rPr>
        <w:t>ом</w:t>
      </w:r>
      <w:r w:rsidR="00A6152F" w:rsidRPr="003F3684">
        <w:rPr>
          <w:sz w:val="28"/>
          <w:szCs w:val="28"/>
        </w:rPr>
        <w:t xml:space="preserve"> </w:t>
      </w:r>
      <w:r w:rsidRPr="003F3684">
        <w:rPr>
          <w:spacing w:val="-1"/>
          <w:sz w:val="28"/>
          <w:szCs w:val="28"/>
        </w:rPr>
        <w:t>в</w:t>
      </w:r>
      <w:r w:rsidRPr="003F3684">
        <w:rPr>
          <w:spacing w:val="1"/>
          <w:sz w:val="28"/>
          <w:szCs w:val="28"/>
        </w:rPr>
        <w:t>ы</w:t>
      </w:r>
      <w:r w:rsidRPr="003F3684">
        <w:rPr>
          <w:spacing w:val="-1"/>
          <w:sz w:val="28"/>
          <w:szCs w:val="28"/>
        </w:rPr>
        <w:t>п</w:t>
      </w:r>
      <w:r w:rsidRPr="003F3684">
        <w:rPr>
          <w:sz w:val="28"/>
          <w:szCs w:val="28"/>
        </w:rPr>
        <w:t>ол</w:t>
      </w:r>
      <w:r w:rsidRPr="003F3684">
        <w:rPr>
          <w:spacing w:val="-1"/>
          <w:sz w:val="28"/>
          <w:szCs w:val="28"/>
        </w:rPr>
        <w:t>н</w:t>
      </w:r>
      <w:r w:rsidRPr="003F3684">
        <w:rPr>
          <w:spacing w:val="1"/>
          <w:sz w:val="28"/>
          <w:szCs w:val="28"/>
        </w:rPr>
        <w:t>е</w:t>
      </w:r>
      <w:r w:rsidRPr="003F3684">
        <w:rPr>
          <w:spacing w:val="-1"/>
          <w:sz w:val="28"/>
          <w:szCs w:val="28"/>
        </w:rPr>
        <w:t>ни</w:t>
      </w:r>
      <w:r w:rsidRPr="003F3684">
        <w:rPr>
          <w:sz w:val="28"/>
          <w:szCs w:val="28"/>
        </w:rPr>
        <w:t>и</w:t>
      </w:r>
      <w:r w:rsidR="00A6152F" w:rsidRPr="003F3684">
        <w:rPr>
          <w:sz w:val="28"/>
          <w:szCs w:val="28"/>
        </w:rPr>
        <w:t xml:space="preserve"> </w:t>
      </w:r>
      <w:r w:rsidRPr="003F3684">
        <w:rPr>
          <w:spacing w:val="-1"/>
          <w:sz w:val="28"/>
          <w:szCs w:val="28"/>
        </w:rPr>
        <w:t>п</w:t>
      </w:r>
      <w:r w:rsidRPr="003F3684">
        <w:rPr>
          <w:sz w:val="28"/>
          <w:szCs w:val="28"/>
        </w:rPr>
        <w:t>р</w:t>
      </w:r>
      <w:r w:rsidRPr="003F3684">
        <w:rPr>
          <w:spacing w:val="-1"/>
          <w:sz w:val="28"/>
          <w:szCs w:val="28"/>
        </w:rPr>
        <w:t>ик</w:t>
      </w:r>
      <w:r w:rsidRPr="003F3684">
        <w:rPr>
          <w:sz w:val="28"/>
          <w:szCs w:val="28"/>
        </w:rPr>
        <w:t>а</w:t>
      </w:r>
      <w:r w:rsidRPr="003F3684">
        <w:rPr>
          <w:spacing w:val="1"/>
          <w:sz w:val="28"/>
          <w:szCs w:val="28"/>
        </w:rPr>
        <w:t>з</w:t>
      </w:r>
      <w:r w:rsidRPr="003F3684">
        <w:rPr>
          <w:sz w:val="28"/>
          <w:szCs w:val="28"/>
        </w:rPr>
        <w:t>ов</w:t>
      </w:r>
      <w:r w:rsidR="00A6152F" w:rsidRPr="003F3684">
        <w:rPr>
          <w:sz w:val="28"/>
          <w:szCs w:val="28"/>
        </w:rPr>
        <w:t xml:space="preserve"> </w:t>
      </w:r>
      <w:r w:rsidRPr="003F3684">
        <w:rPr>
          <w:sz w:val="28"/>
          <w:szCs w:val="28"/>
        </w:rPr>
        <w:t>и</w:t>
      </w:r>
      <w:r w:rsidR="00A6152F" w:rsidRPr="003F3684">
        <w:rPr>
          <w:sz w:val="28"/>
          <w:szCs w:val="28"/>
        </w:rPr>
        <w:t xml:space="preserve"> </w:t>
      </w:r>
      <w:r w:rsidRPr="003F3684">
        <w:rPr>
          <w:sz w:val="28"/>
          <w:szCs w:val="28"/>
        </w:rPr>
        <w:t>р</w:t>
      </w:r>
      <w:r w:rsidRPr="003F3684">
        <w:rPr>
          <w:spacing w:val="-3"/>
          <w:sz w:val="28"/>
          <w:szCs w:val="28"/>
        </w:rPr>
        <w:t>а</w:t>
      </w:r>
      <w:r w:rsidRPr="003F3684">
        <w:rPr>
          <w:spacing w:val="1"/>
          <w:sz w:val="28"/>
          <w:szCs w:val="28"/>
        </w:rPr>
        <w:t>с</w:t>
      </w:r>
      <w:r w:rsidRPr="003F3684">
        <w:rPr>
          <w:spacing w:val="-1"/>
          <w:sz w:val="28"/>
          <w:szCs w:val="28"/>
        </w:rPr>
        <w:t>п</w:t>
      </w:r>
      <w:r w:rsidRPr="003F3684">
        <w:rPr>
          <w:sz w:val="28"/>
          <w:szCs w:val="28"/>
        </w:rPr>
        <w:t>оряж</w:t>
      </w:r>
      <w:r w:rsidRPr="003F3684">
        <w:rPr>
          <w:spacing w:val="1"/>
          <w:sz w:val="28"/>
          <w:szCs w:val="28"/>
        </w:rPr>
        <w:t>е</w:t>
      </w:r>
      <w:r w:rsidRPr="003F3684">
        <w:rPr>
          <w:spacing w:val="-1"/>
          <w:sz w:val="28"/>
          <w:szCs w:val="28"/>
        </w:rPr>
        <w:t>ний</w:t>
      </w:r>
      <w:r w:rsidRPr="003F3684">
        <w:rPr>
          <w:sz w:val="28"/>
          <w:szCs w:val="28"/>
        </w:rPr>
        <w:t>,</w:t>
      </w:r>
      <w:r w:rsidRPr="003F3684">
        <w:rPr>
          <w:spacing w:val="2"/>
          <w:sz w:val="28"/>
          <w:szCs w:val="28"/>
        </w:rPr>
        <w:t xml:space="preserve"> других </w:t>
      </w:r>
      <w:r w:rsidRPr="003F3684">
        <w:rPr>
          <w:sz w:val="28"/>
          <w:szCs w:val="28"/>
        </w:rPr>
        <w:t>ло</w:t>
      </w:r>
      <w:r w:rsidRPr="003F3684">
        <w:rPr>
          <w:spacing w:val="-1"/>
          <w:sz w:val="28"/>
          <w:szCs w:val="28"/>
        </w:rPr>
        <w:t>к</w:t>
      </w:r>
      <w:r w:rsidRPr="003F3684">
        <w:rPr>
          <w:sz w:val="28"/>
          <w:szCs w:val="28"/>
        </w:rPr>
        <w:t>аль</w:t>
      </w:r>
      <w:r w:rsidRPr="003F3684">
        <w:rPr>
          <w:spacing w:val="-1"/>
          <w:sz w:val="28"/>
          <w:szCs w:val="28"/>
        </w:rPr>
        <w:t>н</w:t>
      </w:r>
      <w:r w:rsidRPr="003F3684">
        <w:rPr>
          <w:spacing w:val="1"/>
          <w:sz w:val="28"/>
          <w:szCs w:val="28"/>
        </w:rPr>
        <w:t>ы</w:t>
      </w:r>
      <w:r w:rsidRPr="003F3684">
        <w:rPr>
          <w:sz w:val="28"/>
          <w:szCs w:val="28"/>
        </w:rPr>
        <w:t xml:space="preserve">х </w:t>
      </w:r>
      <w:r w:rsidRPr="003F3684">
        <w:rPr>
          <w:spacing w:val="-1"/>
          <w:sz w:val="28"/>
          <w:szCs w:val="28"/>
        </w:rPr>
        <w:t>н</w:t>
      </w:r>
      <w:r w:rsidRPr="003F3684">
        <w:rPr>
          <w:spacing w:val="2"/>
          <w:sz w:val="28"/>
          <w:szCs w:val="28"/>
        </w:rPr>
        <w:t>о</w:t>
      </w:r>
      <w:r w:rsidRPr="003F3684">
        <w:rPr>
          <w:spacing w:val="-2"/>
          <w:sz w:val="28"/>
          <w:szCs w:val="28"/>
        </w:rPr>
        <w:t>р</w:t>
      </w:r>
      <w:r w:rsidRPr="003F3684">
        <w:rPr>
          <w:spacing w:val="2"/>
          <w:sz w:val="28"/>
          <w:szCs w:val="28"/>
        </w:rPr>
        <w:t>м</w:t>
      </w:r>
      <w:r w:rsidRPr="003F3684">
        <w:rPr>
          <w:spacing w:val="-3"/>
          <w:sz w:val="28"/>
          <w:szCs w:val="28"/>
        </w:rPr>
        <w:t>а</w:t>
      </w:r>
      <w:r w:rsidRPr="003F3684">
        <w:rPr>
          <w:spacing w:val="1"/>
          <w:sz w:val="28"/>
          <w:szCs w:val="28"/>
        </w:rPr>
        <w:t>т</w:t>
      </w:r>
      <w:r w:rsidRPr="003F3684">
        <w:rPr>
          <w:spacing w:val="-1"/>
          <w:sz w:val="28"/>
          <w:szCs w:val="28"/>
        </w:rPr>
        <w:t>и</w:t>
      </w:r>
      <w:r w:rsidRPr="003F3684">
        <w:rPr>
          <w:spacing w:val="1"/>
          <w:sz w:val="28"/>
          <w:szCs w:val="28"/>
        </w:rPr>
        <w:t>в</w:t>
      </w:r>
      <w:r w:rsidRPr="003F3684">
        <w:rPr>
          <w:spacing w:val="-1"/>
          <w:sz w:val="28"/>
          <w:szCs w:val="28"/>
        </w:rPr>
        <w:t>н</w:t>
      </w:r>
      <w:r w:rsidRPr="003F3684">
        <w:rPr>
          <w:spacing w:val="1"/>
          <w:sz w:val="28"/>
          <w:szCs w:val="28"/>
        </w:rPr>
        <w:t>ы</w:t>
      </w:r>
      <w:r w:rsidRPr="003F3684">
        <w:rPr>
          <w:sz w:val="28"/>
          <w:szCs w:val="28"/>
        </w:rPr>
        <w:t>х а</w:t>
      </w:r>
      <w:r w:rsidRPr="003F3684">
        <w:rPr>
          <w:spacing w:val="-1"/>
          <w:sz w:val="28"/>
          <w:szCs w:val="28"/>
        </w:rPr>
        <w:t>к</w:t>
      </w:r>
      <w:r w:rsidRPr="003F3684">
        <w:rPr>
          <w:spacing w:val="1"/>
          <w:sz w:val="28"/>
          <w:szCs w:val="28"/>
        </w:rPr>
        <w:t>т</w:t>
      </w:r>
      <w:r w:rsidRPr="003F3684">
        <w:rPr>
          <w:sz w:val="28"/>
          <w:szCs w:val="28"/>
        </w:rPr>
        <w:t>о</w:t>
      </w:r>
      <w:r w:rsidRPr="003F3684">
        <w:rPr>
          <w:spacing w:val="1"/>
          <w:sz w:val="28"/>
          <w:szCs w:val="28"/>
        </w:rPr>
        <w:t>в</w:t>
      </w:r>
      <w:r w:rsidRPr="003F3684">
        <w:rPr>
          <w:sz w:val="28"/>
          <w:szCs w:val="28"/>
        </w:rPr>
        <w:t>;</w:t>
      </w:r>
    </w:p>
    <w:p w:rsidR="00D54809" w:rsidRPr="00716D5D" w:rsidRDefault="00D54809" w:rsidP="003F3684">
      <w:pPr>
        <w:widowControl w:val="0"/>
        <w:autoSpaceDE w:val="0"/>
        <w:autoSpaceDN w:val="0"/>
        <w:adjustRightInd w:val="0"/>
        <w:ind w:right="-2" w:firstLine="709"/>
        <w:jc w:val="both"/>
        <w:rPr>
          <w:sz w:val="28"/>
          <w:szCs w:val="28"/>
        </w:rPr>
      </w:pPr>
      <w:r w:rsidRPr="003F3684">
        <w:rPr>
          <w:spacing w:val="2"/>
          <w:sz w:val="28"/>
          <w:szCs w:val="28"/>
        </w:rPr>
        <w:t>- при о</w:t>
      </w:r>
      <w:r w:rsidRPr="003F3684">
        <w:rPr>
          <w:sz w:val="28"/>
          <w:szCs w:val="28"/>
        </w:rPr>
        <w:t>бо</w:t>
      </w:r>
      <w:r w:rsidRPr="003F3684">
        <w:rPr>
          <w:spacing w:val="1"/>
          <w:sz w:val="28"/>
          <w:szCs w:val="28"/>
        </w:rPr>
        <w:t>с</w:t>
      </w:r>
      <w:r w:rsidRPr="003F3684">
        <w:rPr>
          <w:spacing w:val="-2"/>
          <w:sz w:val="28"/>
          <w:szCs w:val="28"/>
        </w:rPr>
        <w:t>н</w:t>
      </w:r>
      <w:r w:rsidRPr="003F3684">
        <w:rPr>
          <w:spacing w:val="2"/>
          <w:sz w:val="28"/>
          <w:szCs w:val="28"/>
        </w:rPr>
        <w:t>о</w:t>
      </w:r>
      <w:r w:rsidRPr="003F3684">
        <w:rPr>
          <w:spacing w:val="-1"/>
          <w:sz w:val="28"/>
          <w:szCs w:val="28"/>
        </w:rPr>
        <w:t>в</w:t>
      </w:r>
      <w:r w:rsidRPr="003F3684">
        <w:rPr>
          <w:sz w:val="28"/>
          <w:szCs w:val="28"/>
        </w:rPr>
        <w:t>а</w:t>
      </w:r>
      <w:r w:rsidRPr="003F3684">
        <w:rPr>
          <w:spacing w:val="-1"/>
          <w:sz w:val="28"/>
          <w:szCs w:val="28"/>
        </w:rPr>
        <w:t>нны</w:t>
      </w:r>
      <w:r w:rsidRPr="003F3684">
        <w:rPr>
          <w:sz w:val="28"/>
          <w:szCs w:val="28"/>
        </w:rPr>
        <w:t xml:space="preserve">х </w:t>
      </w:r>
      <w:r w:rsidRPr="003F3684">
        <w:rPr>
          <w:spacing w:val="2"/>
          <w:sz w:val="28"/>
          <w:szCs w:val="28"/>
        </w:rPr>
        <w:t>ж</w:t>
      </w:r>
      <w:r w:rsidRPr="003F3684">
        <w:rPr>
          <w:spacing w:val="-3"/>
          <w:sz w:val="28"/>
          <w:szCs w:val="28"/>
        </w:rPr>
        <w:t>а</w:t>
      </w:r>
      <w:r w:rsidRPr="003F3684">
        <w:rPr>
          <w:sz w:val="28"/>
          <w:szCs w:val="28"/>
        </w:rPr>
        <w:t>ло</w:t>
      </w:r>
      <w:r w:rsidRPr="003F3684">
        <w:rPr>
          <w:spacing w:val="2"/>
          <w:sz w:val="28"/>
          <w:szCs w:val="28"/>
        </w:rPr>
        <w:t>б</w:t>
      </w:r>
      <w:r w:rsidRPr="003F3684">
        <w:rPr>
          <w:sz w:val="28"/>
          <w:szCs w:val="28"/>
        </w:rPr>
        <w:t>ах у</w:t>
      </w:r>
      <w:r w:rsidRPr="003F3684">
        <w:rPr>
          <w:spacing w:val="1"/>
          <w:sz w:val="28"/>
          <w:szCs w:val="28"/>
        </w:rPr>
        <w:t>ч</w:t>
      </w:r>
      <w:r w:rsidRPr="003F3684">
        <w:rPr>
          <w:spacing w:val="-3"/>
          <w:sz w:val="28"/>
          <w:szCs w:val="28"/>
        </w:rPr>
        <w:t>а</w:t>
      </w:r>
      <w:r w:rsidRPr="003F3684">
        <w:rPr>
          <w:spacing w:val="1"/>
          <w:sz w:val="28"/>
          <w:szCs w:val="28"/>
        </w:rPr>
        <w:t>ст</w:t>
      </w:r>
      <w:r w:rsidRPr="003F3684">
        <w:rPr>
          <w:spacing w:val="-1"/>
          <w:sz w:val="28"/>
          <w:szCs w:val="28"/>
        </w:rPr>
        <w:t>ни</w:t>
      </w:r>
      <w:r w:rsidRPr="003F3684">
        <w:rPr>
          <w:spacing w:val="-3"/>
          <w:sz w:val="28"/>
          <w:szCs w:val="28"/>
        </w:rPr>
        <w:t>к</w:t>
      </w:r>
      <w:r w:rsidRPr="003F3684">
        <w:rPr>
          <w:spacing w:val="2"/>
          <w:sz w:val="28"/>
          <w:szCs w:val="28"/>
        </w:rPr>
        <w:t>о</w:t>
      </w:r>
      <w:r w:rsidRPr="003F3684">
        <w:rPr>
          <w:sz w:val="28"/>
          <w:szCs w:val="28"/>
        </w:rPr>
        <w:t>в о</w:t>
      </w:r>
      <w:r w:rsidRPr="003F3684">
        <w:rPr>
          <w:spacing w:val="2"/>
          <w:sz w:val="28"/>
          <w:szCs w:val="28"/>
        </w:rPr>
        <w:t>б</w:t>
      </w:r>
      <w:r w:rsidRPr="003F3684">
        <w:rPr>
          <w:spacing w:val="-2"/>
          <w:sz w:val="28"/>
          <w:szCs w:val="28"/>
        </w:rPr>
        <w:t>р</w:t>
      </w:r>
      <w:r w:rsidRPr="003F3684">
        <w:rPr>
          <w:sz w:val="28"/>
          <w:szCs w:val="28"/>
        </w:rPr>
        <w:t>а</w:t>
      </w:r>
      <w:r w:rsidRPr="003F3684">
        <w:rPr>
          <w:spacing w:val="-1"/>
          <w:sz w:val="28"/>
          <w:szCs w:val="28"/>
        </w:rPr>
        <w:t>з</w:t>
      </w:r>
      <w:r w:rsidRPr="003F3684">
        <w:rPr>
          <w:spacing w:val="2"/>
          <w:sz w:val="28"/>
          <w:szCs w:val="28"/>
        </w:rPr>
        <w:t>о</w:t>
      </w:r>
      <w:r w:rsidRPr="003F3684">
        <w:rPr>
          <w:spacing w:val="1"/>
          <w:sz w:val="28"/>
          <w:szCs w:val="28"/>
        </w:rPr>
        <w:t>в</w:t>
      </w:r>
      <w:r w:rsidRPr="003F3684">
        <w:rPr>
          <w:spacing w:val="-3"/>
          <w:sz w:val="28"/>
          <w:szCs w:val="28"/>
        </w:rPr>
        <w:t>а</w:t>
      </w:r>
      <w:r w:rsidRPr="003F3684">
        <w:rPr>
          <w:spacing w:val="1"/>
          <w:sz w:val="28"/>
          <w:szCs w:val="28"/>
        </w:rPr>
        <w:t>т</w:t>
      </w:r>
      <w:r w:rsidRPr="003F3684">
        <w:rPr>
          <w:sz w:val="28"/>
          <w:szCs w:val="28"/>
        </w:rPr>
        <w:t>ель</w:t>
      </w:r>
      <w:r w:rsidRPr="003F3684">
        <w:rPr>
          <w:spacing w:val="-1"/>
          <w:sz w:val="28"/>
          <w:szCs w:val="28"/>
        </w:rPr>
        <w:t>н</w:t>
      </w:r>
      <w:r w:rsidRPr="003F3684">
        <w:rPr>
          <w:spacing w:val="2"/>
          <w:sz w:val="28"/>
          <w:szCs w:val="28"/>
        </w:rPr>
        <w:t>о</w:t>
      </w:r>
      <w:r w:rsidRPr="003F3684">
        <w:rPr>
          <w:spacing w:val="-2"/>
          <w:sz w:val="28"/>
          <w:szCs w:val="28"/>
        </w:rPr>
        <w:t>г</w:t>
      </w:r>
      <w:r w:rsidRPr="003F3684">
        <w:rPr>
          <w:sz w:val="28"/>
          <w:szCs w:val="28"/>
        </w:rPr>
        <w:t xml:space="preserve">о </w:t>
      </w:r>
      <w:r w:rsidRPr="003F3684">
        <w:rPr>
          <w:spacing w:val="-1"/>
          <w:sz w:val="28"/>
          <w:szCs w:val="28"/>
        </w:rPr>
        <w:t>п</w:t>
      </w:r>
      <w:r w:rsidRPr="003F3684">
        <w:rPr>
          <w:spacing w:val="-2"/>
          <w:sz w:val="28"/>
          <w:szCs w:val="28"/>
        </w:rPr>
        <w:t>р</w:t>
      </w:r>
      <w:r w:rsidRPr="003F3684">
        <w:rPr>
          <w:spacing w:val="2"/>
          <w:sz w:val="28"/>
          <w:szCs w:val="28"/>
        </w:rPr>
        <w:t>о</w:t>
      </w:r>
      <w:r w:rsidRPr="003F3684">
        <w:rPr>
          <w:spacing w:val="-1"/>
          <w:sz w:val="28"/>
          <w:szCs w:val="28"/>
        </w:rPr>
        <w:t>ц</w:t>
      </w:r>
      <w:r w:rsidRPr="003F3684">
        <w:rPr>
          <w:sz w:val="28"/>
          <w:szCs w:val="28"/>
        </w:rPr>
        <w:t>е</w:t>
      </w:r>
      <w:r w:rsidRPr="003F3684">
        <w:rPr>
          <w:spacing w:val="1"/>
          <w:sz w:val="28"/>
          <w:szCs w:val="28"/>
        </w:rPr>
        <w:t>с</w:t>
      </w:r>
      <w:r w:rsidRPr="003F3684">
        <w:rPr>
          <w:sz w:val="28"/>
          <w:szCs w:val="28"/>
        </w:rPr>
        <w:t xml:space="preserve">са </w:t>
      </w:r>
      <w:r w:rsidRPr="003F3684">
        <w:rPr>
          <w:spacing w:val="-1"/>
          <w:sz w:val="28"/>
          <w:szCs w:val="28"/>
        </w:rPr>
        <w:t>н</w:t>
      </w:r>
      <w:r w:rsidRPr="003F3684">
        <w:rPr>
          <w:sz w:val="28"/>
          <w:szCs w:val="28"/>
        </w:rPr>
        <w:t xml:space="preserve">а </w:t>
      </w:r>
      <w:r w:rsidRPr="003F3684">
        <w:rPr>
          <w:spacing w:val="-1"/>
          <w:sz w:val="28"/>
          <w:szCs w:val="28"/>
        </w:rPr>
        <w:t>н</w:t>
      </w:r>
      <w:r w:rsidRPr="003F3684">
        <w:rPr>
          <w:sz w:val="28"/>
          <w:szCs w:val="28"/>
        </w:rPr>
        <w:t>ару</w:t>
      </w:r>
      <w:r w:rsidRPr="003F3684">
        <w:rPr>
          <w:spacing w:val="-1"/>
          <w:sz w:val="28"/>
          <w:szCs w:val="28"/>
        </w:rPr>
        <w:t>ш</w:t>
      </w:r>
      <w:r w:rsidRPr="003F3684">
        <w:rPr>
          <w:spacing w:val="1"/>
          <w:sz w:val="28"/>
          <w:szCs w:val="28"/>
        </w:rPr>
        <w:t>е</w:t>
      </w:r>
      <w:r w:rsidRPr="003F3684">
        <w:rPr>
          <w:spacing w:val="-1"/>
          <w:sz w:val="28"/>
          <w:szCs w:val="28"/>
        </w:rPr>
        <w:t>ни</w:t>
      </w:r>
      <w:r w:rsidRPr="003F3684">
        <w:rPr>
          <w:sz w:val="28"/>
          <w:szCs w:val="28"/>
        </w:rPr>
        <w:t xml:space="preserve">е работником </w:t>
      </w:r>
      <w:r w:rsidRPr="003F3684">
        <w:rPr>
          <w:spacing w:val="-1"/>
          <w:sz w:val="28"/>
          <w:szCs w:val="28"/>
        </w:rPr>
        <w:t>н</w:t>
      </w:r>
      <w:r w:rsidRPr="003F3684">
        <w:rPr>
          <w:spacing w:val="2"/>
          <w:sz w:val="28"/>
          <w:szCs w:val="28"/>
        </w:rPr>
        <w:t>о</w:t>
      </w:r>
      <w:r w:rsidRPr="003F3684">
        <w:rPr>
          <w:spacing w:val="-2"/>
          <w:sz w:val="28"/>
          <w:szCs w:val="28"/>
        </w:rPr>
        <w:t>р</w:t>
      </w:r>
      <w:r w:rsidRPr="003F3684">
        <w:rPr>
          <w:sz w:val="28"/>
          <w:szCs w:val="28"/>
        </w:rPr>
        <w:t xml:space="preserve">м </w:t>
      </w:r>
      <w:r w:rsidRPr="003F3684">
        <w:rPr>
          <w:spacing w:val="-2"/>
          <w:sz w:val="28"/>
          <w:szCs w:val="28"/>
        </w:rPr>
        <w:t>п</w:t>
      </w:r>
      <w:r w:rsidRPr="003F3684">
        <w:rPr>
          <w:spacing w:val="1"/>
          <w:sz w:val="28"/>
          <w:szCs w:val="28"/>
        </w:rPr>
        <w:t>е</w:t>
      </w:r>
      <w:r w:rsidRPr="003F3684">
        <w:rPr>
          <w:sz w:val="28"/>
          <w:szCs w:val="28"/>
        </w:rPr>
        <w:t>д</w:t>
      </w:r>
      <w:r w:rsidRPr="003F3684">
        <w:rPr>
          <w:spacing w:val="-1"/>
          <w:sz w:val="28"/>
          <w:szCs w:val="28"/>
        </w:rPr>
        <w:t>аг</w:t>
      </w:r>
      <w:r w:rsidRPr="003F3684">
        <w:rPr>
          <w:spacing w:val="2"/>
          <w:sz w:val="28"/>
          <w:szCs w:val="28"/>
        </w:rPr>
        <w:t>о</w:t>
      </w:r>
      <w:r w:rsidRPr="003F3684">
        <w:rPr>
          <w:spacing w:val="-1"/>
          <w:sz w:val="28"/>
          <w:szCs w:val="28"/>
        </w:rPr>
        <w:t>гич</w:t>
      </w:r>
      <w:r w:rsidRPr="003F3684">
        <w:rPr>
          <w:spacing w:val="1"/>
          <w:sz w:val="28"/>
          <w:szCs w:val="28"/>
        </w:rPr>
        <w:t>е</w:t>
      </w:r>
      <w:r w:rsidRPr="003F3684">
        <w:rPr>
          <w:sz w:val="28"/>
          <w:szCs w:val="28"/>
        </w:rPr>
        <w:t>с</w:t>
      </w:r>
      <w:r w:rsidRPr="003F3684">
        <w:rPr>
          <w:spacing w:val="-1"/>
          <w:sz w:val="28"/>
          <w:szCs w:val="28"/>
        </w:rPr>
        <w:t>к</w:t>
      </w:r>
      <w:r w:rsidRPr="003F3684">
        <w:rPr>
          <w:spacing w:val="2"/>
          <w:sz w:val="28"/>
          <w:szCs w:val="28"/>
        </w:rPr>
        <w:t>о</w:t>
      </w:r>
      <w:r w:rsidRPr="003F3684">
        <w:rPr>
          <w:sz w:val="28"/>
          <w:szCs w:val="28"/>
        </w:rPr>
        <w:t xml:space="preserve">й </w:t>
      </w:r>
      <w:r w:rsidRPr="003F3684">
        <w:rPr>
          <w:spacing w:val="-1"/>
          <w:sz w:val="28"/>
          <w:szCs w:val="28"/>
        </w:rPr>
        <w:t>э</w:t>
      </w:r>
      <w:r w:rsidRPr="003F3684">
        <w:rPr>
          <w:spacing w:val="1"/>
          <w:sz w:val="28"/>
          <w:szCs w:val="28"/>
        </w:rPr>
        <w:t>т</w:t>
      </w:r>
      <w:r w:rsidRPr="003F3684">
        <w:rPr>
          <w:spacing w:val="-1"/>
          <w:sz w:val="28"/>
          <w:szCs w:val="28"/>
        </w:rPr>
        <w:t>ики</w:t>
      </w:r>
      <w:r w:rsidRPr="003F3684">
        <w:rPr>
          <w:sz w:val="28"/>
          <w:szCs w:val="28"/>
        </w:rPr>
        <w:t xml:space="preserve">, </w:t>
      </w:r>
      <w:r w:rsidRPr="003F3684">
        <w:rPr>
          <w:spacing w:val="-1"/>
          <w:sz w:val="28"/>
          <w:szCs w:val="28"/>
        </w:rPr>
        <w:t>п</w:t>
      </w:r>
      <w:r w:rsidRPr="003F3684">
        <w:rPr>
          <w:sz w:val="28"/>
          <w:szCs w:val="28"/>
        </w:rPr>
        <w:t>ра</w:t>
      </w:r>
      <w:r w:rsidRPr="003F3684">
        <w:rPr>
          <w:spacing w:val="1"/>
          <w:sz w:val="28"/>
          <w:szCs w:val="28"/>
        </w:rPr>
        <w:t>в</w:t>
      </w:r>
      <w:r w:rsidRPr="003F3684">
        <w:rPr>
          <w:spacing w:val="-1"/>
          <w:sz w:val="28"/>
          <w:szCs w:val="28"/>
        </w:rPr>
        <w:t>и</w:t>
      </w:r>
      <w:r w:rsidRPr="003F3684">
        <w:rPr>
          <w:sz w:val="28"/>
          <w:szCs w:val="28"/>
        </w:rPr>
        <w:t xml:space="preserve">л </w:t>
      </w:r>
      <w:r w:rsidRPr="003F3684">
        <w:rPr>
          <w:spacing w:val="-2"/>
          <w:sz w:val="28"/>
          <w:szCs w:val="28"/>
        </w:rPr>
        <w:t>п</w:t>
      </w:r>
      <w:r w:rsidRPr="003F3684">
        <w:rPr>
          <w:spacing w:val="2"/>
          <w:sz w:val="28"/>
          <w:szCs w:val="28"/>
        </w:rPr>
        <w:t>о</w:t>
      </w:r>
      <w:r w:rsidRPr="003F3684">
        <w:rPr>
          <w:spacing w:val="-1"/>
          <w:sz w:val="28"/>
          <w:szCs w:val="28"/>
        </w:rPr>
        <w:t>в</w:t>
      </w:r>
      <w:r w:rsidRPr="003F3684">
        <w:rPr>
          <w:spacing w:val="1"/>
          <w:sz w:val="28"/>
          <w:szCs w:val="28"/>
        </w:rPr>
        <w:t>е</w:t>
      </w:r>
      <w:r w:rsidRPr="003F3684">
        <w:rPr>
          <w:sz w:val="28"/>
          <w:szCs w:val="28"/>
        </w:rPr>
        <w:t>д</w:t>
      </w:r>
      <w:r w:rsidRPr="003F3684">
        <w:rPr>
          <w:spacing w:val="1"/>
          <w:sz w:val="28"/>
          <w:szCs w:val="28"/>
        </w:rPr>
        <w:t>е</w:t>
      </w:r>
      <w:r w:rsidRPr="003F3684">
        <w:rPr>
          <w:spacing w:val="-1"/>
          <w:sz w:val="28"/>
          <w:szCs w:val="28"/>
        </w:rPr>
        <w:t>ни</w:t>
      </w:r>
      <w:r w:rsidRPr="003F3684">
        <w:rPr>
          <w:sz w:val="28"/>
          <w:szCs w:val="28"/>
        </w:rPr>
        <w:t>я и р</w:t>
      </w:r>
      <w:r w:rsidRPr="003F3684">
        <w:rPr>
          <w:sz w:val="28"/>
          <w:szCs w:val="28"/>
        </w:rPr>
        <w:t>а</w:t>
      </w:r>
      <w:r w:rsidRPr="003F3684">
        <w:rPr>
          <w:sz w:val="28"/>
          <w:szCs w:val="28"/>
        </w:rPr>
        <w:t>б</w:t>
      </w:r>
      <w:r w:rsidRPr="003F3684">
        <w:rPr>
          <w:spacing w:val="2"/>
          <w:sz w:val="28"/>
          <w:szCs w:val="28"/>
        </w:rPr>
        <w:t>о</w:t>
      </w:r>
      <w:r w:rsidRPr="003F3684">
        <w:rPr>
          <w:spacing w:val="-1"/>
          <w:sz w:val="28"/>
          <w:szCs w:val="28"/>
        </w:rPr>
        <w:t>т</w:t>
      </w:r>
      <w:r w:rsidRPr="003F3684">
        <w:rPr>
          <w:sz w:val="28"/>
          <w:szCs w:val="28"/>
        </w:rPr>
        <w:t xml:space="preserve">ы с </w:t>
      </w:r>
      <w:r w:rsidRPr="003F3684">
        <w:rPr>
          <w:spacing w:val="17"/>
          <w:sz w:val="28"/>
          <w:szCs w:val="28"/>
        </w:rPr>
        <w:t>обучающимися (воспитанниками)</w:t>
      </w:r>
      <w:r w:rsidRPr="003F3684">
        <w:rPr>
          <w:sz w:val="28"/>
          <w:szCs w:val="28"/>
        </w:rPr>
        <w:t>,</w:t>
      </w:r>
      <w:r w:rsidR="00A6152F" w:rsidRPr="003F3684">
        <w:rPr>
          <w:sz w:val="28"/>
          <w:szCs w:val="28"/>
        </w:rPr>
        <w:t xml:space="preserve"> </w:t>
      </w:r>
      <w:r w:rsidRPr="003F3684">
        <w:rPr>
          <w:sz w:val="28"/>
          <w:szCs w:val="28"/>
        </w:rPr>
        <w:t>а</w:t>
      </w:r>
      <w:r w:rsidR="00A6152F" w:rsidRPr="003F3684">
        <w:rPr>
          <w:sz w:val="28"/>
          <w:szCs w:val="28"/>
        </w:rPr>
        <w:t xml:space="preserve"> </w:t>
      </w:r>
      <w:r w:rsidRPr="003F3684">
        <w:rPr>
          <w:spacing w:val="1"/>
          <w:sz w:val="28"/>
          <w:szCs w:val="28"/>
        </w:rPr>
        <w:t>т</w:t>
      </w:r>
      <w:r w:rsidRPr="003F3684">
        <w:rPr>
          <w:sz w:val="28"/>
          <w:szCs w:val="28"/>
        </w:rPr>
        <w:t>а</w:t>
      </w:r>
      <w:r w:rsidRPr="003F3684">
        <w:rPr>
          <w:spacing w:val="-3"/>
          <w:sz w:val="28"/>
          <w:szCs w:val="28"/>
        </w:rPr>
        <w:t>к</w:t>
      </w:r>
      <w:r w:rsidRPr="003F3684">
        <w:rPr>
          <w:spacing w:val="2"/>
          <w:sz w:val="28"/>
          <w:szCs w:val="28"/>
        </w:rPr>
        <w:t>ж</w:t>
      </w:r>
      <w:r w:rsidRPr="003F3684">
        <w:rPr>
          <w:sz w:val="28"/>
          <w:szCs w:val="28"/>
        </w:rPr>
        <w:t xml:space="preserve">е </w:t>
      </w:r>
      <w:r w:rsidRPr="003F3684">
        <w:rPr>
          <w:spacing w:val="-1"/>
          <w:sz w:val="28"/>
          <w:szCs w:val="28"/>
        </w:rPr>
        <w:t>н</w:t>
      </w:r>
      <w:r w:rsidRPr="003F3684">
        <w:rPr>
          <w:sz w:val="28"/>
          <w:szCs w:val="28"/>
        </w:rPr>
        <w:t xml:space="preserve">а </w:t>
      </w:r>
      <w:r w:rsidRPr="003F3684">
        <w:rPr>
          <w:spacing w:val="-1"/>
          <w:sz w:val="28"/>
          <w:szCs w:val="28"/>
        </w:rPr>
        <w:t>ни</w:t>
      </w:r>
      <w:r w:rsidRPr="003F3684">
        <w:rPr>
          <w:spacing w:val="1"/>
          <w:sz w:val="28"/>
          <w:szCs w:val="28"/>
        </w:rPr>
        <w:t>з</w:t>
      </w:r>
      <w:r w:rsidRPr="003F3684">
        <w:rPr>
          <w:spacing w:val="-3"/>
          <w:sz w:val="28"/>
          <w:szCs w:val="28"/>
        </w:rPr>
        <w:t>к</w:t>
      </w:r>
      <w:r w:rsidRPr="003F3684">
        <w:rPr>
          <w:spacing w:val="2"/>
          <w:sz w:val="28"/>
          <w:szCs w:val="28"/>
        </w:rPr>
        <w:t>о</w:t>
      </w:r>
      <w:r w:rsidRPr="003F3684">
        <w:rPr>
          <w:sz w:val="28"/>
          <w:szCs w:val="28"/>
        </w:rPr>
        <w:t xml:space="preserve">е </w:t>
      </w:r>
      <w:r w:rsidRPr="003F3684">
        <w:rPr>
          <w:spacing w:val="-1"/>
          <w:sz w:val="28"/>
          <w:szCs w:val="28"/>
        </w:rPr>
        <w:t>к</w:t>
      </w:r>
      <w:r w:rsidRPr="003F3684">
        <w:rPr>
          <w:sz w:val="28"/>
          <w:szCs w:val="28"/>
        </w:rPr>
        <w:t>а</w:t>
      </w:r>
      <w:r w:rsidRPr="003F3684">
        <w:rPr>
          <w:spacing w:val="-1"/>
          <w:sz w:val="28"/>
          <w:szCs w:val="28"/>
        </w:rPr>
        <w:t>ч</w:t>
      </w:r>
      <w:r w:rsidRPr="003F3684">
        <w:rPr>
          <w:spacing w:val="1"/>
          <w:sz w:val="28"/>
          <w:szCs w:val="28"/>
        </w:rPr>
        <w:t>е</w:t>
      </w:r>
      <w:r w:rsidRPr="003F3684">
        <w:rPr>
          <w:sz w:val="28"/>
          <w:szCs w:val="28"/>
        </w:rPr>
        <w:t>с</w:t>
      </w:r>
      <w:r w:rsidRPr="003F3684">
        <w:rPr>
          <w:spacing w:val="1"/>
          <w:sz w:val="28"/>
          <w:szCs w:val="28"/>
        </w:rPr>
        <w:t>т</w:t>
      </w:r>
      <w:r w:rsidRPr="003F3684">
        <w:rPr>
          <w:spacing w:val="-1"/>
          <w:sz w:val="28"/>
          <w:szCs w:val="28"/>
        </w:rPr>
        <w:t>в</w:t>
      </w:r>
      <w:r w:rsidRPr="003F3684">
        <w:rPr>
          <w:sz w:val="28"/>
          <w:szCs w:val="28"/>
        </w:rPr>
        <w:t xml:space="preserve">о </w:t>
      </w:r>
      <w:r w:rsidRPr="003F3684">
        <w:rPr>
          <w:spacing w:val="2"/>
          <w:sz w:val="28"/>
          <w:szCs w:val="28"/>
        </w:rPr>
        <w:t>о</w:t>
      </w:r>
      <w:r w:rsidRPr="003F3684">
        <w:rPr>
          <w:sz w:val="28"/>
          <w:szCs w:val="28"/>
        </w:rPr>
        <w:t>бу</w:t>
      </w:r>
      <w:r w:rsidRPr="003F3684">
        <w:rPr>
          <w:spacing w:val="-1"/>
          <w:sz w:val="28"/>
          <w:szCs w:val="28"/>
        </w:rPr>
        <w:t>ч</w:t>
      </w:r>
      <w:r w:rsidRPr="003F3684">
        <w:rPr>
          <w:spacing w:val="1"/>
          <w:sz w:val="28"/>
          <w:szCs w:val="28"/>
        </w:rPr>
        <w:t>е</w:t>
      </w:r>
      <w:r w:rsidRPr="003F3684">
        <w:rPr>
          <w:spacing w:val="-2"/>
          <w:sz w:val="28"/>
          <w:szCs w:val="28"/>
        </w:rPr>
        <w:t>н</w:t>
      </w:r>
      <w:r w:rsidRPr="003F3684">
        <w:rPr>
          <w:spacing w:val="-1"/>
          <w:sz w:val="28"/>
          <w:szCs w:val="28"/>
        </w:rPr>
        <w:t>и</w:t>
      </w:r>
      <w:r w:rsidRPr="003F3684">
        <w:rPr>
          <w:sz w:val="28"/>
          <w:szCs w:val="28"/>
        </w:rPr>
        <w:t xml:space="preserve">я, </w:t>
      </w:r>
      <w:r w:rsidRPr="003F3684">
        <w:rPr>
          <w:spacing w:val="-2"/>
          <w:sz w:val="28"/>
          <w:szCs w:val="28"/>
        </w:rPr>
        <w:t>п</w:t>
      </w:r>
      <w:r w:rsidRPr="003F3684">
        <w:rPr>
          <w:spacing w:val="2"/>
          <w:sz w:val="28"/>
          <w:szCs w:val="28"/>
        </w:rPr>
        <w:t>о</w:t>
      </w:r>
      <w:r w:rsidRPr="003F3684">
        <w:rPr>
          <w:sz w:val="28"/>
          <w:szCs w:val="28"/>
        </w:rPr>
        <w:t>д</w:t>
      </w:r>
      <w:r w:rsidRPr="003F3684">
        <w:rPr>
          <w:spacing w:val="-1"/>
          <w:sz w:val="28"/>
          <w:szCs w:val="28"/>
        </w:rPr>
        <w:t>т</w:t>
      </w:r>
      <w:r w:rsidRPr="003F3684">
        <w:rPr>
          <w:spacing w:val="1"/>
          <w:sz w:val="28"/>
          <w:szCs w:val="28"/>
        </w:rPr>
        <w:t>в</w:t>
      </w:r>
      <w:r w:rsidRPr="003F3684">
        <w:rPr>
          <w:sz w:val="28"/>
          <w:szCs w:val="28"/>
        </w:rPr>
        <w:t>ержд</w:t>
      </w:r>
      <w:r w:rsidRPr="003F3684">
        <w:rPr>
          <w:spacing w:val="1"/>
          <w:sz w:val="28"/>
          <w:szCs w:val="28"/>
        </w:rPr>
        <w:t>ё</w:t>
      </w:r>
      <w:r w:rsidRPr="003F3684">
        <w:rPr>
          <w:spacing w:val="-1"/>
          <w:sz w:val="28"/>
          <w:szCs w:val="28"/>
        </w:rPr>
        <w:t>нны</w:t>
      </w:r>
      <w:r w:rsidRPr="003F3684">
        <w:rPr>
          <w:sz w:val="28"/>
          <w:szCs w:val="28"/>
        </w:rPr>
        <w:t>х ре</w:t>
      </w:r>
      <w:r w:rsidRPr="003F3684">
        <w:rPr>
          <w:spacing w:val="1"/>
          <w:sz w:val="28"/>
          <w:szCs w:val="28"/>
        </w:rPr>
        <w:t>з</w:t>
      </w:r>
      <w:r w:rsidRPr="003F3684">
        <w:rPr>
          <w:sz w:val="28"/>
          <w:szCs w:val="28"/>
        </w:rPr>
        <w:t>ул</w:t>
      </w:r>
      <w:r w:rsidRPr="003F3684">
        <w:rPr>
          <w:spacing w:val="-1"/>
          <w:sz w:val="28"/>
          <w:szCs w:val="28"/>
        </w:rPr>
        <w:t>ь</w:t>
      </w:r>
      <w:r w:rsidRPr="003F3684">
        <w:rPr>
          <w:spacing w:val="1"/>
          <w:sz w:val="28"/>
          <w:szCs w:val="28"/>
        </w:rPr>
        <w:t>т</w:t>
      </w:r>
      <w:r w:rsidRPr="003F3684">
        <w:rPr>
          <w:sz w:val="28"/>
          <w:szCs w:val="28"/>
        </w:rPr>
        <w:t>а</w:t>
      </w:r>
      <w:r w:rsidRPr="003F3684">
        <w:rPr>
          <w:spacing w:val="1"/>
          <w:sz w:val="28"/>
          <w:szCs w:val="28"/>
        </w:rPr>
        <w:t>т</w:t>
      </w:r>
      <w:r w:rsidRPr="003F3684">
        <w:rPr>
          <w:spacing w:val="-3"/>
          <w:sz w:val="28"/>
          <w:szCs w:val="28"/>
        </w:rPr>
        <w:t>а</w:t>
      </w:r>
      <w:r w:rsidRPr="003F3684">
        <w:rPr>
          <w:spacing w:val="2"/>
          <w:sz w:val="28"/>
          <w:szCs w:val="28"/>
        </w:rPr>
        <w:t>м</w:t>
      </w:r>
      <w:r w:rsidRPr="003F3684">
        <w:rPr>
          <w:sz w:val="28"/>
          <w:szCs w:val="28"/>
        </w:rPr>
        <w:t xml:space="preserve">и </w:t>
      </w:r>
      <w:r w:rsidRPr="003F3684">
        <w:rPr>
          <w:spacing w:val="-1"/>
          <w:sz w:val="28"/>
          <w:szCs w:val="28"/>
        </w:rPr>
        <w:t>п</w:t>
      </w:r>
      <w:r w:rsidRPr="003F3684">
        <w:rPr>
          <w:sz w:val="28"/>
          <w:szCs w:val="28"/>
        </w:rPr>
        <w:t>ро</w:t>
      </w:r>
      <w:r w:rsidRPr="003F3684">
        <w:rPr>
          <w:spacing w:val="1"/>
          <w:sz w:val="28"/>
          <w:szCs w:val="28"/>
        </w:rPr>
        <w:t>ве</w:t>
      </w:r>
      <w:r w:rsidRPr="003F3684">
        <w:rPr>
          <w:spacing w:val="-2"/>
          <w:sz w:val="28"/>
          <w:szCs w:val="28"/>
        </w:rPr>
        <w:t>д</w:t>
      </w:r>
      <w:r w:rsidRPr="003F3684">
        <w:rPr>
          <w:spacing w:val="1"/>
          <w:sz w:val="28"/>
          <w:szCs w:val="28"/>
        </w:rPr>
        <w:t>ё</w:t>
      </w:r>
      <w:r w:rsidRPr="003F3684">
        <w:rPr>
          <w:spacing w:val="-1"/>
          <w:sz w:val="28"/>
          <w:szCs w:val="28"/>
        </w:rPr>
        <w:t>нн</w:t>
      </w:r>
      <w:r w:rsidRPr="003F3684">
        <w:rPr>
          <w:spacing w:val="2"/>
          <w:sz w:val="28"/>
          <w:szCs w:val="28"/>
        </w:rPr>
        <w:t>о</w:t>
      </w:r>
      <w:r w:rsidRPr="003F3684">
        <w:rPr>
          <w:spacing w:val="-2"/>
          <w:sz w:val="28"/>
          <w:szCs w:val="28"/>
        </w:rPr>
        <w:t>г</w:t>
      </w:r>
      <w:r w:rsidRPr="003F3684">
        <w:rPr>
          <w:sz w:val="28"/>
          <w:szCs w:val="28"/>
        </w:rPr>
        <w:t>о</w:t>
      </w:r>
      <w:r w:rsidRPr="00716D5D">
        <w:rPr>
          <w:sz w:val="28"/>
          <w:szCs w:val="28"/>
        </w:rPr>
        <w:t xml:space="preserve"> сл</w:t>
      </w:r>
      <w:r w:rsidRPr="00716D5D">
        <w:rPr>
          <w:spacing w:val="-2"/>
          <w:sz w:val="28"/>
          <w:szCs w:val="28"/>
        </w:rPr>
        <w:t>у</w:t>
      </w:r>
      <w:r w:rsidRPr="00716D5D">
        <w:rPr>
          <w:spacing w:val="2"/>
          <w:sz w:val="28"/>
          <w:szCs w:val="28"/>
        </w:rPr>
        <w:t>ж</w:t>
      </w:r>
      <w:r w:rsidRPr="00716D5D">
        <w:rPr>
          <w:sz w:val="28"/>
          <w:szCs w:val="28"/>
        </w:rPr>
        <w:t>е</w:t>
      </w:r>
      <w:r w:rsidRPr="00716D5D">
        <w:rPr>
          <w:spacing w:val="2"/>
          <w:sz w:val="28"/>
          <w:szCs w:val="28"/>
        </w:rPr>
        <w:t>б</w:t>
      </w:r>
      <w:r w:rsidRPr="00716D5D">
        <w:rPr>
          <w:spacing w:val="-2"/>
          <w:sz w:val="28"/>
          <w:szCs w:val="28"/>
        </w:rPr>
        <w:t>н</w:t>
      </w:r>
      <w:r w:rsidRPr="00716D5D">
        <w:rPr>
          <w:spacing w:val="2"/>
          <w:sz w:val="28"/>
          <w:szCs w:val="28"/>
        </w:rPr>
        <w:t>о</w:t>
      </w:r>
      <w:r w:rsidRPr="00716D5D">
        <w:rPr>
          <w:spacing w:val="-2"/>
          <w:sz w:val="28"/>
          <w:szCs w:val="28"/>
        </w:rPr>
        <w:t>г</w:t>
      </w:r>
      <w:r w:rsidRPr="00716D5D">
        <w:rPr>
          <w:sz w:val="28"/>
          <w:szCs w:val="28"/>
        </w:rPr>
        <w:t>о ра</w:t>
      </w:r>
      <w:r w:rsidRPr="00716D5D">
        <w:rPr>
          <w:spacing w:val="1"/>
          <w:sz w:val="28"/>
          <w:szCs w:val="28"/>
        </w:rPr>
        <w:t>с</w:t>
      </w:r>
      <w:r w:rsidRPr="00716D5D">
        <w:rPr>
          <w:sz w:val="28"/>
          <w:szCs w:val="28"/>
        </w:rPr>
        <w:t>сл</w:t>
      </w:r>
      <w:r w:rsidRPr="00716D5D">
        <w:rPr>
          <w:spacing w:val="1"/>
          <w:sz w:val="28"/>
          <w:szCs w:val="28"/>
        </w:rPr>
        <w:t>е</w:t>
      </w:r>
      <w:r w:rsidRPr="00716D5D">
        <w:rPr>
          <w:spacing w:val="-2"/>
          <w:sz w:val="28"/>
          <w:szCs w:val="28"/>
        </w:rPr>
        <w:t>д</w:t>
      </w:r>
      <w:r w:rsidRPr="00716D5D">
        <w:rPr>
          <w:spacing w:val="2"/>
          <w:sz w:val="28"/>
          <w:szCs w:val="28"/>
        </w:rPr>
        <w:t>о</w:t>
      </w:r>
      <w:r w:rsidRPr="00716D5D">
        <w:rPr>
          <w:spacing w:val="1"/>
          <w:sz w:val="28"/>
          <w:szCs w:val="28"/>
        </w:rPr>
        <w:t>в</w:t>
      </w:r>
      <w:r w:rsidRPr="00716D5D">
        <w:rPr>
          <w:sz w:val="28"/>
          <w:szCs w:val="28"/>
        </w:rPr>
        <w:t>а</w:t>
      </w:r>
      <w:r w:rsidRPr="00716D5D">
        <w:rPr>
          <w:spacing w:val="-1"/>
          <w:sz w:val="28"/>
          <w:szCs w:val="28"/>
        </w:rPr>
        <w:t>ни</w:t>
      </w:r>
      <w:r w:rsidRPr="00716D5D">
        <w:rPr>
          <w:sz w:val="28"/>
          <w:szCs w:val="28"/>
        </w:rPr>
        <w:t>я (проверки);</w:t>
      </w:r>
    </w:p>
    <w:p w:rsidR="00D54809" w:rsidRPr="00716D5D" w:rsidRDefault="00D54809" w:rsidP="00621DF7">
      <w:pPr>
        <w:widowControl w:val="0"/>
        <w:autoSpaceDE w:val="0"/>
        <w:autoSpaceDN w:val="0"/>
        <w:adjustRightInd w:val="0"/>
        <w:ind w:firstLine="709"/>
        <w:jc w:val="both"/>
        <w:rPr>
          <w:spacing w:val="7"/>
          <w:sz w:val="28"/>
          <w:szCs w:val="28"/>
        </w:rPr>
      </w:pPr>
      <w:r w:rsidRPr="00716D5D">
        <w:rPr>
          <w:spacing w:val="2"/>
          <w:sz w:val="28"/>
          <w:szCs w:val="28"/>
        </w:rPr>
        <w:t>- при о</w:t>
      </w:r>
      <w:r w:rsidRPr="00716D5D">
        <w:rPr>
          <w:spacing w:val="-1"/>
          <w:sz w:val="28"/>
          <w:szCs w:val="28"/>
        </w:rPr>
        <w:t>тк</w:t>
      </w:r>
      <w:r w:rsidRPr="00716D5D">
        <w:rPr>
          <w:sz w:val="28"/>
          <w:szCs w:val="28"/>
        </w:rPr>
        <w:t>азе от у</w:t>
      </w:r>
      <w:r w:rsidRPr="00716D5D">
        <w:rPr>
          <w:spacing w:val="1"/>
          <w:sz w:val="28"/>
          <w:szCs w:val="28"/>
        </w:rPr>
        <w:t>ч</w:t>
      </w:r>
      <w:r w:rsidRPr="00716D5D">
        <w:rPr>
          <w:spacing w:val="-3"/>
          <w:sz w:val="28"/>
          <w:szCs w:val="28"/>
        </w:rPr>
        <w:t>а</w:t>
      </w:r>
      <w:r w:rsidRPr="00716D5D">
        <w:rPr>
          <w:spacing w:val="1"/>
          <w:sz w:val="28"/>
          <w:szCs w:val="28"/>
        </w:rPr>
        <w:t>ст</w:t>
      </w:r>
      <w:r w:rsidRPr="00716D5D">
        <w:rPr>
          <w:spacing w:val="-1"/>
          <w:sz w:val="28"/>
          <w:szCs w:val="28"/>
        </w:rPr>
        <w:t>и</w:t>
      </w:r>
      <w:r w:rsidRPr="00716D5D">
        <w:rPr>
          <w:sz w:val="28"/>
          <w:szCs w:val="28"/>
        </w:rPr>
        <w:t xml:space="preserve">я </w:t>
      </w:r>
      <w:r w:rsidRPr="00716D5D">
        <w:rPr>
          <w:spacing w:val="1"/>
          <w:sz w:val="28"/>
          <w:szCs w:val="28"/>
        </w:rPr>
        <w:t xml:space="preserve">в </w:t>
      </w:r>
      <w:r w:rsidRPr="00716D5D">
        <w:rPr>
          <w:sz w:val="28"/>
          <w:szCs w:val="28"/>
        </w:rPr>
        <w:t>м</w:t>
      </w:r>
      <w:r w:rsidRPr="00716D5D">
        <w:rPr>
          <w:spacing w:val="1"/>
          <w:sz w:val="28"/>
          <w:szCs w:val="28"/>
        </w:rPr>
        <w:t>е</w:t>
      </w:r>
      <w:r w:rsidRPr="00716D5D">
        <w:rPr>
          <w:spacing w:val="-2"/>
          <w:sz w:val="28"/>
          <w:szCs w:val="28"/>
        </w:rPr>
        <w:t>р</w:t>
      </w:r>
      <w:r w:rsidRPr="00716D5D">
        <w:rPr>
          <w:spacing w:val="2"/>
          <w:sz w:val="28"/>
          <w:szCs w:val="28"/>
        </w:rPr>
        <w:t>о</w:t>
      </w:r>
      <w:r w:rsidRPr="00716D5D">
        <w:rPr>
          <w:spacing w:val="-2"/>
          <w:sz w:val="28"/>
          <w:szCs w:val="28"/>
        </w:rPr>
        <w:t>п</w:t>
      </w:r>
      <w:r w:rsidRPr="00716D5D">
        <w:rPr>
          <w:sz w:val="28"/>
          <w:szCs w:val="28"/>
        </w:rPr>
        <w:t>р</w:t>
      </w:r>
      <w:r w:rsidRPr="00716D5D">
        <w:rPr>
          <w:spacing w:val="-1"/>
          <w:sz w:val="28"/>
          <w:szCs w:val="28"/>
        </w:rPr>
        <w:t>и</w:t>
      </w:r>
      <w:r w:rsidRPr="00716D5D">
        <w:rPr>
          <w:sz w:val="28"/>
          <w:szCs w:val="28"/>
        </w:rPr>
        <w:t>я</w:t>
      </w:r>
      <w:r w:rsidRPr="00716D5D">
        <w:rPr>
          <w:spacing w:val="1"/>
          <w:sz w:val="28"/>
          <w:szCs w:val="28"/>
        </w:rPr>
        <w:t>т</w:t>
      </w:r>
      <w:r w:rsidRPr="00716D5D">
        <w:rPr>
          <w:spacing w:val="-1"/>
          <w:sz w:val="28"/>
          <w:szCs w:val="28"/>
        </w:rPr>
        <w:t>и</w:t>
      </w:r>
      <w:r w:rsidRPr="00716D5D">
        <w:rPr>
          <w:sz w:val="28"/>
          <w:szCs w:val="28"/>
        </w:rPr>
        <w:t>я</w:t>
      </w:r>
      <w:r w:rsidRPr="00716D5D">
        <w:rPr>
          <w:spacing w:val="-2"/>
          <w:sz w:val="28"/>
          <w:szCs w:val="28"/>
        </w:rPr>
        <w:t>х, проводимых в соответствии с планом работы организации</w:t>
      </w:r>
      <w:r w:rsidRPr="00716D5D">
        <w:rPr>
          <w:sz w:val="28"/>
          <w:szCs w:val="28"/>
        </w:rPr>
        <w:t>;</w:t>
      </w:r>
    </w:p>
    <w:p w:rsidR="00D54809" w:rsidRPr="00716D5D" w:rsidRDefault="00D54809" w:rsidP="00621DF7">
      <w:pPr>
        <w:widowControl w:val="0"/>
        <w:autoSpaceDE w:val="0"/>
        <w:autoSpaceDN w:val="0"/>
        <w:adjustRightInd w:val="0"/>
        <w:ind w:firstLine="709"/>
        <w:jc w:val="both"/>
        <w:rPr>
          <w:sz w:val="28"/>
          <w:szCs w:val="28"/>
        </w:rPr>
      </w:pPr>
      <w:r w:rsidRPr="00716D5D">
        <w:rPr>
          <w:spacing w:val="2"/>
          <w:sz w:val="28"/>
          <w:szCs w:val="28"/>
        </w:rPr>
        <w:t>- при</w:t>
      </w:r>
      <w:r w:rsidRPr="00716D5D">
        <w:rPr>
          <w:spacing w:val="-1"/>
          <w:sz w:val="28"/>
          <w:szCs w:val="28"/>
        </w:rPr>
        <w:t xml:space="preserve"> н</w:t>
      </w:r>
      <w:r w:rsidRPr="00716D5D">
        <w:rPr>
          <w:sz w:val="28"/>
          <w:szCs w:val="28"/>
        </w:rPr>
        <w:t>ару</w:t>
      </w:r>
      <w:r w:rsidRPr="00716D5D">
        <w:rPr>
          <w:spacing w:val="-1"/>
          <w:sz w:val="28"/>
          <w:szCs w:val="28"/>
        </w:rPr>
        <w:t>ш</w:t>
      </w:r>
      <w:r w:rsidRPr="00716D5D">
        <w:rPr>
          <w:spacing w:val="1"/>
          <w:sz w:val="28"/>
          <w:szCs w:val="28"/>
        </w:rPr>
        <w:t>е</w:t>
      </w:r>
      <w:r w:rsidRPr="00716D5D">
        <w:rPr>
          <w:spacing w:val="-1"/>
          <w:sz w:val="28"/>
          <w:szCs w:val="28"/>
        </w:rPr>
        <w:t>ни</w:t>
      </w:r>
      <w:r w:rsidRPr="00716D5D">
        <w:rPr>
          <w:sz w:val="28"/>
          <w:szCs w:val="28"/>
        </w:rPr>
        <w:t xml:space="preserve">и </w:t>
      </w:r>
      <w:r w:rsidRPr="00716D5D">
        <w:rPr>
          <w:spacing w:val="-1"/>
          <w:sz w:val="28"/>
          <w:szCs w:val="28"/>
        </w:rPr>
        <w:t>п</w:t>
      </w:r>
      <w:r w:rsidRPr="00716D5D">
        <w:rPr>
          <w:sz w:val="28"/>
          <w:szCs w:val="28"/>
        </w:rPr>
        <w:t>ра</w:t>
      </w:r>
      <w:r w:rsidRPr="00716D5D">
        <w:rPr>
          <w:spacing w:val="1"/>
          <w:sz w:val="28"/>
          <w:szCs w:val="28"/>
        </w:rPr>
        <w:t>в</w:t>
      </w:r>
      <w:r w:rsidRPr="00716D5D">
        <w:rPr>
          <w:spacing w:val="-1"/>
          <w:sz w:val="28"/>
          <w:szCs w:val="28"/>
        </w:rPr>
        <w:t>и</w:t>
      </w:r>
      <w:r w:rsidRPr="00716D5D">
        <w:rPr>
          <w:sz w:val="28"/>
          <w:szCs w:val="28"/>
        </w:rPr>
        <w:t xml:space="preserve">л </w:t>
      </w:r>
      <w:r w:rsidRPr="00716D5D">
        <w:rPr>
          <w:spacing w:val="-1"/>
          <w:sz w:val="28"/>
          <w:szCs w:val="28"/>
        </w:rPr>
        <w:t>в</w:t>
      </w:r>
      <w:r w:rsidRPr="00716D5D">
        <w:rPr>
          <w:spacing w:val="9"/>
          <w:sz w:val="28"/>
          <w:szCs w:val="28"/>
        </w:rPr>
        <w:t>е</w:t>
      </w:r>
      <w:r w:rsidRPr="00716D5D">
        <w:rPr>
          <w:sz w:val="28"/>
          <w:szCs w:val="28"/>
        </w:rPr>
        <w:t>д</w:t>
      </w:r>
      <w:r w:rsidRPr="00716D5D">
        <w:rPr>
          <w:spacing w:val="1"/>
          <w:sz w:val="28"/>
          <w:szCs w:val="28"/>
        </w:rPr>
        <w:t>е</w:t>
      </w:r>
      <w:r w:rsidRPr="00716D5D">
        <w:rPr>
          <w:spacing w:val="-1"/>
          <w:sz w:val="28"/>
          <w:szCs w:val="28"/>
        </w:rPr>
        <w:t>ни</w:t>
      </w:r>
      <w:r w:rsidRPr="00716D5D">
        <w:rPr>
          <w:sz w:val="28"/>
          <w:szCs w:val="28"/>
        </w:rPr>
        <w:t>я д</w:t>
      </w:r>
      <w:r w:rsidRPr="00716D5D">
        <w:rPr>
          <w:spacing w:val="2"/>
          <w:sz w:val="28"/>
          <w:szCs w:val="28"/>
        </w:rPr>
        <w:t>о</w:t>
      </w:r>
      <w:r w:rsidRPr="00716D5D">
        <w:rPr>
          <w:spacing w:val="-1"/>
          <w:sz w:val="28"/>
          <w:szCs w:val="28"/>
        </w:rPr>
        <w:t>к</w:t>
      </w:r>
      <w:r w:rsidRPr="00716D5D">
        <w:rPr>
          <w:spacing w:val="-2"/>
          <w:sz w:val="28"/>
          <w:szCs w:val="28"/>
        </w:rPr>
        <w:t>у</w:t>
      </w:r>
      <w:r w:rsidRPr="00716D5D">
        <w:rPr>
          <w:spacing w:val="2"/>
          <w:sz w:val="28"/>
          <w:szCs w:val="28"/>
        </w:rPr>
        <w:t>м</w:t>
      </w:r>
      <w:r w:rsidRPr="00716D5D">
        <w:rPr>
          <w:sz w:val="28"/>
          <w:szCs w:val="28"/>
        </w:rPr>
        <w:t>е</w:t>
      </w:r>
      <w:r w:rsidRPr="00716D5D">
        <w:rPr>
          <w:spacing w:val="-1"/>
          <w:sz w:val="28"/>
          <w:szCs w:val="28"/>
        </w:rPr>
        <w:t>н</w:t>
      </w:r>
      <w:r w:rsidRPr="00716D5D">
        <w:rPr>
          <w:spacing w:val="1"/>
          <w:sz w:val="28"/>
          <w:szCs w:val="28"/>
        </w:rPr>
        <w:t>т</w:t>
      </w:r>
      <w:r w:rsidRPr="00716D5D">
        <w:rPr>
          <w:sz w:val="28"/>
          <w:szCs w:val="28"/>
        </w:rPr>
        <w:t>а</w:t>
      </w:r>
      <w:r w:rsidRPr="00716D5D">
        <w:rPr>
          <w:spacing w:val="-1"/>
          <w:sz w:val="28"/>
          <w:szCs w:val="28"/>
        </w:rPr>
        <w:t>ции</w:t>
      </w:r>
      <w:r w:rsidRPr="00716D5D">
        <w:rPr>
          <w:sz w:val="28"/>
          <w:szCs w:val="28"/>
        </w:rPr>
        <w:t>.</w:t>
      </w:r>
    </w:p>
    <w:p w:rsidR="00D54809" w:rsidRPr="00716D5D" w:rsidRDefault="00D54809" w:rsidP="00621DF7">
      <w:pPr>
        <w:ind w:firstLine="708"/>
        <w:jc w:val="both"/>
        <w:rPr>
          <w:sz w:val="28"/>
          <w:szCs w:val="28"/>
        </w:rPr>
      </w:pPr>
      <w:r w:rsidRPr="00716D5D">
        <w:rPr>
          <w:sz w:val="28"/>
          <w:szCs w:val="28"/>
        </w:rPr>
        <w:t>8.3. Руководитель дошкольной образовательной организации, учитывая мнение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w:t>
      </w:r>
      <w:r w:rsidRPr="00716D5D">
        <w:rPr>
          <w:sz w:val="28"/>
          <w:szCs w:val="28"/>
        </w:rPr>
        <w:t>о</w:t>
      </w:r>
      <w:r w:rsidRPr="00716D5D">
        <w:rPr>
          <w:sz w:val="28"/>
          <w:szCs w:val="28"/>
        </w:rPr>
        <w:t>казателей деятельности работников, являющуюся основанием для их стим</w:t>
      </w:r>
      <w:r w:rsidRPr="00716D5D">
        <w:rPr>
          <w:sz w:val="28"/>
          <w:szCs w:val="28"/>
        </w:rPr>
        <w:t>у</w:t>
      </w:r>
      <w:r w:rsidRPr="00716D5D">
        <w:rPr>
          <w:sz w:val="28"/>
          <w:szCs w:val="28"/>
        </w:rPr>
        <w:t>лирования.</w:t>
      </w:r>
    </w:p>
    <w:p w:rsidR="00D54809" w:rsidRPr="00A6152F" w:rsidRDefault="00D54809" w:rsidP="00621DF7">
      <w:pPr>
        <w:ind w:firstLine="708"/>
        <w:jc w:val="both"/>
        <w:rPr>
          <w:sz w:val="28"/>
          <w:szCs w:val="28"/>
        </w:rPr>
      </w:pPr>
      <w:r w:rsidRPr="00716D5D">
        <w:rPr>
          <w:sz w:val="28"/>
          <w:szCs w:val="28"/>
        </w:rPr>
        <w:t>Порядок рассмотрения органом государственно-общественного упра</w:t>
      </w:r>
      <w:r w:rsidRPr="00716D5D">
        <w:rPr>
          <w:sz w:val="28"/>
          <w:szCs w:val="28"/>
        </w:rPr>
        <w:t>в</w:t>
      </w:r>
      <w:r w:rsidRPr="00716D5D">
        <w:rPr>
          <w:sz w:val="28"/>
          <w:szCs w:val="28"/>
        </w:rPr>
        <w:t xml:space="preserve">ления </w:t>
      </w:r>
      <w:r w:rsidRPr="00A6152F">
        <w:rPr>
          <w:sz w:val="28"/>
          <w:szCs w:val="28"/>
        </w:rPr>
        <w:t>дошкольной образовательной организации, наделенным соответс</w:t>
      </w:r>
      <w:r w:rsidRPr="00A6152F">
        <w:rPr>
          <w:sz w:val="28"/>
          <w:szCs w:val="28"/>
        </w:rPr>
        <w:t>т</w:t>
      </w:r>
      <w:r w:rsidRPr="00A6152F">
        <w:rPr>
          <w:sz w:val="28"/>
          <w:szCs w:val="28"/>
        </w:rPr>
        <w:t>вующими полномочиями, вопроса о стимулировании работников устанавл</w:t>
      </w:r>
      <w:r w:rsidRPr="00A6152F">
        <w:rPr>
          <w:sz w:val="28"/>
          <w:szCs w:val="28"/>
        </w:rPr>
        <w:t>и</w:t>
      </w:r>
      <w:r w:rsidRPr="00A6152F">
        <w:rPr>
          <w:sz w:val="28"/>
          <w:szCs w:val="28"/>
        </w:rPr>
        <w:t xml:space="preserve">вается соответствующим положением. </w:t>
      </w:r>
    </w:p>
    <w:p w:rsidR="00D54809" w:rsidRPr="00A6152F" w:rsidRDefault="00D54809" w:rsidP="00621DF7">
      <w:pPr>
        <w:shd w:val="clear" w:color="auto" w:fill="FFFFFF"/>
        <w:autoSpaceDN w:val="0"/>
        <w:adjustRightInd w:val="0"/>
        <w:ind w:firstLine="708"/>
        <w:jc w:val="both"/>
        <w:rPr>
          <w:sz w:val="28"/>
          <w:szCs w:val="28"/>
        </w:rPr>
      </w:pPr>
    </w:p>
    <w:p w:rsidR="00D54809" w:rsidRPr="00A6152F" w:rsidRDefault="00D54809" w:rsidP="00621DF7">
      <w:pPr>
        <w:jc w:val="center"/>
        <w:rPr>
          <w:b/>
          <w:bCs/>
          <w:sz w:val="28"/>
          <w:szCs w:val="28"/>
        </w:rPr>
      </w:pPr>
      <w:r w:rsidRPr="00A6152F">
        <w:rPr>
          <w:b/>
          <w:bCs/>
          <w:sz w:val="28"/>
          <w:szCs w:val="28"/>
        </w:rPr>
        <w:t>9. Другие вопросы оплаты труда работников</w:t>
      </w:r>
    </w:p>
    <w:p w:rsidR="00621DF7" w:rsidRPr="00716D5D" w:rsidRDefault="00621DF7" w:rsidP="00621DF7">
      <w:pPr>
        <w:jc w:val="center"/>
        <w:rPr>
          <w:b/>
          <w:bCs/>
          <w:sz w:val="28"/>
          <w:szCs w:val="28"/>
        </w:rPr>
      </w:pPr>
    </w:p>
    <w:p w:rsidR="00D54809" w:rsidRPr="00716D5D" w:rsidRDefault="00D54809" w:rsidP="003F3684">
      <w:pPr>
        <w:ind w:firstLine="709"/>
        <w:jc w:val="both"/>
        <w:rPr>
          <w:sz w:val="28"/>
          <w:szCs w:val="28"/>
        </w:rPr>
      </w:pPr>
      <w:r w:rsidRPr="00716D5D">
        <w:rPr>
          <w:sz w:val="28"/>
          <w:szCs w:val="28"/>
        </w:rPr>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D54809" w:rsidRPr="00716D5D" w:rsidRDefault="00D54809" w:rsidP="003F3684">
      <w:pPr>
        <w:ind w:firstLine="709"/>
        <w:jc w:val="both"/>
        <w:rPr>
          <w:sz w:val="28"/>
          <w:szCs w:val="28"/>
        </w:rPr>
      </w:pPr>
      <w:r w:rsidRPr="00716D5D">
        <w:rPr>
          <w:sz w:val="28"/>
          <w:szCs w:val="28"/>
        </w:rPr>
        <w:t>Штатное расписание по видам персонала составляется по всем стру</w:t>
      </w:r>
      <w:r w:rsidRPr="00716D5D">
        <w:rPr>
          <w:sz w:val="28"/>
          <w:szCs w:val="28"/>
        </w:rPr>
        <w:t>к</w:t>
      </w:r>
      <w:r w:rsidRPr="00716D5D">
        <w:rPr>
          <w:sz w:val="28"/>
          <w:szCs w:val="28"/>
        </w:rPr>
        <w:t>турным подразделениям учреждения в соответствии с уставом.</w:t>
      </w:r>
    </w:p>
    <w:p w:rsidR="00D54809" w:rsidRPr="00716D5D" w:rsidRDefault="00D54809" w:rsidP="003F3684">
      <w:pPr>
        <w:ind w:firstLine="709"/>
        <w:jc w:val="both"/>
        <w:rPr>
          <w:sz w:val="28"/>
          <w:szCs w:val="28"/>
        </w:rPr>
      </w:pPr>
      <w:r w:rsidRPr="00716D5D">
        <w:rPr>
          <w:sz w:val="28"/>
          <w:szCs w:val="28"/>
        </w:rPr>
        <w:t>Численный состав работников дошкольной образовательной организ</w:t>
      </w:r>
      <w:r w:rsidRPr="00716D5D">
        <w:rPr>
          <w:sz w:val="28"/>
          <w:szCs w:val="28"/>
        </w:rPr>
        <w:t>а</w:t>
      </w:r>
      <w:r w:rsidRPr="00716D5D">
        <w:rPr>
          <w:sz w:val="28"/>
          <w:szCs w:val="28"/>
        </w:rPr>
        <w:t>ции должен быть достаточным для гарантированного выполнения его фун</w:t>
      </w:r>
      <w:r w:rsidRPr="00716D5D">
        <w:rPr>
          <w:sz w:val="28"/>
          <w:szCs w:val="28"/>
        </w:rPr>
        <w:t>к</w:t>
      </w:r>
      <w:r w:rsidRPr="00716D5D">
        <w:rPr>
          <w:sz w:val="28"/>
          <w:szCs w:val="28"/>
        </w:rPr>
        <w:t>ций, задач и объемов работ, установленных учредителем.</w:t>
      </w:r>
    </w:p>
    <w:p w:rsidR="00D54809" w:rsidRPr="00716D5D" w:rsidRDefault="00D54809" w:rsidP="003F3684">
      <w:pPr>
        <w:ind w:firstLine="709"/>
        <w:jc w:val="both"/>
        <w:rPr>
          <w:sz w:val="28"/>
          <w:szCs w:val="28"/>
        </w:rPr>
      </w:pPr>
      <w:r w:rsidRPr="00716D5D">
        <w:rPr>
          <w:sz w:val="28"/>
          <w:szCs w:val="28"/>
        </w:rPr>
        <w:t>Заработная плата педагогических работников, осуществляющих обр</w:t>
      </w:r>
      <w:r w:rsidRPr="00716D5D">
        <w:rPr>
          <w:sz w:val="28"/>
          <w:szCs w:val="28"/>
        </w:rPr>
        <w:t>а</w:t>
      </w:r>
      <w:r w:rsidRPr="00716D5D">
        <w:rPr>
          <w:sz w:val="28"/>
          <w:szCs w:val="28"/>
        </w:rPr>
        <w:t>зовательный процесс, устанавливается исходя из тарифицируемой педагог</w:t>
      </w:r>
      <w:r w:rsidRPr="00716D5D">
        <w:rPr>
          <w:sz w:val="28"/>
          <w:szCs w:val="28"/>
        </w:rPr>
        <w:t>и</w:t>
      </w:r>
      <w:r w:rsidRPr="00716D5D">
        <w:rPr>
          <w:sz w:val="28"/>
          <w:szCs w:val="28"/>
        </w:rPr>
        <w:t>ческой нагрузки.</w:t>
      </w:r>
    </w:p>
    <w:p w:rsidR="00D54809" w:rsidRPr="00716D5D" w:rsidRDefault="00D54809" w:rsidP="003F3684">
      <w:pPr>
        <w:ind w:firstLine="709"/>
        <w:jc w:val="both"/>
        <w:rPr>
          <w:sz w:val="28"/>
          <w:szCs w:val="28"/>
        </w:rPr>
      </w:pPr>
      <w:proofErr w:type="gramStart"/>
      <w:r w:rsidRPr="00716D5D">
        <w:rPr>
          <w:sz w:val="28"/>
          <w:szCs w:val="28"/>
        </w:rPr>
        <w:t>В случае, если педагогическим работникам с их согласия установлены часы преподавательской (учебной) работы менее нормы, определенной пр</w:t>
      </w:r>
      <w:r w:rsidRPr="00716D5D">
        <w:rPr>
          <w:sz w:val="28"/>
          <w:szCs w:val="28"/>
        </w:rPr>
        <w:t>и</w:t>
      </w:r>
      <w:r w:rsidRPr="00716D5D">
        <w:rPr>
          <w:sz w:val="28"/>
          <w:szCs w:val="28"/>
        </w:rPr>
        <w:t>казом Министерства образования и науки Российской Федерации от 22 д</w:t>
      </w:r>
      <w:r w:rsidRPr="00716D5D">
        <w:rPr>
          <w:sz w:val="28"/>
          <w:szCs w:val="28"/>
        </w:rPr>
        <w:t>е</w:t>
      </w:r>
      <w:r w:rsidRPr="00716D5D">
        <w:rPr>
          <w:sz w:val="28"/>
          <w:szCs w:val="28"/>
        </w:rPr>
        <w:t>кабря 2014 г. № 1061 «О продолжительности рабочего времени (норме часов педагогической работы за ставку заработной платы) педагогических рабо</w:t>
      </w:r>
      <w:r w:rsidRPr="00716D5D">
        <w:rPr>
          <w:sz w:val="28"/>
          <w:szCs w:val="28"/>
        </w:rPr>
        <w:t>т</w:t>
      </w:r>
      <w:r w:rsidRPr="00716D5D">
        <w:rPr>
          <w:sz w:val="28"/>
          <w:szCs w:val="28"/>
        </w:rPr>
        <w:lastRenderedPageBreak/>
        <w:t>ников и порядке определения учебной нагрузки педагогических работников, оговариваемой в трудовом договоре», оплата его труда осуществляется пр</w:t>
      </w:r>
      <w:r w:rsidRPr="00716D5D">
        <w:rPr>
          <w:sz w:val="28"/>
          <w:szCs w:val="28"/>
        </w:rPr>
        <w:t>о</w:t>
      </w:r>
      <w:r w:rsidRPr="00716D5D">
        <w:rPr>
          <w:sz w:val="28"/>
          <w:szCs w:val="28"/>
        </w:rPr>
        <w:t>порционально отработанному</w:t>
      </w:r>
      <w:proofErr w:type="gramEnd"/>
      <w:r w:rsidRPr="00716D5D">
        <w:rPr>
          <w:sz w:val="28"/>
          <w:szCs w:val="28"/>
        </w:rPr>
        <w:t xml:space="preserve">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D54809" w:rsidRPr="00716D5D" w:rsidRDefault="00D54809" w:rsidP="003F3684">
      <w:pPr>
        <w:ind w:firstLine="709"/>
        <w:jc w:val="both"/>
        <w:rPr>
          <w:sz w:val="28"/>
          <w:szCs w:val="28"/>
        </w:rPr>
      </w:pPr>
      <w:r w:rsidRPr="00716D5D">
        <w:rPr>
          <w:sz w:val="28"/>
          <w:szCs w:val="28"/>
        </w:rPr>
        <w:t xml:space="preserve"> Руководитель в пределах фонда оплаты труда  в соответствии со стат</w:t>
      </w:r>
      <w:r w:rsidRPr="00716D5D">
        <w:rPr>
          <w:sz w:val="28"/>
          <w:szCs w:val="28"/>
        </w:rPr>
        <w:t>ь</w:t>
      </w:r>
      <w:r w:rsidRPr="00716D5D">
        <w:rPr>
          <w:sz w:val="28"/>
          <w:szCs w:val="28"/>
        </w:rPr>
        <w:t xml:space="preserve">ёй 59 ТК РФ имеет право заключать срочные трудовые договоры </w:t>
      </w:r>
      <w:proofErr w:type="gramStart"/>
      <w:r w:rsidRPr="00716D5D">
        <w:rPr>
          <w:sz w:val="28"/>
          <w:szCs w:val="28"/>
        </w:rPr>
        <w:t>для</w:t>
      </w:r>
      <w:proofErr w:type="gramEnd"/>
      <w:r w:rsidRPr="00716D5D">
        <w:rPr>
          <w:sz w:val="28"/>
          <w:szCs w:val="28"/>
        </w:rPr>
        <w:t>:</w:t>
      </w:r>
    </w:p>
    <w:p w:rsidR="00D54809" w:rsidRPr="00716D5D" w:rsidRDefault="003F3684" w:rsidP="003F3684">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809" w:rsidRPr="00716D5D">
        <w:rPr>
          <w:rFonts w:ascii="Times New Roman" w:hAnsi="Times New Roman" w:cs="Times New Roman"/>
          <w:sz w:val="28"/>
          <w:szCs w:val="28"/>
        </w:rPr>
        <w:t>выполнения временных (до двух месяцев) работ;</w:t>
      </w:r>
    </w:p>
    <w:p w:rsidR="003F3684" w:rsidRDefault="003F3684" w:rsidP="003F36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809" w:rsidRPr="00716D5D">
        <w:rPr>
          <w:rFonts w:ascii="Times New Roman" w:hAnsi="Times New Roman" w:cs="Times New Roman"/>
          <w:sz w:val="28"/>
          <w:szCs w:val="28"/>
        </w:rPr>
        <w:t>выполнения сезонных работ, когда в силу природных условий работа может производиться только в течение определенного периода (сезона);</w:t>
      </w:r>
    </w:p>
    <w:p w:rsidR="00D54809" w:rsidRPr="00716D5D" w:rsidRDefault="003F3684" w:rsidP="003F36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809" w:rsidRPr="00716D5D">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w:t>
      </w:r>
      <w:r w:rsidR="00D54809" w:rsidRPr="00716D5D">
        <w:rPr>
          <w:rFonts w:ascii="Times New Roman" w:hAnsi="Times New Roman" w:cs="Times New Roman"/>
          <w:sz w:val="28"/>
          <w:szCs w:val="28"/>
        </w:rPr>
        <w:t>о</w:t>
      </w:r>
      <w:r w:rsidR="00D54809" w:rsidRPr="00716D5D">
        <w:rPr>
          <w:rFonts w:ascii="Times New Roman" w:hAnsi="Times New Roman" w:cs="Times New Roman"/>
          <w:sz w:val="28"/>
          <w:szCs w:val="28"/>
        </w:rPr>
        <w:t>ты), а также работ, связанных с заведомо временным (до одного года) расш</w:t>
      </w:r>
      <w:r w:rsidR="00D54809" w:rsidRPr="00716D5D">
        <w:rPr>
          <w:rFonts w:ascii="Times New Roman" w:hAnsi="Times New Roman" w:cs="Times New Roman"/>
          <w:sz w:val="28"/>
          <w:szCs w:val="28"/>
        </w:rPr>
        <w:t>и</w:t>
      </w:r>
      <w:r w:rsidR="00D54809" w:rsidRPr="00716D5D">
        <w:rPr>
          <w:rFonts w:ascii="Times New Roman" w:hAnsi="Times New Roman" w:cs="Times New Roman"/>
          <w:sz w:val="28"/>
          <w:szCs w:val="28"/>
        </w:rPr>
        <w:t>рением производства или объема оказываемых услуг.</w:t>
      </w:r>
    </w:p>
    <w:p w:rsidR="003F3684" w:rsidRPr="00432C47" w:rsidRDefault="003F3684" w:rsidP="003F3684">
      <w:pPr>
        <w:ind w:firstLine="708"/>
        <w:jc w:val="both"/>
        <w:rPr>
          <w:sz w:val="28"/>
          <w:szCs w:val="28"/>
        </w:rPr>
      </w:pPr>
      <w:r>
        <w:rPr>
          <w:sz w:val="28"/>
          <w:szCs w:val="28"/>
        </w:rPr>
        <w:t>Р</w:t>
      </w:r>
      <w:r w:rsidRPr="00432C47">
        <w:rPr>
          <w:sz w:val="28"/>
          <w:szCs w:val="28"/>
        </w:rPr>
        <w:t>аботник</w:t>
      </w:r>
      <w:r>
        <w:rPr>
          <w:sz w:val="28"/>
          <w:szCs w:val="28"/>
        </w:rPr>
        <w:t>ам</w:t>
      </w:r>
      <w:r w:rsidRPr="00432C47">
        <w:rPr>
          <w:sz w:val="28"/>
          <w:szCs w:val="28"/>
        </w:rPr>
        <w:t xml:space="preserve">  может быть установлен персональн</w:t>
      </w:r>
      <w:r>
        <w:rPr>
          <w:sz w:val="28"/>
          <w:szCs w:val="28"/>
        </w:rPr>
        <w:t>ый</w:t>
      </w:r>
      <w:r w:rsidRPr="00432C47">
        <w:rPr>
          <w:sz w:val="28"/>
          <w:szCs w:val="28"/>
        </w:rPr>
        <w:t xml:space="preserve"> повышающ</w:t>
      </w:r>
      <w:r>
        <w:rPr>
          <w:sz w:val="28"/>
          <w:szCs w:val="28"/>
        </w:rPr>
        <w:t>ий</w:t>
      </w:r>
      <w:r w:rsidRPr="00432C47">
        <w:rPr>
          <w:sz w:val="28"/>
          <w:szCs w:val="28"/>
        </w:rPr>
        <w:t xml:space="preserve"> к</w:t>
      </w:r>
      <w:r w:rsidRPr="00432C47">
        <w:rPr>
          <w:sz w:val="28"/>
          <w:szCs w:val="28"/>
        </w:rPr>
        <w:t>о</w:t>
      </w:r>
      <w:r w:rsidRPr="00432C47">
        <w:rPr>
          <w:sz w:val="28"/>
          <w:szCs w:val="28"/>
        </w:rPr>
        <w:t>эффициент.</w:t>
      </w:r>
    </w:p>
    <w:p w:rsidR="00D54809" w:rsidRPr="00716D5D" w:rsidRDefault="00D54809" w:rsidP="003F3684">
      <w:pPr>
        <w:ind w:firstLine="709"/>
        <w:jc w:val="both"/>
        <w:rPr>
          <w:sz w:val="28"/>
          <w:szCs w:val="28"/>
        </w:rPr>
      </w:pPr>
      <w:r w:rsidRPr="00716D5D">
        <w:rPr>
          <w:sz w:val="28"/>
          <w:szCs w:val="28"/>
        </w:rPr>
        <w:t>Персональный повышающий коэффициент к окладам (должностным окладам), ставкам устанавливается работнику с учетом уровня его профе</w:t>
      </w:r>
      <w:r w:rsidRPr="00716D5D">
        <w:rPr>
          <w:sz w:val="28"/>
          <w:szCs w:val="28"/>
        </w:rPr>
        <w:t>с</w:t>
      </w:r>
      <w:r w:rsidRPr="00716D5D">
        <w:rPr>
          <w:sz w:val="28"/>
          <w:szCs w:val="28"/>
        </w:rPr>
        <w:t>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D54809" w:rsidRPr="00716D5D" w:rsidRDefault="00D54809" w:rsidP="003F3684">
      <w:pPr>
        <w:autoSpaceDN w:val="0"/>
        <w:adjustRightInd w:val="0"/>
        <w:ind w:firstLine="709"/>
        <w:jc w:val="both"/>
        <w:rPr>
          <w:sz w:val="28"/>
          <w:szCs w:val="28"/>
        </w:rPr>
      </w:pPr>
      <w:r w:rsidRPr="00716D5D">
        <w:rPr>
          <w:sz w:val="28"/>
          <w:szCs w:val="2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w:t>
      </w:r>
      <w:r w:rsidRPr="00716D5D">
        <w:rPr>
          <w:sz w:val="28"/>
          <w:szCs w:val="28"/>
        </w:rPr>
        <w:t>и</w:t>
      </w:r>
      <w:r w:rsidRPr="00716D5D">
        <w:rPr>
          <w:sz w:val="28"/>
          <w:szCs w:val="28"/>
        </w:rPr>
        <w:t>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D54809" w:rsidRPr="00716D5D" w:rsidRDefault="00D54809" w:rsidP="003F3684">
      <w:pPr>
        <w:autoSpaceDN w:val="0"/>
        <w:adjustRightInd w:val="0"/>
        <w:ind w:firstLine="709"/>
        <w:jc w:val="both"/>
        <w:rPr>
          <w:sz w:val="28"/>
          <w:szCs w:val="28"/>
        </w:rPr>
      </w:pPr>
      <w:r w:rsidRPr="00716D5D">
        <w:rPr>
          <w:sz w:val="28"/>
          <w:szCs w:val="28"/>
        </w:rPr>
        <w:t>Применение повышающего коэффициента не образует новый оклад и не учитывается при начислении компенсационных и стимулирующих в</w:t>
      </w:r>
      <w:r w:rsidRPr="00716D5D">
        <w:rPr>
          <w:sz w:val="28"/>
          <w:szCs w:val="28"/>
        </w:rPr>
        <w:t>ы</w:t>
      </w:r>
      <w:r w:rsidRPr="00716D5D">
        <w:rPr>
          <w:sz w:val="28"/>
          <w:szCs w:val="28"/>
        </w:rPr>
        <w:t>плат. Размер выплат по повышающему коэффициенту к окладу (должнос</w:t>
      </w:r>
      <w:r w:rsidRPr="00716D5D">
        <w:rPr>
          <w:sz w:val="28"/>
          <w:szCs w:val="28"/>
        </w:rPr>
        <w:t>т</w:t>
      </w:r>
      <w:r w:rsidRPr="00716D5D">
        <w:rPr>
          <w:sz w:val="28"/>
          <w:szCs w:val="28"/>
        </w:rPr>
        <w:t>ному окладу), ставке определяется путем умножения размера оклада (дол</w:t>
      </w:r>
      <w:r w:rsidRPr="00716D5D">
        <w:rPr>
          <w:sz w:val="28"/>
          <w:szCs w:val="28"/>
        </w:rPr>
        <w:t>ж</w:t>
      </w:r>
      <w:r w:rsidRPr="00716D5D">
        <w:rPr>
          <w:sz w:val="28"/>
          <w:szCs w:val="28"/>
        </w:rPr>
        <w:t>ностного оклада), ставки заработной платы на повышающий</w:t>
      </w:r>
      <w:r w:rsidR="00621DF7">
        <w:rPr>
          <w:sz w:val="28"/>
          <w:szCs w:val="28"/>
        </w:rPr>
        <w:t xml:space="preserve"> </w:t>
      </w:r>
      <w:r w:rsidRPr="00716D5D">
        <w:rPr>
          <w:sz w:val="28"/>
          <w:szCs w:val="28"/>
        </w:rPr>
        <w:t>коэффициент.</w:t>
      </w:r>
    </w:p>
    <w:p w:rsidR="00D54809" w:rsidRPr="00716D5D" w:rsidRDefault="00D54809" w:rsidP="003F3684">
      <w:pPr>
        <w:shd w:val="clear" w:color="auto" w:fill="FFFFFF"/>
        <w:ind w:firstLine="709"/>
        <w:jc w:val="both"/>
        <w:rPr>
          <w:sz w:val="28"/>
          <w:szCs w:val="28"/>
        </w:rPr>
      </w:pPr>
      <w:r w:rsidRPr="00716D5D">
        <w:rPr>
          <w:sz w:val="28"/>
          <w:szCs w:val="28"/>
        </w:rPr>
        <w:t>В пределах выделенного фонда оплаты труда, внебюджетных источн</w:t>
      </w:r>
      <w:r w:rsidRPr="00716D5D">
        <w:rPr>
          <w:sz w:val="28"/>
          <w:szCs w:val="28"/>
        </w:rPr>
        <w:t>и</w:t>
      </w:r>
      <w:r w:rsidRPr="00716D5D">
        <w:rPr>
          <w:sz w:val="28"/>
          <w:szCs w:val="28"/>
        </w:rPr>
        <w:t>ков</w:t>
      </w:r>
      <w:r w:rsidR="00621DF7">
        <w:rPr>
          <w:sz w:val="28"/>
          <w:szCs w:val="28"/>
        </w:rPr>
        <w:t xml:space="preserve"> </w:t>
      </w:r>
      <w:r w:rsidRPr="00716D5D">
        <w:rPr>
          <w:sz w:val="28"/>
          <w:szCs w:val="28"/>
        </w:rPr>
        <w:t>работникам организаций  может производиться выплата материальной помощи.</w:t>
      </w:r>
    </w:p>
    <w:p w:rsidR="00D54809" w:rsidRPr="00716D5D" w:rsidRDefault="00D54809" w:rsidP="003F3684">
      <w:pPr>
        <w:shd w:val="clear" w:color="auto" w:fill="FFFFFF"/>
        <w:autoSpaceDN w:val="0"/>
        <w:adjustRightInd w:val="0"/>
        <w:ind w:firstLine="709"/>
        <w:jc w:val="both"/>
        <w:rPr>
          <w:sz w:val="28"/>
          <w:szCs w:val="28"/>
        </w:rPr>
      </w:pPr>
      <w:r w:rsidRPr="00716D5D">
        <w:rPr>
          <w:sz w:val="28"/>
          <w:szCs w:val="28"/>
        </w:rPr>
        <w:t>Выплата материальной помощи сотрудникам производится по заявл</w:t>
      </w:r>
      <w:r w:rsidRPr="00716D5D">
        <w:rPr>
          <w:sz w:val="28"/>
          <w:szCs w:val="28"/>
        </w:rPr>
        <w:t>е</w:t>
      </w:r>
      <w:r w:rsidRPr="00716D5D">
        <w:rPr>
          <w:sz w:val="28"/>
          <w:szCs w:val="28"/>
        </w:rPr>
        <w:t>ниям сотрудников к отпуску и по семейным обстоятельствам (смерти бли</w:t>
      </w:r>
      <w:r w:rsidRPr="00716D5D">
        <w:rPr>
          <w:sz w:val="28"/>
          <w:szCs w:val="28"/>
        </w:rPr>
        <w:t>з</w:t>
      </w:r>
      <w:r w:rsidRPr="00716D5D">
        <w:rPr>
          <w:sz w:val="28"/>
          <w:szCs w:val="28"/>
        </w:rPr>
        <w:t>ких родственников, в случае длительной болезни и т.д.).</w:t>
      </w:r>
    </w:p>
    <w:p w:rsidR="00D54809" w:rsidRPr="00716D5D" w:rsidRDefault="00D54809" w:rsidP="003F3684">
      <w:pPr>
        <w:shd w:val="clear" w:color="auto" w:fill="FFFFFF"/>
        <w:autoSpaceDN w:val="0"/>
        <w:adjustRightInd w:val="0"/>
        <w:ind w:firstLine="709"/>
        <w:jc w:val="both"/>
        <w:rPr>
          <w:sz w:val="28"/>
          <w:szCs w:val="28"/>
        </w:rPr>
      </w:pPr>
      <w:r w:rsidRPr="00716D5D">
        <w:rPr>
          <w:sz w:val="28"/>
          <w:szCs w:val="28"/>
        </w:rPr>
        <w:t>По письменному заявлению работника производится:</w:t>
      </w:r>
    </w:p>
    <w:p w:rsidR="00D54809" w:rsidRPr="00716D5D" w:rsidRDefault="00D54809" w:rsidP="003F3684">
      <w:pPr>
        <w:shd w:val="clear" w:color="auto" w:fill="FFFFFF"/>
        <w:autoSpaceDN w:val="0"/>
        <w:adjustRightInd w:val="0"/>
        <w:ind w:firstLine="709"/>
        <w:jc w:val="both"/>
        <w:rPr>
          <w:sz w:val="28"/>
          <w:szCs w:val="28"/>
        </w:rPr>
      </w:pPr>
      <w:r w:rsidRPr="00716D5D">
        <w:rPr>
          <w:sz w:val="28"/>
          <w:szCs w:val="28"/>
        </w:rPr>
        <w:t>- единовременная выплата при увольнении по собственному желанию, в связи с выходом на пенсию;</w:t>
      </w:r>
    </w:p>
    <w:p w:rsidR="00D54809" w:rsidRPr="00716D5D" w:rsidRDefault="00D54809" w:rsidP="003F3684">
      <w:pPr>
        <w:shd w:val="clear" w:color="auto" w:fill="FFFFFF"/>
        <w:autoSpaceDN w:val="0"/>
        <w:adjustRightInd w:val="0"/>
        <w:ind w:firstLine="709"/>
        <w:jc w:val="both"/>
        <w:rPr>
          <w:sz w:val="28"/>
          <w:szCs w:val="28"/>
        </w:rPr>
      </w:pPr>
      <w:r w:rsidRPr="00716D5D">
        <w:rPr>
          <w:sz w:val="28"/>
          <w:szCs w:val="28"/>
        </w:rPr>
        <w:t>- единовременная выплата в связи с юбилейными датами (50,55,60 лет).</w:t>
      </w:r>
    </w:p>
    <w:p w:rsidR="00D54809" w:rsidRPr="00716D5D" w:rsidRDefault="00D54809" w:rsidP="003F3684">
      <w:pPr>
        <w:autoSpaceDN w:val="0"/>
        <w:adjustRightInd w:val="0"/>
        <w:ind w:firstLine="709"/>
        <w:jc w:val="both"/>
        <w:rPr>
          <w:sz w:val="28"/>
          <w:szCs w:val="28"/>
        </w:rPr>
      </w:pPr>
      <w:r w:rsidRPr="00716D5D">
        <w:rPr>
          <w:sz w:val="28"/>
          <w:szCs w:val="28"/>
        </w:rPr>
        <w:t>Порядок назначения и размеры единовременного денежного вознагр</w:t>
      </w:r>
      <w:r w:rsidRPr="00716D5D">
        <w:rPr>
          <w:sz w:val="28"/>
          <w:szCs w:val="28"/>
        </w:rPr>
        <w:t>а</w:t>
      </w:r>
      <w:r w:rsidRPr="00716D5D">
        <w:rPr>
          <w:sz w:val="28"/>
          <w:szCs w:val="28"/>
        </w:rPr>
        <w:t xml:space="preserve">ждения при выходе на пенсию педагогических работников устанавливается </w:t>
      </w:r>
      <w:r w:rsidRPr="00716D5D">
        <w:rPr>
          <w:sz w:val="28"/>
          <w:szCs w:val="28"/>
        </w:rPr>
        <w:lastRenderedPageBreak/>
        <w:t>Положением о назначении единовременного денежного вознаграждения при выходе на пенсию педагогических работников с учетом мнения профсоюзн</w:t>
      </w:r>
      <w:r w:rsidRPr="00716D5D">
        <w:rPr>
          <w:sz w:val="28"/>
          <w:szCs w:val="28"/>
        </w:rPr>
        <w:t>о</w:t>
      </w:r>
      <w:r w:rsidRPr="00716D5D">
        <w:rPr>
          <w:sz w:val="28"/>
          <w:szCs w:val="28"/>
        </w:rPr>
        <w:t>го комитета и органа самоуправления дошкольной образовательной орган</w:t>
      </w:r>
      <w:r w:rsidRPr="00716D5D">
        <w:rPr>
          <w:sz w:val="28"/>
          <w:szCs w:val="28"/>
        </w:rPr>
        <w:t>и</w:t>
      </w:r>
      <w:r w:rsidRPr="00716D5D">
        <w:rPr>
          <w:sz w:val="28"/>
          <w:szCs w:val="28"/>
        </w:rPr>
        <w:t>зации, наделенного соответствующими полномочиями</w:t>
      </w:r>
      <w:r>
        <w:rPr>
          <w:sz w:val="28"/>
          <w:szCs w:val="28"/>
        </w:rPr>
        <w:t>.</w:t>
      </w:r>
    </w:p>
    <w:p w:rsidR="00D54809" w:rsidRPr="002422EC" w:rsidRDefault="00D54809" w:rsidP="00D54809">
      <w:pPr>
        <w:autoSpaceDN w:val="0"/>
        <w:adjustRightInd w:val="0"/>
        <w:spacing w:line="360" w:lineRule="auto"/>
        <w:ind w:firstLine="540"/>
        <w:jc w:val="both"/>
        <w:rPr>
          <w:color w:val="FF0000"/>
        </w:rPr>
      </w:pPr>
    </w:p>
    <w:p w:rsidR="00D54809" w:rsidRPr="002422EC" w:rsidRDefault="00D54809" w:rsidP="00D54809">
      <w:pPr>
        <w:autoSpaceDN w:val="0"/>
        <w:adjustRightInd w:val="0"/>
        <w:spacing w:line="360" w:lineRule="auto"/>
        <w:ind w:firstLine="540"/>
        <w:jc w:val="both"/>
        <w:rPr>
          <w:color w:val="FF0000"/>
        </w:rPr>
        <w:sectPr w:rsidR="00D54809" w:rsidRPr="002422EC" w:rsidSect="00621DF7">
          <w:pgSz w:w="11906" w:h="16838"/>
          <w:pgMar w:top="1134" w:right="567" w:bottom="1134" w:left="1985" w:header="709" w:footer="709" w:gutter="0"/>
          <w:cols w:space="708"/>
          <w:titlePg/>
          <w:docGrid w:linePitch="360"/>
        </w:sectPr>
      </w:pPr>
    </w:p>
    <w:p w:rsidR="00D54809" w:rsidRPr="0028014E" w:rsidRDefault="00D54809" w:rsidP="00621DF7">
      <w:pPr>
        <w:pStyle w:val="ConsPlusNormal"/>
        <w:ind w:left="10632" w:firstLine="0"/>
        <w:jc w:val="both"/>
        <w:rPr>
          <w:rFonts w:ascii="Times New Roman" w:hAnsi="Times New Roman" w:cs="Times New Roman"/>
          <w:sz w:val="24"/>
          <w:szCs w:val="24"/>
        </w:rPr>
      </w:pPr>
      <w:r w:rsidRPr="0028014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28014E">
        <w:rPr>
          <w:rFonts w:ascii="Times New Roman" w:hAnsi="Times New Roman" w:cs="Times New Roman"/>
          <w:sz w:val="24"/>
          <w:szCs w:val="24"/>
        </w:rPr>
        <w:t xml:space="preserve"> 1</w:t>
      </w:r>
    </w:p>
    <w:p w:rsidR="00D54809" w:rsidRPr="0028014E" w:rsidRDefault="00D54809" w:rsidP="00621DF7">
      <w:pPr>
        <w:pStyle w:val="ConsPlusNormal"/>
        <w:ind w:left="10632" w:firstLine="0"/>
        <w:jc w:val="both"/>
        <w:rPr>
          <w:rFonts w:ascii="Times New Roman" w:hAnsi="Times New Roman" w:cs="Times New Roman"/>
          <w:sz w:val="24"/>
          <w:szCs w:val="24"/>
        </w:rPr>
      </w:pPr>
      <w:r w:rsidRPr="0028014E">
        <w:rPr>
          <w:rFonts w:ascii="Times New Roman" w:hAnsi="Times New Roman" w:cs="Times New Roman"/>
          <w:sz w:val="24"/>
          <w:szCs w:val="24"/>
        </w:rPr>
        <w:t>к положению</w:t>
      </w:r>
      <w:r w:rsidR="00621DF7">
        <w:rPr>
          <w:rFonts w:ascii="Times New Roman" w:hAnsi="Times New Roman" w:cs="Times New Roman"/>
          <w:sz w:val="24"/>
          <w:szCs w:val="24"/>
        </w:rPr>
        <w:t xml:space="preserve"> </w:t>
      </w:r>
      <w:r w:rsidRPr="0028014E">
        <w:rPr>
          <w:rFonts w:ascii="Times New Roman" w:hAnsi="Times New Roman" w:cs="Times New Roman"/>
          <w:sz w:val="24"/>
          <w:szCs w:val="24"/>
        </w:rPr>
        <w:t xml:space="preserve">об оплате труда </w:t>
      </w:r>
      <w:r w:rsidR="00621DF7">
        <w:rPr>
          <w:rFonts w:ascii="Times New Roman" w:hAnsi="Times New Roman" w:cs="Times New Roman"/>
          <w:sz w:val="24"/>
          <w:szCs w:val="24"/>
        </w:rPr>
        <w:t>рабо</w:t>
      </w:r>
      <w:r w:rsidR="00621DF7">
        <w:rPr>
          <w:rFonts w:ascii="Times New Roman" w:hAnsi="Times New Roman" w:cs="Times New Roman"/>
          <w:sz w:val="24"/>
          <w:szCs w:val="24"/>
        </w:rPr>
        <w:t>т</w:t>
      </w:r>
      <w:r w:rsidR="00621DF7">
        <w:rPr>
          <w:rFonts w:ascii="Times New Roman" w:hAnsi="Times New Roman" w:cs="Times New Roman"/>
          <w:sz w:val="24"/>
          <w:szCs w:val="24"/>
        </w:rPr>
        <w:t>ников муниципальных казенных д</w:t>
      </w:r>
      <w:r w:rsidR="00621DF7">
        <w:rPr>
          <w:rFonts w:ascii="Times New Roman" w:hAnsi="Times New Roman" w:cs="Times New Roman"/>
          <w:sz w:val="24"/>
          <w:szCs w:val="24"/>
        </w:rPr>
        <w:t>о</w:t>
      </w:r>
      <w:r w:rsidR="00621DF7">
        <w:rPr>
          <w:rFonts w:ascii="Times New Roman" w:hAnsi="Times New Roman" w:cs="Times New Roman"/>
          <w:sz w:val="24"/>
          <w:szCs w:val="24"/>
        </w:rPr>
        <w:t>школьных обр</w:t>
      </w:r>
      <w:r w:rsidRPr="0028014E">
        <w:rPr>
          <w:rFonts w:ascii="Times New Roman" w:hAnsi="Times New Roman" w:cs="Times New Roman"/>
          <w:sz w:val="24"/>
          <w:szCs w:val="24"/>
        </w:rPr>
        <w:t>азовательн</w:t>
      </w:r>
      <w:r w:rsidR="00621DF7">
        <w:rPr>
          <w:rFonts w:ascii="Times New Roman" w:hAnsi="Times New Roman" w:cs="Times New Roman"/>
          <w:sz w:val="24"/>
          <w:szCs w:val="24"/>
        </w:rPr>
        <w:t>ых орган</w:t>
      </w:r>
      <w:r w:rsidR="00621DF7">
        <w:rPr>
          <w:rFonts w:ascii="Times New Roman" w:hAnsi="Times New Roman" w:cs="Times New Roman"/>
          <w:sz w:val="24"/>
          <w:szCs w:val="24"/>
        </w:rPr>
        <w:t>и</w:t>
      </w:r>
      <w:r w:rsidR="00621DF7">
        <w:rPr>
          <w:rFonts w:ascii="Times New Roman" w:hAnsi="Times New Roman" w:cs="Times New Roman"/>
          <w:sz w:val="24"/>
          <w:szCs w:val="24"/>
        </w:rPr>
        <w:t>заций Воробьевского муниципальн</w:t>
      </w:r>
      <w:r w:rsidR="00621DF7">
        <w:rPr>
          <w:rFonts w:ascii="Times New Roman" w:hAnsi="Times New Roman" w:cs="Times New Roman"/>
          <w:sz w:val="24"/>
          <w:szCs w:val="24"/>
        </w:rPr>
        <w:t>о</w:t>
      </w:r>
      <w:r w:rsidR="00621DF7">
        <w:rPr>
          <w:rFonts w:ascii="Times New Roman" w:hAnsi="Times New Roman" w:cs="Times New Roman"/>
          <w:sz w:val="24"/>
          <w:szCs w:val="24"/>
        </w:rPr>
        <w:t xml:space="preserve">го района </w:t>
      </w:r>
    </w:p>
    <w:p w:rsidR="00D54809" w:rsidRPr="0028014E" w:rsidRDefault="00D54809" w:rsidP="00D54809">
      <w:pPr>
        <w:pStyle w:val="ConsPlusNormal"/>
        <w:jc w:val="right"/>
        <w:rPr>
          <w:rFonts w:ascii="Times New Roman" w:hAnsi="Times New Roman" w:cs="Times New Roman"/>
          <w:sz w:val="24"/>
          <w:szCs w:val="24"/>
        </w:rPr>
      </w:pPr>
    </w:p>
    <w:p w:rsidR="00D54809" w:rsidRPr="0028014E" w:rsidRDefault="00D54809" w:rsidP="00D54809">
      <w:pPr>
        <w:pStyle w:val="ConsPlusNormal"/>
        <w:jc w:val="center"/>
        <w:rPr>
          <w:rFonts w:ascii="Times New Roman" w:hAnsi="Times New Roman" w:cs="Times New Roman"/>
          <w:b/>
          <w:bCs/>
          <w:sz w:val="24"/>
          <w:szCs w:val="24"/>
        </w:rPr>
      </w:pPr>
      <w:r w:rsidRPr="0028014E">
        <w:rPr>
          <w:rFonts w:ascii="Times New Roman" w:hAnsi="Times New Roman" w:cs="Times New Roman"/>
          <w:b/>
          <w:bCs/>
          <w:sz w:val="24"/>
          <w:szCs w:val="24"/>
        </w:rPr>
        <w:t>Рекомендации по формированию штатного расписания руководящих работников, административно-хозяйственного, педаг</w:t>
      </w:r>
      <w:r w:rsidRPr="0028014E">
        <w:rPr>
          <w:rFonts w:ascii="Times New Roman" w:hAnsi="Times New Roman" w:cs="Times New Roman"/>
          <w:b/>
          <w:bCs/>
          <w:sz w:val="24"/>
          <w:szCs w:val="24"/>
        </w:rPr>
        <w:t>о</w:t>
      </w:r>
      <w:r w:rsidRPr="0028014E">
        <w:rPr>
          <w:rFonts w:ascii="Times New Roman" w:hAnsi="Times New Roman" w:cs="Times New Roman"/>
          <w:b/>
          <w:bCs/>
          <w:sz w:val="24"/>
          <w:szCs w:val="24"/>
        </w:rPr>
        <w:t>гического и младшего обслуживающего персонала</w:t>
      </w:r>
    </w:p>
    <w:p w:rsidR="00D54809" w:rsidRPr="0028014E" w:rsidRDefault="00D54809" w:rsidP="00D54809">
      <w:pPr>
        <w:pStyle w:val="ConsPlusNormal"/>
        <w:jc w:val="center"/>
        <w:rPr>
          <w:rFonts w:ascii="Times New Roman" w:hAnsi="Times New Roman" w:cs="Times New Roman"/>
          <w:b/>
          <w:bCs/>
          <w:sz w:val="24"/>
          <w:szCs w:val="24"/>
        </w:rPr>
      </w:pPr>
      <w:r w:rsidRPr="0028014E">
        <w:rPr>
          <w:rFonts w:ascii="Times New Roman" w:hAnsi="Times New Roman" w:cs="Times New Roman"/>
          <w:b/>
          <w:bCs/>
          <w:sz w:val="24"/>
          <w:szCs w:val="24"/>
        </w:rPr>
        <w:t xml:space="preserve"> дошкольных образовательных организаций</w:t>
      </w:r>
    </w:p>
    <w:p w:rsidR="00D54809" w:rsidRPr="0028014E" w:rsidRDefault="00D54809" w:rsidP="00D54809">
      <w:pPr>
        <w:pStyle w:val="ConsPlusNormal"/>
        <w:jc w:val="center"/>
        <w:rPr>
          <w:b/>
          <w:bCs/>
          <w:sz w:val="24"/>
          <w:szCs w:val="24"/>
        </w:rPr>
      </w:pPr>
      <w:r w:rsidRPr="0028014E">
        <w:rPr>
          <w:rFonts w:ascii="Times New Roman" w:hAnsi="Times New Roman" w:cs="Times New Roman"/>
          <w:b/>
          <w:bCs/>
          <w:sz w:val="24"/>
          <w:szCs w:val="24"/>
        </w:rPr>
        <w:t xml:space="preserve"> (для организаций,</w:t>
      </w:r>
      <w:r w:rsidR="00621DF7">
        <w:rPr>
          <w:rFonts w:ascii="Times New Roman" w:hAnsi="Times New Roman" w:cs="Times New Roman"/>
          <w:b/>
          <w:bCs/>
          <w:sz w:val="24"/>
          <w:szCs w:val="24"/>
        </w:rPr>
        <w:t xml:space="preserve"> </w:t>
      </w:r>
      <w:proofErr w:type="spellStart"/>
      <w:r w:rsidRPr="0028014E">
        <w:rPr>
          <w:rFonts w:ascii="Times New Roman" w:hAnsi="Times New Roman" w:cs="Times New Roman"/>
          <w:b/>
          <w:bCs/>
          <w:sz w:val="24"/>
          <w:szCs w:val="24"/>
        </w:rPr>
        <w:t>работающихв</w:t>
      </w:r>
      <w:proofErr w:type="spellEnd"/>
      <w:r w:rsidRPr="0028014E">
        <w:rPr>
          <w:rFonts w:ascii="Times New Roman" w:hAnsi="Times New Roman" w:cs="Times New Roman"/>
          <w:b/>
          <w:bCs/>
          <w:sz w:val="24"/>
          <w:szCs w:val="24"/>
        </w:rPr>
        <w:t xml:space="preserve"> </w:t>
      </w:r>
      <w:proofErr w:type="gramStart"/>
      <w:r w:rsidRPr="0028014E">
        <w:rPr>
          <w:rFonts w:ascii="Times New Roman" w:hAnsi="Times New Roman" w:cs="Times New Roman"/>
          <w:b/>
          <w:bCs/>
          <w:sz w:val="24"/>
          <w:szCs w:val="24"/>
        </w:rPr>
        <w:t>режиме</w:t>
      </w:r>
      <w:proofErr w:type="gramEnd"/>
      <w:r w:rsidRPr="0028014E">
        <w:rPr>
          <w:rFonts w:ascii="Times New Roman" w:hAnsi="Times New Roman" w:cs="Times New Roman"/>
          <w:b/>
          <w:bCs/>
          <w:sz w:val="24"/>
          <w:szCs w:val="24"/>
        </w:rPr>
        <w:t xml:space="preserve"> полного дня (12 часов) 5 дней в неделю)</w:t>
      </w:r>
      <w:r w:rsidRPr="0028014E">
        <w:rPr>
          <w:rStyle w:val="ad"/>
          <w:rFonts w:ascii="Times New Roman" w:hAnsi="Times New Roman"/>
          <w:b/>
          <w:bCs/>
          <w:sz w:val="24"/>
          <w:szCs w:val="24"/>
        </w:rPr>
        <w:footnoteReference w:id="7"/>
      </w:r>
    </w:p>
    <w:p w:rsidR="00D54809" w:rsidRPr="0028014E" w:rsidRDefault="00D54809" w:rsidP="00D54809">
      <w:pPr>
        <w:pStyle w:val="ConsPlusNormal"/>
        <w:ind w:firstLine="540"/>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2241"/>
        <w:gridCol w:w="1056"/>
        <w:gridCol w:w="51"/>
        <w:gridCol w:w="1158"/>
        <w:gridCol w:w="34"/>
        <w:gridCol w:w="1133"/>
        <w:gridCol w:w="1128"/>
        <w:gridCol w:w="30"/>
        <w:gridCol w:w="1272"/>
        <w:gridCol w:w="50"/>
        <w:gridCol w:w="1225"/>
        <w:gridCol w:w="14"/>
        <w:gridCol w:w="1239"/>
        <w:gridCol w:w="20"/>
        <w:gridCol w:w="1330"/>
        <w:gridCol w:w="59"/>
        <w:gridCol w:w="1982"/>
      </w:tblGrid>
      <w:tr w:rsidR="00D54809" w:rsidRPr="0028014E" w:rsidTr="00621DF7">
        <w:trPr>
          <w:tblHeader/>
        </w:trPr>
        <w:tc>
          <w:tcPr>
            <w:tcW w:w="807" w:type="dxa"/>
            <w:vMerge w:val="restart"/>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 xml:space="preserve">№ </w:t>
            </w:r>
            <w:proofErr w:type="gramStart"/>
            <w:r w:rsidRPr="0028014E">
              <w:rPr>
                <w:rFonts w:ascii="Times New Roman" w:hAnsi="Times New Roman" w:cs="Times New Roman"/>
                <w:sz w:val="24"/>
                <w:szCs w:val="24"/>
              </w:rPr>
              <w:t>п</w:t>
            </w:r>
            <w:proofErr w:type="gramEnd"/>
            <w:r w:rsidRPr="0028014E">
              <w:rPr>
                <w:rFonts w:ascii="Times New Roman" w:hAnsi="Times New Roman" w:cs="Times New Roman"/>
                <w:sz w:val="24"/>
                <w:szCs w:val="24"/>
              </w:rPr>
              <w:t>/п</w:t>
            </w:r>
          </w:p>
        </w:tc>
        <w:tc>
          <w:tcPr>
            <w:tcW w:w="2403" w:type="dxa"/>
            <w:vMerge w:val="restart"/>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Должность</w:t>
            </w:r>
          </w:p>
          <w:p w:rsidR="00D54809" w:rsidRPr="0028014E" w:rsidRDefault="00D54809" w:rsidP="00D54809">
            <w:pPr>
              <w:pStyle w:val="ConsPlusNormal"/>
              <w:ind w:firstLine="0"/>
              <w:jc w:val="both"/>
              <w:rPr>
                <w:rFonts w:ascii="Times New Roman" w:hAnsi="Times New Roman" w:cs="Times New Roman"/>
                <w:sz w:val="24"/>
                <w:szCs w:val="24"/>
              </w:rPr>
            </w:pPr>
          </w:p>
        </w:tc>
        <w:tc>
          <w:tcPr>
            <w:tcW w:w="12556" w:type="dxa"/>
            <w:gridSpan w:val="16"/>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Количество штатных единиц в зависимости от количества групп</w:t>
            </w:r>
          </w:p>
        </w:tc>
      </w:tr>
      <w:tr w:rsidR="00D54809" w:rsidRPr="0028014E" w:rsidTr="00621DF7">
        <w:trPr>
          <w:tblHeader/>
        </w:trPr>
        <w:tc>
          <w:tcPr>
            <w:tcW w:w="807" w:type="dxa"/>
            <w:vMerge/>
          </w:tcPr>
          <w:p w:rsidR="00D54809" w:rsidRPr="0028014E" w:rsidRDefault="00D54809" w:rsidP="00D54809">
            <w:pPr>
              <w:pStyle w:val="ConsPlusNormal"/>
              <w:ind w:firstLine="0"/>
              <w:jc w:val="both"/>
              <w:rPr>
                <w:rFonts w:ascii="Times New Roman" w:hAnsi="Times New Roman" w:cs="Times New Roman"/>
                <w:sz w:val="24"/>
                <w:szCs w:val="24"/>
              </w:rPr>
            </w:pPr>
          </w:p>
        </w:tc>
        <w:tc>
          <w:tcPr>
            <w:tcW w:w="2403" w:type="dxa"/>
            <w:vMerge/>
          </w:tcPr>
          <w:p w:rsidR="00D54809" w:rsidRPr="0028014E" w:rsidRDefault="00D54809" w:rsidP="00D54809">
            <w:pPr>
              <w:pStyle w:val="ConsPlusNormal"/>
              <w:ind w:firstLine="0"/>
              <w:jc w:val="both"/>
              <w:rPr>
                <w:rFonts w:ascii="Times New Roman" w:hAnsi="Times New Roman" w:cs="Times New Roman"/>
                <w:sz w:val="24"/>
                <w:szCs w:val="24"/>
              </w:rPr>
            </w:pPr>
          </w:p>
        </w:tc>
        <w:tc>
          <w:tcPr>
            <w:tcW w:w="1177" w:type="dxa"/>
            <w:gridSpan w:val="2"/>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до 3 групп</w:t>
            </w:r>
          </w:p>
        </w:tc>
        <w:tc>
          <w:tcPr>
            <w:tcW w:w="1232"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 группы</w:t>
            </w:r>
          </w:p>
        </w:tc>
        <w:tc>
          <w:tcPr>
            <w:tcW w:w="1241" w:type="dxa"/>
            <w:gridSpan w:val="2"/>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 xml:space="preserve"> 5 групп</w:t>
            </w:r>
          </w:p>
        </w:tc>
        <w:tc>
          <w:tcPr>
            <w:tcW w:w="1232" w:type="dxa"/>
            <w:gridSpan w:val="2"/>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от 6 до 7 групп</w:t>
            </w:r>
          </w:p>
        </w:tc>
        <w:tc>
          <w:tcPr>
            <w:tcW w:w="1356"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от 8 до 10 групп</w:t>
            </w:r>
          </w:p>
        </w:tc>
        <w:tc>
          <w:tcPr>
            <w:tcW w:w="1357" w:type="dxa"/>
            <w:gridSpan w:val="2"/>
          </w:tcPr>
          <w:p w:rsidR="00D54809" w:rsidRPr="0028014E" w:rsidRDefault="00D54809" w:rsidP="00621DF7">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от 11 до</w:t>
            </w:r>
            <w:r w:rsidR="00621DF7">
              <w:rPr>
                <w:rFonts w:ascii="Times New Roman" w:hAnsi="Times New Roman" w:cs="Times New Roman"/>
                <w:sz w:val="24"/>
                <w:szCs w:val="24"/>
              </w:rPr>
              <w:t xml:space="preserve"> </w:t>
            </w:r>
            <w:r w:rsidRPr="0028014E">
              <w:rPr>
                <w:rFonts w:ascii="Times New Roman" w:hAnsi="Times New Roman" w:cs="Times New Roman"/>
                <w:sz w:val="24"/>
                <w:szCs w:val="24"/>
              </w:rPr>
              <w:t>14</w:t>
            </w:r>
            <w:r w:rsidR="00621DF7">
              <w:rPr>
                <w:rFonts w:ascii="Times New Roman" w:hAnsi="Times New Roman" w:cs="Times New Roman"/>
                <w:sz w:val="24"/>
                <w:szCs w:val="24"/>
              </w:rPr>
              <w:t xml:space="preserve"> </w:t>
            </w:r>
            <w:r w:rsidRPr="0028014E">
              <w:rPr>
                <w:rFonts w:ascii="Times New Roman" w:hAnsi="Times New Roman" w:cs="Times New Roman"/>
                <w:sz w:val="24"/>
                <w:szCs w:val="24"/>
              </w:rPr>
              <w:t>групп</w:t>
            </w:r>
          </w:p>
        </w:tc>
        <w:tc>
          <w:tcPr>
            <w:tcW w:w="1356" w:type="dxa"/>
            <w:gridSpan w:val="3"/>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от 15 до</w:t>
            </w:r>
            <w:r w:rsidR="00621DF7">
              <w:rPr>
                <w:rFonts w:ascii="Times New Roman" w:hAnsi="Times New Roman" w:cs="Times New Roman"/>
                <w:sz w:val="24"/>
                <w:szCs w:val="24"/>
              </w:rPr>
              <w:t xml:space="preserve"> </w:t>
            </w:r>
            <w:r w:rsidRPr="0028014E">
              <w:rPr>
                <w:rFonts w:ascii="Times New Roman" w:hAnsi="Times New Roman" w:cs="Times New Roman"/>
                <w:sz w:val="24"/>
                <w:szCs w:val="24"/>
              </w:rPr>
              <w:t>18 групп</w:t>
            </w:r>
          </w:p>
        </w:tc>
        <w:tc>
          <w:tcPr>
            <w:tcW w:w="1482" w:type="dxa"/>
            <w:gridSpan w:val="2"/>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от 19 до 24 группы</w:t>
            </w:r>
          </w:p>
        </w:tc>
        <w:tc>
          <w:tcPr>
            <w:tcW w:w="212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свыше 24 групп</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b/>
                <w:bCs/>
                <w:sz w:val="24"/>
                <w:szCs w:val="24"/>
              </w:rPr>
            </w:pPr>
            <w:r w:rsidRPr="0028014E">
              <w:rPr>
                <w:rFonts w:ascii="Times New Roman" w:hAnsi="Times New Roman" w:cs="Times New Roman"/>
                <w:b/>
                <w:bCs/>
                <w:sz w:val="24"/>
                <w:szCs w:val="24"/>
              </w:rPr>
              <w:t>1.</w:t>
            </w:r>
          </w:p>
        </w:tc>
        <w:tc>
          <w:tcPr>
            <w:tcW w:w="14959" w:type="dxa"/>
            <w:gridSpan w:val="17"/>
          </w:tcPr>
          <w:p w:rsidR="00D54809" w:rsidRPr="0028014E" w:rsidRDefault="00D54809" w:rsidP="00D54809">
            <w:pPr>
              <w:pStyle w:val="ConsPlusNormal"/>
              <w:ind w:firstLine="0"/>
              <w:jc w:val="center"/>
              <w:rPr>
                <w:rFonts w:ascii="Times New Roman" w:hAnsi="Times New Roman" w:cs="Times New Roman"/>
                <w:b/>
                <w:bCs/>
                <w:sz w:val="24"/>
                <w:szCs w:val="24"/>
              </w:rPr>
            </w:pPr>
            <w:r w:rsidRPr="0028014E">
              <w:rPr>
                <w:rFonts w:ascii="Times New Roman" w:hAnsi="Times New Roman" w:cs="Times New Roman"/>
                <w:b/>
                <w:bCs/>
                <w:sz w:val="24"/>
                <w:szCs w:val="24"/>
              </w:rPr>
              <w:t>Руководители</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1.1</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 xml:space="preserve">Заведующий </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 xml:space="preserve">1.2. </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Заместитель зав</w:t>
            </w:r>
            <w:r w:rsidRPr="0028014E">
              <w:rPr>
                <w:rFonts w:ascii="Times New Roman" w:hAnsi="Times New Roman" w:cs="Times New Roman"/>
                <w:sz w:val="24"/>
                <w:szCs w:val="24"/>
              </w:rPr>
              <w:t>е</w:t>
            </w:r>
            <w:r w:rsidRPr="0028014E">
              <w:rPr>
                <w:rFonts w:ascii="Times New Roman" w:hAnsi="Times New Roman" w:cs="Times New Roman"/>
                <w:sz w:val="24"/>
                <w:szCs w:val="24"/>
              </w:rPr>
              <w:t>дующего по восп</w:t>
            </w:r>
            <w:r w:rsidRPr="0028014E">
              <w:rPr>
                <w:rFonts w:ascii="Times New Roman" w:hAnsi="Times New Roman" w:cs="Times New Roman"/>
                <w:sz w:val="24"/>
                <w:szCs w:val="24"/>
              </w:rPr>
              <w:t>и</w:t>
            </w:r>
            <w:r w:rsidRPr="0028014E">
              <w:rPr>
                <w:rFonts w:ascii="Times New Roman" w:hAnsi="Times New Roman" w:cs="Times New Roman"/>
                <w:sz w:val="24"/>
                <w:szCs w:val="24"/>
              </w:rPr>
              <w:t>тательной и мет</w:t>
            </w:r>
            <w:r w:rsidRPr="0028014E">
              <w:rPr>
                <w:rFonts w:ascii="Times New Roman" w:hAnsi="Times New Roman" w:cs="Times New Roman"/>
                <w:sz w:val="24"/>
                <w:szCs w:val="24"/>
              </w:rPr>
              <w:t>о</w:t>
            </w:r>
            <w:r w:rsidRPr="0028014E">
              <w:rPr>
                <w:rFonts w:ascii="Times New Roman" w:hAnsi="Times New Roman" w:cs="Times New Roman"/>
                <w:sz w:val="24"/>
                <w:szCs w:val="24"/>
              </w:rPr>
              <w:t>дической работе</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на каждые п</w:t>
            </w:r>
            <w:r w:rsidRPr="0028014E">
              <w:rPr>
                <w:rFonts w:ascii="Times New Roman" w:hAnsi="Times New Roman" w:cs="Times New Roman"/>
                <w:sz w:val="24"/>
                <w:szCs w:val="24"/>
              </w:rPr>
              <w:t>о</w:t>
            </w:r>
            <w:r w:rsidRPr="0028014E">
              <w:rPr>
                <w:rFonts w:ascii="Times New Roman" w:hAnsi="Times New Roman" w:cs="Times New Roman"/>
                <w:sz w:val="24"/>
                <w:szCs w:val="24"/>
              </w:rPr>
              <w:t>следующие 2 группы 0,25 ставки</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1.3.</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Заместитель зав</w:t>
            </w:r>
            <w:r w:rsidRPr="0028014E">
              <w:rPr>
                <w:rFonts w:ascii="Times New Roman" w:hAnsi="Times New Roman" w:cs="Times New Roman"/>
                <w:sz w:val="24"/>
                <w:szCs w:val="24"/>
              </w:rPr>
              <w:t>е</w:t>
            </w:r>
            <w:r w:rsidRPr="0028014E">
              <w:rPr>
                <w:rFonts w:ascii="Times New Roman" w:hAnsi="Times New Roman" w:cs="Times New Roman"/>
                <w:sz w:val="24"/>
                <w:szCs w:val="24"/>
              </w:rPr>
              <w:t>дующего по адм</w:t>
            </w:r>
            <w:r w:rsidRPr="0028014E">
              <w:rPr>
                <w:rFonts w:ascii="Times New Roman" w:hAnsi="Times New Roman" w:cs="Times New Roman"/>
                <w:sz w:val="24"/>
                <w:szCs w:val="24"/>
              </w:rPr>
              <w:t>и</w:t>
            </w:r>
            <w:r w:rsidRPr="0028014E">
              <w:rPr>
                <w:rFonts w:ascii="Times New Roman" w:hAnsi="Times New Roman" w:cs="Times New Roman"/>
                <w:sz w:val="24"/>
                <w:szCs w:val="24"/>
              </w:rPr>
              <w:t>нистративно-хозяйственной р</w:t>
            </w:r>
            <w:r w:rsidRPr="0028014E">
              <w:rPr>
                <w:rFonts w:ascii="Times New Roman" w:hAnsi="Times New Roman" w:cs="Times New Roman"/>
                <w:sz w:val="24"/>
                <w:szCs w:val="24"/>
              </w:rPr>
              <w:t>а</w:t>
            </w:r>
            <w:r w:rsidRPr="0028014E">
              <w:rPr>
                <w:rFonts w:ascii="Times New Roman" w:hAnsi="Times New Roman" w:cs="Times New Roman"/>
                <w:sz w:val="24"/>
                <w:szCs w:val="24"/>
              </w:rPr>
              <w:t>боте</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1.4.</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Главный бухгалтер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b/>
                <w:bCs/>
                <w:sz w:val="24"/>
                <w:szCs w:val="24"/>
              </w:rPr>
            </w:pPr>
            <w:r w:rsidRPr="0028014E">
              <w:rPr>
                <w:rFonts w:ascii="Times New Roman" w:hAnsi="Times New Roman" w:cs="Times New Roman"/>
                <w:b/>
                <w:bCs/>
                <w:sz w:val="24"/>
                <w:szCs w:val="24"/>
              </w:rPr>
              <w:t>2.</w:t>
            </w:r>
          </w:p>
        </w:tc>
        <w:tc>
          <w:tcPr>
            <w:tcW w:w="14959" w:type="dxa"/>
            <w:gridSpan w:val="17"/>
          </w:tcPr>
          <w:p w:rsidR="00D54809" w:rsidRPr="0028014E" w:rsidRDefault="00D54809" w:rsidP="00D54809">
            <w:pPr>
              <w:pStyle w:val="ConsPlusNormal"/>
              <w:ind w:firstLine="0"/>
              <w:jc w:val="center"/>
              <w:rPr>
                <w:rFonts w:ascii="Times New Roman" w:hAnsi="Times New Roman" w:cs="Times New Roman"/>
                <w:b/>
                <w:bCs/>
                <w:sz w:val="24"/>
                <w:szCs w:val="24"/>
              </w:rPr>
            </w:pPr>
            <w:r w:rsidRPr="0028014E">
              <w:rPr>
                <w:rFonts w:ascii="Times New Roman" w:hAnsi="Times New Roman" w:cs="Times New Roman"/>
                <w:b/>
                <w:bCs/>
                <w:sz w:val="24"/>
                <w:szCs w:val="24"/>
              </w:rPr>
              <w:t>Педагогический и учебно-вспомогательный персонал</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2.1.</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Старший воспит</w:t>
            </w:r>
            <w:r w:rsidRPr="0028014E">
              <w:rPr>
                <w:rFonts w:ascii="Times New Roman" w:hAnsi="Times New Roman" w:cs="Times New Roman"/>
                <w:sz w:val="24"/>
                <w:szCs w:val="24"/>
              </w:rPr>
              <w:t>а</w:t>
            </w:r>
            <w:r w:rsidRPr="0028014E">
              <w:rPr>
                <w:rFonts w:ascii="Times New Roman" w:hAnsi="Times New Roman" w:cs="Times New Roman"/>
                <w:sz w:val="24"/>
                <w:szCs w:val="24"/>
              </w:rPr>
              <w:lastRenderedPageBreak/>
              <w:t>тель</w:t>
            </w:r>
          </w:p>
        </w:tc>
        <w:tc>
          <w:tcPr>
            <w:tcW w:w="1122" w:type="dxa"/>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lastRenderedPageBreak/>
              <w:t>-</w:t>
            </w:r>
          </w:p>
        </w:tc>
        <w:tc>
          <w:tcPr>
            <w:tcW w:w="1323" w:type="dxa"/>
            <w:gridSpan w:val="3"/>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0,75</w:t>
            </w:r>
          </w:p>
        </w:tc>
        <w:tc>
          <w:tcPr>
            <w:tcW w:w="1205" w:type="dxa"/>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00" w:type="dxa"/>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40" w:type="dxa"/>
            <w:gridSpan w:val="3"/>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20" w:type="dxa"/>
            <w:gridSpan w:val="2"/>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20" w:type="dxa"/>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40" w:type="dxa"/>
            <w:gridSpan w:val="2"/>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86" w:type="dxa"/>
            <w:gridSpan w:val="2"/>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lastRenderedPageBreak/>
              <w:t>2.2.</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Воспитатель</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из расчета 2,0 ставки на 1 группу</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2.3.</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Младший воспит</w:t>
            </w:r>
            <w:r w:rsidRPr="0028014E">
              <w:rPr>
                <w:rFonts w:ascii="Times New Roman" w:hAnsi="Times New Roman" w:cs="Times New Roman"/>
                <w:sz w:val="24"/>
                <w:szCs w:val="24"/>
              </w:rPr>
              <w:t>а</w:t>
            </w:r>
            <w:r w:rsidRPr="0028014E">
              <w:rPr>
                <w:rFonts w:ascii="Times New Roman" w:hAnsi="Times New Roman" w:cs="Times New Roman"/>
                <w:sz w:val="24"/>
                <w:szCs w:val="24"/>
              </w:rPr>
              <w:t>тель или помощник воспитателя</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из расчета 1,5 ставки на 1 группу </w:t>
            </w:r>
          </w:p>
          <w:p w:rsidR="00D54809" w:rsidRPr="0028014E" w:rsidRDefault="00D54809" w:rsidP="00D54809">
            <w:pPr>
              <w:pStyle w:val="ConsPlusNormal"/>
              <w:ind w:firstLine="0"/>
              <w:jc w:val="center"/>
              <w:rPr>
                <w:rFonts w:ascii="Times New Roman" w:hAnsi="Times New Roman" w:cs="Times New Roman"/>
                <w:sz w:val="24"/>
                <w:szCs w:val="24"/>
              </w:rPr>
            </w:pP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2.4.</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Музыкальный р</w:t>
            </w:r>
            <w:r w:rsidRPr="0028014E">
              <w:rPr>
                <w:rFonts w:ascii="Times New Roman" w:hAnsi="Times New Roman" w:cs="Times New Roman"/>
                <w:sz w:val="24"/>
                <w:szCs w:val="24"/>
              </w:rPr>
              <w:t>у</w:t>
            </w:r>
            <w:r w:rsidRPr="0028014E">
              <w:rPr>
                <w:rFonts w:ascii="Times New Roman" w:hAnsi="Times New Roman" w:cs="Times New Roman"/>
                <w:sz w:val="24"/>
                <w:szCs w:val="24"/>
              </w:rPr>
              <w:t>ководитель</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0,25 ставки на каждую группу детей в возрасте старше 1,5 лет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2.5.</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Инструктор по ф</w:t>
            </w:r>
            <w:r w:rsidRPr="0028014E">
              <w:rPr>
                <w:rFonts w:ascii="Times New Roman" w:hAnsi="Times New Roman" w:cs="Times New Roman"/>
                <w:sz w:val="24"/>
                <w:szCs w:val="24"/>
              </w:rPr>
              <w:t>и</w:t>
            </w:r>
            <w:r w:rsidRPr="0028014E">
              <w:rPr>
                <w:rFonts w:ascii="Times New Roman" w:hAnsi="Times New Roman" w:cs="Times New Roman"/>
                <w:sz w:val="24"/>
                <w:szCs w:val="24"/>
              </w:rPr>
              <w:t>зической культуре</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0,25 ставки на 2 группы детей в возрасте старше 2 лет </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при наличии бассейна 0,2 ст. на каждую группу, посещающую бассейн</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2.6</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Педагог дополн</w:t>
            </w:r>
            <w:r w:rsidRPr="0028014E">
              <w:rPr>
                <w:rFonts w:ascii="Times New Roman" w:hAnsi="Times New Roman" w:cs="Times New Roman"/>
                <w:sz w:val="24"/>
                <w:szCs w:val="24"/>
              </w:rPr>
              <w:t>и</w:t>
            </w:r>
            <w:r w:rsidRPr="0028014E">
              <w:rPr>
                <w:rFonts w:ascii="Times New Roman" w:hAnsi="Times New Roman" w:cs="Times New Roman"/>
                <w:sz w:val="24"/>
                <w:szCs w:val="24"/>
              </w:rPr>
              <w:t>тельного образов</w:t>
            </w:r>
            <w:r w:rsidRPr="0028014E">
              <w:rPr>
                <w:rFonts w:ascii="Times New Roman" w:hAnsi="Times New Roman" w:cs="Times New Roman"/>
                <w:sz w:val="24"/>
                <w:szCs w:val="24"/>
              </w:rPr>
              <w:t>а</w:t>
            </w:r>
            <w:r w:rsidRPr="0028014E">
              <w:rPr>
                <w:rFonts w:ascii="Times New Roman" w:hAnsi="Times New Roman" w:cs="Times New Roman"/>
                <w:sz w:val="24"/>
                <w:szCs w:val="24"/>
              </w:rPr>
              <w:t>ния</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0,25 ставки на каждую группу детей в возрасте старше 2 лет </w:t>
            </w:r>
          </w:p>
          <w:p w:rsidR="00D54809" w:rsidRPr="0028014E" w:rsidRDefault="00D54809" w:rsidP="00D54809">
            <w:pPr>
              <w:pStyle w:val="ConsPlusNormal"/>
              <w:ind w:firstLine="0"/>
              <w:jc w:val="center"/>
              <w:rPr>
                <w:rFonts w:ascii="Times New Roman" w:hAnsi="Times New Roman" w:cs="Times New Roman"/>
                <w:sz w:val="24"/>
                <w:szCs w:val="24"/>
              </w:rPr>
            </w:pP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2.7</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Концертмейстер</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1 ставка при наличии 1 ст. педагога дополнительного образования по обучению детей хореографии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2.8.</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Педагог-психолог</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0,1 ставки на каждую группу</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2.9.</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Учитель-логопед, логопед</w:t>
            </w:r>
          </w:p>
        </w:tc>
        <w:tc>
          <w:tcPr>
            <w:tcW w:w="12556" w:type="dxa"/>
            <w:gridSpan w:val="16"/>
            <w:shd w:val="clear" w:color="auto" w:fill="FFFFFF"/>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0,25 ставки на группу детей в возрасте старше 1,5 лет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2.10.</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Учитель-дефектолог</w:t>
            </w:r>
          </w:p>
        </w:tc>
        <w:tc>
          <w:tcPr>
            <w:tcW w:w="12556" w:type="dxa"/>
            <w:gridSpan w:val="16"/>
            <w:vAlign w:val="center"/>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 ставка на каждую группу для детей с отклонением в развитии или 0,1 ставки за каждого ребенка, нужда</w:t>
            </w:r>
            <w:r w:rsidRPr="0028014E">
              <w:rPr>
                <w:rFonts w:ascii="Times New Roman" w:hAnsi="Times New Roman" w:cs="Times New Roman"/>
                <w:sz w:val="24"/>
                <w:szCs w:val="24"/>
              </w:rPr>
              <w:t>ю</w:t>
            </w:r>
            <w:r w:rsidRPr="0028014E">
              <w:rPr>
                <w:rFonts w:ascii="Times New Roman" w:hAnsi="Times New Roman" w:cs="Times New Roman"/>
                <w:sz w:val="24"/>
                <w:szCs w:val="24"/>
              </w:rPr>
              <w:t xml:space="preserve">щегося в коррекции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b/>
                <w:bCs/>
                <w:sz w:val="24"/>
                <w:szCs w:val="24"/>
              </w:rPr>
            </w:pPr>
            <w:r w:rsidRPr="0028014E">
              <w:rPr>
                <w:rFonts w:ascii="Times New Roman" w:hAnsi="Times New Roman" w:cs="Times New Roman"/>
                <w:b/>
                <w:bCs/>
                <w:sz w:val="24"/>
                <w:szCs w:val="24"/>
              </w:rPr>
              <w:t>3.</w:t>
            </w:r>
          </w:p>
        </w:tc>
        <w:tc>
          <w:tcPr>
            <w:tcW w:w="14959" w:type="dxa"/>
            <w:gridSpan w:val="17"/>
          </w:tcPr>
          <w:p w:rsidR="00D54809" w:rsidRPr="0028014E" w:rsidRDefault="00D54809" w:rsidP="00D54809">
            <w:pPr>
              <w:pStyle w:val="ConsPlusNormal"/>
              <w:ind w:firstLine="0"/>
              <w:jc w:val="center"/>
              <w:rPr>
                <w:rFonts w:ascii="Times New Roman" w:hAnsi="Times New Roman" w:cs="Times New Roman"/>
                <w:b/>
                <w:bCs/>
                <w:sz w:val="24"/>
                <w:szCs w:val="24"/>
              </w:rPr>
            </w:pPr>
            <w:r w:rsidRPr="0028014E">
              <w:rPr>
                <w:rFonts w:ascii="Times New Roman" w:hAnsi="Times New Roman" w:cs="Times New Roman"/>
                <w:b/>
                <w:bCs/>
                <w:sz w:val="24"/>
                <w:szCs w:val="24"/>
              </w:rPr>
              <w:t>Административно-хозяйственный персонал</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3.1</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Заведующий х</w:t>
            </w:r>
            <w:r w:rsidRPr="0028014E">
              <w:rPr>
                <w:rFonts w:ascii="Times New Roman" w:hAnsi="Times New Roman" w:cs="Times New Roman"/>
                <w:sz w:val="24"/>
                <w:szCs w:val="24"/>
              </w:rPr>
              <w:t>о</w:t>
            </w:r>
            <w:r w:rsidRPr="0028014E">
              <w:rPr>
                <w:rFonts w:ascii="Times New Roman" w:hAnsi="Times New Roman" w:cs="Times New Roman"/>
                <w:sz w:val="24"/>
                <w:szCs w:val="24"/>
              </w:rPr>
              <w:t>зяйством</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3.2.</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Делопроизвод</w:t>
            </w:r>
            <w:r w:rsidRPr="0028014E">
              <w:rPr>
                <w:rFonts w:ascii="Times New Roman" w:hAnsi="Times New Roman" w:cs="Times New Roman"/>
                <w:sz w:val="24"/>
                <w:szCs w:val="24"/>
              </w:rPr>
              <w:t>и</w:t>
            </w:r>
            <w:r w:rsidRPr="0028014E">
              <w:rPr>
                <w:rFonts w:ascii="Times New Roman" w:hAnsi="Times New Roman" w:cs="Times New Roman"/>
                <w:sz w:val="24"/>
                <w:szCs w:val="24"/>
              </w:rPr>
              <w:t>тель (секретарь-машинистка)</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3.3</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Бухгалтер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0,25</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0,75</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3.4</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Бухгалтер-кассир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0,25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0,25</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p>
        </w:tc>
      </w:tr>
      <w:tr w:rsidR="00D54809" w:rsidRPr="0028014E" w:rsidTr="00621DF7">
        <w:trPr>
          <w:trHeight w:val="268"/>
        </w:trPr>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3.5</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Кассир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8906" w:type="dxa"/>
            <w:gridSpan w:val="11"/>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Должность кассира вводится из расчета 0,25 ст. на каждые пять групп, но не более 1 ст. на организацию</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b/>
                <w:bCs/>
                <w:sz w:val="24"/>
                <w:szCs w:val="24"/>
              </w:rPr>
            </w:pPr>
            <w:r w:rsidRPr="0028014E">
              <w:rPr>
                <w:rFonts w:ascii="Times New Roman" w:hAnsi="Times New Roman" w:cs="Times New Roman"/>
                <w:b/>
                <w:bCs/>
                <w:sz w:val="24"/>
                <w:szCs w:val="24"/>
              </w:rPr>
              <w:t>4</w:t>
            </w:r>
          </w:p>
        </w:tc>
        <w:tc>
          <w:tcPr>
            <w:tcW w:w="14959" w:type="dxa"/>
            <w:gridSpan w:val="17"/>
          </w:tcPr>
          <w:p w:rsidR="00D54809" w:rsidRPr="0028014E" w:rsidRDefault="00D54809" w:rsidP="00D54809">
            <w:pPr>
              <w:pStyle w:val="ConsPlusNormal"/>
              <w:ind w:firstLine="0"/>
              <w:jc w:val="center"/>
              <w:rPr>
                <w:rFonts w:ascii="Times New Roman" w:hAnsi="Times New Roman" w:cs="Times New Roman"/>
                <w:b/>
                <w:bCs/>
                <w:sz w:val="24"/>
                <w:szCs w:val="24"/>
              </w:rPr>
            </w:pPr>
            <w:r w:rsidRPr="0028014E">
              <w:rPr>
                <w:rFonts w:ascii="Times New Roman" w:hAnsi="Times New Roman" w:cs="Times New Roman"/>
                <w:b/>
                <w:bCs/>
                <w:sz w:val="24"/>
                <w:szCs w:val="24"/>
              </w:rPr>
              <w:t>Младший обслуживающий персонал</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4.1</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Повар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1,5</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1,75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tc>
        <w:tc>
          <w:tcPr>
            <w:tcW w:w="8906" w:type="dxa"/>
            <w:gridSpan w:val="11"/>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lastRenderedPageBreak/>
              <w:t>Дополнительно из расчета 0,25 ставки на каждую последующую группу.</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В </w:t>
            </w:r>
            <w:proofErr w:type="gramStart"/>
            <w:r w:rsidRPr="0028014E">
              <w:rPr>
                <w:rFonts w:ascii="Times New Roman" w:hAnsi="Times New Roman" w:cs="Times New Roman"/>
                <w:sz w:val="24"/>
                <w:szCs w:val="24"/>
              </w:rPr>
              <w:t>организациях</w:t>
            </w:r>
            <w:proofErr w:type="gramEnd"/>
            <w:r w:rsidRPr="0028014E">
              <w:rPr>
                <w:rFonts w:ascii="Times New Roman" w:hAnsi="Times New Roman" w:cs="Times New Roman"/>
                <w:sz w:val="24"/>
                <w:szCs w:val="24"/>
              </w:rPr>
              <w:t>, имеющих 3 и более ясельных групп или групп с круглосуто</w:t>
            </w:r>
            <w:r w:rsidRPr="0028014E">
              <w:rPr>
                <w:rFonts w:ascii="Times New Roman" w:hAnsi="Times New Roman" w:cs="Times New Roman"/>
                <w:sz w:val="24"/>
                <w:szCs w:val="24"/>
              </w:rPr>
              <w:t>ч</w:t>
            </w:r>
            <w:r w:rsidRPr="0028014E">
              <w:rPr>
                <w:rFonts w:ascii="Times New Roman" w:hAnsi="Times New Roman" w:cs="Times New Roman"/>
                <w:sz w:val="24"/>
                <w:szCs w:val="24"/>
              </w:rPr>
              <w:t>ным пребыванием детей, устанавливается дополнительно 0,5 ст.  за все гру</w:t>
            </w:r>
            <w:r w:rsidRPr="0028014E">
              <w:rPr>
                <w:rFonts w:ascii="Times New Roman" w:hAnsi="Times New Roman" w:cs="Times New Roman"/>
                <w:sz w:val="24"/>
                <w:szCs w:val="24"/>
              </w:rPr>
              <w:t>п</w:t>
            </w:r>
            <w:r w:rsidRPr="0028014E">
              <w:rPr>
                <w:rFonts w:ascii="Times New Roman" w:hAnsi="Times New Roman" w:cs="Times New Roman"/>
                <w:sz w:val="24"/>
                <w:szCs w:val="24"/>
              </w:rPr>
              <w:t>пы</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lastRenderedPageBreak/>
              <w:t>4.2</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Подсобный раб</w:t>
            </w:r>
            <w:r w:rsidRPr="0028014E">
              <w:rPr>
                <w:rFonts w:ascii="Times New Roman" w:hAnsi="Times New Roman" w:cs="Times New Roman"/>
                <w:sz w:val="24"/>
                <w:szCs w:val="24"/>
              </w:rPr>
              <w:t>о</w:t>
            </w:r>
            <w:r w:rsidRPr="0028014E">
              <w:rPr>
                <w:rFonts w:ascii="Times New Roman" w:hAnsi="Times New Roman" w:cs="Times New Roman"/>
                <w:sz w:val="24"/>
                <w:szCs w:val="24"/>
              </w:rPr>
              <w:t>чий (по кухне)</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1,25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1,5</w:t>
            </w:r>
          </w:p>
        </w:tc>
        <w:tc>
          <w:tcPr>
            <w:tcW w:w="8906" w:type="dxa"/>
            <w:gridSpan w:val="11"/>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1,5</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из расчета 0,25 ставки на каждую последующую группу</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4.3</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Заведующий ст</w:t>
            </w:r>
            <w:r w:rsidRPr="0028014E">
              <w:rPr>
                <w:rFonts w:ascii="Times New Roman" w:hAnsi="Times New Roman" w:cs="Times New Roman"/>
                <w:sz w:val="24"/>
                <w:szCs w:val="24"/>
              </w:rPr>
              <w:t>о</w:t>
            </w:r>
            <w:r w:rsidRPr="0028014E">
              <w:rPr>
                <w:rFonts w:ascii="Times New Roman" w:hAnsi="Times New Roman" w:cs="Times New Roman"/>
                <w:sz w:val="24"/>
                <w:szCs w:val="24"/>
              </w:rPr>
              <w:t>ловой, шеф-повар</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7674" w:type="dxa"/>
            <w:gridSpan w:val="9"/>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(устанавливается при наличии свыше 8 групп)</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4.4</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Кладовщик</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4.5.</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Кастелянша</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6"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35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1,5</w:t>
            </w:r>
          </w:p>
        </w:tc>
        <w:tc>
          <w:tcPr>
            <w:tcW w:w="1356"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1,5</w:t>
            </w:r>
          </w:p>
        </w:tc>
        <w:tc>
          <w:tcPr>
            <w:tcW w:w="148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tc>
        <w:tc>
          <w:tcPr>
            <w:tcW w:w="2123"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2,0</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4.6.</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Грузчик</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41"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32"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7674" w:type="dxa"/>
            <w:gridSpan w:val="9"/>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1,0 </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за  каждые последующие 5 групп 0,5 ставки</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4.7.</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Дворник (садо</w:t>
            </w:r>
            <w:r w:rsidRPr="0028014E">
              <w:rPr>
                <w:rFonts w:ascii="Times New Roman" w:hAnsi="Times New Roman" w:cs="Times New Roman"/>
                <w:sz w:val="24"/>
                <w:szCs w:val="24"/>
              </w:rPr>
              <w:t>в</w:t>
            </w:r>
            <w:r w:rsidRPr="0028014E">
              <w:rPr>
                <w:rFonts w:ascii="Times New Roman" w:hAnsi="Times New Roman" w:cs="Times New Roman"/>
                <w:sz w:val="24"/>
                <w:szCs w:val="24"/>
              </w:rPr>
              <w:t>ник)</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23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10147" w:type="dxa"/>
            <w:gridSpan w:val="1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При наличии фруктового сада или земельного участка с декоративными насаждениями площадью не менее 0,5 </w:t>
            </w:r>
            <w:proofErr w:type="spellStart"/>
            <w:r w:rsidRPr="0028014E">
              <w:rPr>
                <w:rFonts w:ascii="Times New Roman" w:hAnsi="Times New Roman" w:cs="Times New Roman"/>
                <w:sz w:val="24"/>
                <w:szCs w:val="24"/>
              </w:rPr>
              <w:t>гаустанавливается</w:t>
            </w:r>
            <w:proofErr w:type="spellEnd"/>
            <w:r w:rsidRPr="0028014E">
              <w:rPr>
                <w:rFonts w:ascii="Times New Roman" w:hAnsi="Times New Roman" w:cs="Times New Roman"/>
                <w:sz w:val="24"/>
                <w:szCs w:val="24"/>
              </w:rPr>
              <w:t xml:space="preserve"> дополнительно 1 ст. садовника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4.8</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Рабочий по ко</w:t>
            </w:r>
            <w:r w:rsidRPr="0028014E">
              <w:rPr>
                <w:rFonts w:ascii="Times New Roman" w:hAnsi="Times New Roman" w:cs="Times New Roman"/>
                <w:sz w:val="24"/>
                <w:szCs w:val="24"/>
              </w:rPr>
              <w:t>м</w:t>
            </w:r>
            <w:r w:rsidRPr="0028014E">
              <w:rPr>
                <w:rFonts w:ascii="Times New Roman" w:hAnsi="Times New Roman" w:cs="Times New Roman"/>
                <w:sz w:val="24"/>
                <w:szCs w:val="24"/>
              </w:rPr>
              <w:t>плексному обсл</w:t>
            </w:r>
            <w:r w:rsidRPr="0028014E">
              <w:rPr>
                <w:rFonts w:ascii="Times New Roman" w:hAnsi="Times New Roman" w:cs="Times New Roman"/>
                <w:sz w:val="24"/>
                <w:szCs w:val="24"/>
              </w:rPr>
              <w:t>у</w:t>
            </w:r>
            <w:r w:rsidRPr="0028014E">
              <w:rPr>
                <w:rFonts w:ascii="Times New Roman" w:hAnsi="Times New Roman" w:cs="Times New Roman"/>
                <w:sz w:val="24"/>
                <w:szCs w:val="24"/>
              </w:rPr>
              <w:t>живанию и ремо</w:t>
            </w:r>
            <w:r w:rsidRPr="0028014E">
              <w:rPr>
                <w:rFonts w:ascii="Times New Roman" w:hAnsi="Times New Roman" w:cs="Times New Roman"/>
                <w:sz w:val="24"/>
                <w:szCs w:val="24"/>
              </w:rPr>
              <w:t>н</w:t>
            </w:r>
            <w:r w:rsidRPr="0028014E">
              <w:rPr>
                <w:rFonts w:ascii="Times New Roman" w:hAnsi="Times New Roman" w:cs="Times New Roman"/>
                <w:sz w:val="24"/>
                <w:szCs w:val="24"/>
              </w:rPr>
              <w:t>ту зданий</w:t>
            </w:r>
          </w:p>
        </w:tc>
        <w:tc>
          <w:tcPr>
            <w:tcW w:w="1177" w:type="dxa"/>
            <w:gridSpan w:val="2"/>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0,25</w:t>
            </w:r>
          </w:p>
        </w:tc>
        <w:tc>
          <w:tcPr>
            <w:tcW w:w="11379" w:type="dxa"/>
            <w:gridSpan w:val="14"/>
          </w:tcPr>
          <w:p w:rsidR="00D54809" w:rsidRPr="0028014E" w:rsidRDefault="00D54809" w:rsidP="00D54809">
            <w:pPr>
              <w:pStyle w:val="ConsPlusNormal"/>
              <w:ind w:firstLine="0"/>
              <w:rPr>
                <w:rFonts w:ascii="Times New Roman" w:hAnsi="Times New Roman" w:cs="Times New Roman"/>
                <w:sz w:val="24"/>
                <w:szCs w:val="24"/>
              </w:rPr>
            </w:pPr>
            <w:r w:rsidRPr="0028014E">
              <w:rPr>
                <w:rFonts w:ascii="Times New Roman" w:hAnsi="Times New Roman" w:cs="Times New Roman"/>
                <w:sz w:val="24"/>
                <w:szCs w:val="24"/>
              </w:rPr>
              <w:t>В соответствии с производственной необходимостью дополнительно вводиться 0,25 ст. на каждые 2 группы.</w:t>
            </w:r>
          </w:p>
          <w:p w:rsidR="00D54809" w:rsidRPr="0028014E" w:rsidRDefault="00D54809" w:rsidP="00D54809">
            <w:pPr>
              <w:pStyle w:val="ConsPlusNormal"/>
              <w:ind w:firstLine="0"/>
              <w:rPr>
                <w:rFonts w:ascii="Times New Roman" w:hAnsi="Times New Roman" w:cs="Times New Roman"/>
                <w:sz w:val="24"/>
                <w:szCs w:val="24"/>
              </w:rPr>
            </w:pPr>
            <w:r w:rsidRPr="0028014E">
              <w:rPr>
                <w:rFonts w:ascii="Times New Roman" w:hAnsi="Times New Roman" w:cs="Times New Roman"/>
                <w:sz w:val="24"/>
                <w:szCs w:val="24"/>
              </w:rPr>
              <w:t>Дополнительно 0,5 ст. при наличии бассейна и 4-8 групп, 1 ст. при наличии бассейна и более 9 групп.</w:t>
            </w:r>
          </w:p>
          <w:p w:rsidR="00D54809" w:rsidRPr="0028014E" w:rsidRDefault="00D54809" w:rsidP="00D54809">
            <w:pPr>
              <w:pStyle w:val="ConsPlusNormal"/>
              <w:ind w:firstLine="0"/>
              <w:rPr>
                <w:rFonts w:ascii="Times New Roman" w:hAnsi="Times New Roman" w:cs="Times New Roman"/>
                <w:sz w:val="24"/>
                <w:szCs w:val="24"/>
              </w:rPr>
            </w:pPr>
            <w:r w:rsidRPr="0028014E">
              <w:rPr>
                <w:rFonts w:ascii="Times New Roman" w:hAnsi="Times New Roman" w:cs="Times New Roman"/>
                <w:sz w:val="24"/>
                <w:szCs w:val="24"/>
              </w:rPr>
              <w:t xml:space="preserve">Дополнительно 0,5 ст. при наличии </w:t>
            </w:r>
            <w:proofErr w:type="spellStart"/>
            <w:r w:rsidRPr="0028014E">
              <w:rPr>
                <w:rFonts w:ascii="Times New Roman" w:hAnsi="Times New Roman" w:cs="Times New Roman"/>
                <w:sz w:val="24"/>
                <w:szCs w:val="24"/>
              </w:rPr>
              <w:t>теплопунктов</w:t>
            </w:r>
            <w:proofErr w:type="spellEnd"/>
            <w:r w:rsidRPr="0028014E">
              <w:rPr>
                <w:rFonts w:ascii="Times New Roman" w:hAnsi="Times New Roman" w:cs="Times New Roman"/>
                <w:sz w:val="24"/>
                <w:szCs w:val="24"/>
              </w:rPr>
              <w:t xml:space="preserve"> и бойлерной.</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4.9.</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Сторож</w:t>
            </w:r>
          </w:p>
        </w:tc>
        <w:tc>
          <w:tcPr>
            <w:tcW w:w="12556" w:type="dxa"/>
            <w:gridSpan w:val="16"/>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из расчета 3,0 </w:t>
            </w:r>
            <w:proofErr w:type="spellStart"/>
            <w:proofErr w:type="gramStart"/>
            <w:r w:rsidRPr="0028014E">
              <w:rPr>
                <w:rFonts w:ascii="Times New Roman" w:hAnsi="Times New Roman" w:cs="Times New Roman"/>
                <w:sz w:val="24"/>
                <w:szCs w:val="24"/>
              </w:rPr>
              <w:t>ст</w:t>
            </w:r>
            <w:proofErr w:type="spellEnd"/>
            <w:proofErr w:type="gramEnd"/>
            <w:r w:rsidRPr="0028014E">
              <w:rPr>
                <w:rFonts w:ascii="Times New Roman" w:hAnsi="Times New Roman" w:cs="Times New Roman"/>
                <w:sz w:val="24"/>
                <w:szCs w:val="24"/>
              </w:rPr>
              <w:t xml:space="preserve">  на одно здание дошкольной образовательной организации </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 ( в случае если здания находятся на разных земельных участках)        </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4.10</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Уборщик служе</w:t>
            </w:r>
            <w:r w:rsidRPr="0028014E">
              <w:rPr>
                <w:rFonts w:ascii="Times New Roman" w:hAnsi="Times New Roman" w:cs="Times New Roman"/>
                <w:sz w:val="24"/>
                <w:szCs w:val="24"/>
              </w:rPr>
              <w:t>б</w:t>
            </w:r>
            <w:r w:rsidRPr="0028014E">
              <w:rPr>
                <w:rFonts w:ascii="Times New Roman" w:hAnsi="Times New Roman" w:cs="Times New Roman"/>
                <w:sz w:val="24"/>
                <w:szCs w:val="24"/>
              </w:rPr>
              <w:t>ных помещений</w:t>
            </w:r>
          </w:p>
        </w:tc>
        <w:tc>
          <w:tcPr>
            <w:tcW w:w="12556" w:type="dxa"/>
            <w:gridSpan w:val="16"/>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Из расчета 0,5 ставки на каждые 250 кв.м. убираемой площади, но не менее 0,25 ставки на организацию</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при наличии бассейна 0,1 ст. на каждую группу, посещающую  бассейн</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4.11</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Машинист (раб</w:t>
            </w:r>
            <w:r w:rsidRPr="0028014E">
              <w:rPr>
                <w:rFonts w:ascii="Times New Roman" w:hAnsi="Times New Roman" w:cs="Times New Roman"/>
                <w:sz w:val="24"/>
                <w:szCs w:val="24"/>
              </w:rPr>
              <w:t>о</w:t>
            </w:r>
            <w:r w:rsidRPr="0028014E">
              <w:rPr>
                <w:rFonts w:ascii="Times New Roman" w:hAnsi="Times New Roman" w:cs="Times New Roman"/>
                <w:sz w:val="24"/>
                <w:szCs w:val="24"/>
              </w:rPr>
              <w:t>чий) по стирке б</w:t>
            </w:r>
            <w:r w:rsidRPr="0028014E">
              <w:rPr>
                <w:rFonts w:ascii="Times New Roman" w:hAnsi="Times New Roman" w:cs="Times New Roman"/>
                <w:sz w:val="24"/>
                <w:szCs w:val="24"/>
              </w:rPr>
              <w:t>е</w:t>
            </w:r>
            <w:r w:rsidRPr="0028014E">
              <w:rPr>
                <w:rFonts w:ascii="Times New Roman" w:hAnsi="Times New Roman" w:cs="Times New Roman"/>
                <w:sz w:val="24"/>
                <w:szCs w:val="24"/>
              </w:rPr>
              <w:t>лья (спецодежды)</w:t>
            </w:r>
          </w:p>
        </w:tc>
        <w:tc>
          <w:tcPr>
            <w:tcW w:w="1122"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323" w:type="dxa"/>
            <w:gridSpan w:val="3"/>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0,5</w:t>
            </w:r>
          </w:p>
        </w:tc>
        <w:tc>
          <w:tcPr>
            <w:tcW w:w="1205"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0,75</w:t>
            </w:r>
          </w:p>
        </w:tc>
        <w:tc>
          <w:tcPr>
            <w:tcW w:w="1200" w:type="dxa"/>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1,0</w:t>
            </w:r>
          </w:p>
        </w:tc>
        <w:tc>
          <w:tcPr>
            <w:tcW w:w="7706" w:type="dxa"/>
            <w:gridSpan w:val="10"/>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 xml:space="preserve">1,0 </w:t>
            </w:r>
          </w:p>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Дополнительно на каждую группу 0,1 ставки</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4.12</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Водитель</w:t>
            </w:r>
          </w:p>
        </w:tc>
        <w:tc>
          <w:tcPr>
            <w:tcW w:w="12556" w:type="dxa"/>
            <w:gridSpan w:val="16"/>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1 ставка на единицу автомобильной техники</w:t>
            </w:r>
          </w:p>
        </w:tc>
      </w:tr>
      <w:tr w:rsidR="00D54809" w:rsidRPr="0028014E" w:rsidTr="00621DF7">
        <w:tc>
          <w:tcPr>
            <w:tcW w:w="807"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4.13</w:t>
            </w:r>
          </w:p>
        </w:tc>
        <w:tc>
          <w:tcPr>
            <w:tcW w:w="2403" w:type="dxa"/>
          </w:tcPr>
          <w:p w:rsidR="00D54809" w:rsidRPr="0028014E" w:rsidRDefault="00D54809" w:rsidP="00D54809">
            <w:pPr>
              <w:pStyle w:val="ConsPlusNormal"/>
              <w:ind w:firstLine="0"/>
              <w:jc w:val="both"/>
              <w:rPr>
                <w:rFonts w:ascii="Times New Roman" w:hAnsi="Times New Roman" w:cs="Times New Roman"/>
                <w:sz w:val="24"/>
                <w:szCs w:val="24"/>
              </w:rPr>
            </w:pPr>
            <w:r w:rsidRPr="0028014E">
              <w:rPr>
                <w:rFonts w:ascii="Times New Roman" w:hAnsi="Times New Roman" w:cs="Times New Roman"/>
                <w:sz w:val="24"/>
                <w:szCs w:val="24"/>
              </w:rPr>
              <w:t>Оператор котел</w:t>
            </w:r>
            <w:r w:rsidRPr="0028014E">
              <w:rPr>
                <w:rFonts w:ascii="Times New Roman" w:hAnsi="Times New Roman" w:cs="Times New Roman"/>
                <w:sz w:val="24"/>
                <w:szCs w:val="24"/>
              </w:rPr>
              <w:t>ь</w:t>
            </w:r>
            <w:r w:rsidRPr="0028014E">
              <w:rPr>
                <w:rFonts w:ascii="Times New Roman" w:hAnsi="Times New Roman" w:cs="Times New Roman"/>
                <w:sz w:val="24"/>
                <w:szCs w:val="24"/>
              </w:rPr>
              <w:t>ной (кочегар)</w:t>
            </w:r>
          </w:p>
        </w:tc>
        <w:tc>
          <w:tcPr>
            <w:tcW w:w="12556" w:type="dxa"/>
            <w:gridSpan w:val="16"/>
          </w:tcPr>
          <w:p w:rsidR="00D54809" w:rsidRPr="0028014E" w:rsidRDefault="00D54809" w:rsidP="00D54809">
            <w:pPr>
              <w:pStyle w:val="ConsPlusNormal"/>
              <w:ind w:firstLine="0"/>
              <w:jc w:val="center"/>
              <w:rPr>
                <w:rFonts w:ascii="Times New Roman" w:hAnsi="Times New Roman" w:cs="Times New Roman"/>
                <w:sz w:val="24"/>
                <w:szCs w:val="24"/>
              </w:rPr>
            </w:pPr>
            <w:r w:rsidRPr="0028014E">
              <w:rPr>
                <w:rFonts w:ascii="Times New Roman" w:hAnsi="Times New Roman" w:cs="Times New Roman"/>
                <w:sz w:val="24"/>
                <w:szCs w:val="24"/>
              </w:rPr>
              <w:t>В соответствии с производственной необходимостью</w:t>
            </w:r>
          </w:p>
        </w:tc>
      </w:tr>
    </w:tbl>
    <w:p w:rsidR="00D54809" w:rsidRPr="0028014E" w:rsidRDefault="00D54809" w:rsidP="00D54809">
      <w:pPr>
        <w:sectPr w:rsidR="00D54809" w:rsidRPr="0028014E" w:rsidSect="00621DF7">
          <w:pgSz w:w="16838" w:h="11906" w:orient="landscape"/>
          <w:pgMar w:top="1985" w:right="1134" w:bottom="567" w:left="1134" w:header="709" w:footer="709" w:gutter="0"/>
          <w:cols w:space="708"/>
          <w:docGrid w:linePitch="360"/>
        </w:sectPr>
      </w:pPr>
    </w:p>
    <w:p w:rsidR="00D54809" w:rsidRPr="0028014E" w:rsidRDefault="00D54809" w:rsidP="00621DF7">
      <w:pPr>
        <w:ind w:left="5670"/>
        <w:jc w:val="both"/>
      </w:pPr>
      <w:r w:rsidRPr="0028014E">
        <w:lastRenderedPageBreak/>
        <w:t xml:space="preserve">Приложение </w:t>
      </w:r>
      <w:r>
        <w:t xml:space="preserve">№ </w:t>
      </w:r>
      <w:r w:rsidRPr="0028014E">
        <w:t>2</w:t>
      </w:r>
    </w:p>
    <w:p w:rsidR="00621DF7" w:rsidRPr="0028014E" w:rsidRDefault="00621DF7" w:rsidP="00621DF7">
      <w:pPr>
        <w:pStyle w:val="ConsPlusNormal"/>
        <w:ind w:left="5670" w:firstLine="0"/>
        <w:jc w:val="both"/>
        <w:rPr>
          <w:rFonts w:ascii="Times New Roman" w:hAnsi="Times New Roman" w:cs="Times New Roman"/>
          <w:sz w:val="24"/>
          <w:szCs w:val="24"/>
        </w:rPr>
      </w:pPr>
      <w:r w:rsidRPr="0028014E">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28014E">
        <w:rPr>
          <w:rFonts w:ascii="Times New Roman" w:hAnsi="Times New Roman" w:cs="Times New Roman"/>
          <w:sz w:val="24"/>
          <w:szCs w:val="24"/>
        </w:rPr>
        <w:t xml:space="preserve">об оплате труда </w:t>
      </w:r>
      <w:r>
        <w:rPr>
          <w:rFonts w:ascii="Times New Roman" w:hAnsi="Times New Roman" w:cs="Times New Roman"/>
          <w:sz w:val="24"/>
          <w:szCs w:val="24"/>
        </w:rPr>
        <w:t>р</w:t>
      </w:r>
      <w:r>
        <w:rPr>
          <w:rFonts w:ascii="Times New Roman" w:hAnsi="Times New Roman" w:cs="Times New Roman"/>
          <w:sz w:val="24"/>
          <w:szCs w:val="24"/>
        </w:rPr>
        <w:t>а</w:t>
      </w:r>
      <w:r>
        <w:rPr>
          <w:rFonts w:ascii="Times New Roman" w:hAnsi="Times New Roman" w:cs="Times New Roman"/>
          <w:sz w:val="24"/>
          <w:szCs w:val="24"/>
        </w:rPr>
        <w:t>ботников муниципальных казе</w:t>
      </w:r>
      <w:r>
        <w:rPr>
          <w:rFonts w:ascii="Times New Roman" w:hAnsi="Times New Roman" w:cs="Times New Roman"/>
          <w:sz w:val="24"/>
          <w:szCs w:val="24"/>
        </w:rPr>
        <w:t>н</w:t>
      </w:r>
      <w:r>
        <w:rPr>
          <w:rFonts w:ascii="Times New Roman" w:hAnsi="Times New Roman" w:cs="Times New Roman"/>
          <w:sz w:val="24"/>
          <w:szCs w:val="24"/>
        </w:rPr>
        <w:t>ных дошкольных обр</w:t>
      </w:r>
      <w:r w:rsidRPr="0028014E">
        <w:rPr>
          <w:rFonts w:ascii="Times New Roman" w:hAnsi="Times New Roman" w:cs="Times New Roman"/>
          <w:sz w:val="24"/>
          <w:szCs w:val="24"/>
        </w:rPr>
        <w:t>азовательн</w:t>
      </w:r>
      <w:r>
        <w:rPr>
          <w:rFonts w:ascii="Times New Roman" w:hAnsi="Times New Roman" w:cs="Times New Roman"/>
          <w:sz w:val="24"/>
          <w:szCs w:val="24"/>
        </w:rPr>
        <w:t>ых организаций Воробьевского мун</w:t>
      </w:r>
      <w:r>
        <w:rPr>
          <w:rFonts w:ascii="Times New Roman" w:hAnsi="Times New Roman" w:cs="Times New Roman"/>
          <w:sz w:val="24"/>
          <w:szCs w:val="24"/>
        </w:rPr>
        <w:t>и</w:t>
      </w:r>
      <w:r>
        <w:rPr>
          <w:rFonts w:ascii="Times New Roman" w:hAnsi="Times New Roman" w:cs="Times New Roman"/>
          <w:sz w:val="24"/>
          <w:szCs w:val="24"/>
        </w:rPr>
        <w:t xml:space="preserve">ципального района </w:t>
      </w:r>
    </w:p>
    <w:p w:rsidR="00D54809" w:rsidRPr="0028014E" w:rsidRDefault="00D54809" w:rsidP="0092397F">
      <w:pPr>
        <w:jc w:val="right"/>
      </w:pPr>
    </w:p>
    <w:p w:rsidR="00D54809" w:rsidRPr="0028014E" w:rsidRDefault="0092397F" w:rsidP="0092397F">
      <w:pPr>
        <w:jc w:val="center"/>
        <w:rPr>
          <w:b/>
          <w:bCs/>
        </w:rPr>
      </w:pPr>
      <w:r>
        <w:rPr>
          <w:b/>
          <w:bCs/>
        </w:rPr>
        <w:t>Объ</w:t>
      </w:r>
      <w:r w:rsidR="00D54809" w:rsidRPr="0028014E">
        <w:rPr>
          <w:b/>
          <w:bCs/>
        </w:rPr>
        <w:t>емные показатели, характеризующие масштаб управления дошкольной образ</w:t>
      </w:r>
      <w:r w:rsidR="00D54809" w:rsidRPr="0028014E">
        <w:rPr>
          <w:b/>
          <w:bCs/>
        </w:rPr>
        <w:t>о</w:t>
      </w:r>
      <w:r w:rsidR="00D54809" w:rsidRPr="0028014E">
        <w:rPr>
          <w:b/>
          <w:bCs/>
        </w:rPr>
        <w:t>вательной организацией</w:t>
      </w:r>
    </w:p>
    <w:p w:rsidR="00D54809" w:rsidRPr="0028014E" w:rsidRDefault="00D54809" w:rsidP="0092397F">
      <w:pPr>
        <w:ind w:firstLine="900"/>
        <w:jc w:val="right"/>
      </w:pPr>
      <w:r w:rsidRPr="0028014E">
        <w:t>Таблица 1</w:t>
      </w:r>
    </w:p>
    <w:p w:rsidR="00D54809" w:rsidRPr="0028014E" w:rsidRDefault="00D54809" w:rsidP="009239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52"/>
        <w:gridCol w:w="4236"/>
        <w:gridCol w:w="1326"/>
      </w:tblGrid>
      <w:tr w:rsidR="00D54809" w:rsidRPr="0028014E" w:rsidTr="0092397F">
        <w:trPr>
          <w:tblHeader/>
        </w:trPr>
        <w:tc>
          <w:tcPr>
            <w:tcW w:w="707" w:type="dxa"/>
          </w:tcPr>
          <w:p w:rsidR="00D54809" w:rsidRPr="0028014E" w:rsidRDefault="00D54809" w:rsidP="0092397F">
            <w:pPr>
              <w:rPr>
                <w:b/>
                <w:bCs/>
              </w:rPr>
            </w:pPr>
            <w:r w:rsidRPr="0028014E">
              <w:rPr>
                <w:b/>
                <w:bCs/>
              </w:rPr>
              <w:t xml:space="preserve">№ </w:t>
            </w:r>
            <w:proofErr w:type="gramStart"/>
            <w:r w:rsidRPr="0028014E">
              <w:rPr>
                <w:b/>
                <w:bCs/>
              </w:rPr>
              <w:t>п</w:t>
            </w:r>
            <w:proofErr w:type="gramEnd"/>
            <w:r w:rsidRPr="0028014E">
              <w:rPr>
                <w:b/>
                <w:bCs/>
              </w:rPr>
              <w:t>/п</w:t>
            </w:r>
          </w:p>
        </w:tc>
        <w:tc>
          <w:tcPr>
            <w:tcW w:w="3481" w:type="dxa"/>
            <w:tcMar>
              <w:top w:w="0" w:type="dxa"/>
              <w:left w:w="28" w:type="dxa"/>
              <w:bottom w:w="0" w:type="dxa"/>
              <w:right w:w="28" w:type="dxa"/>
            </w:tcMar>
          </w:tcPr>
          <w:p w:rsidR="00D54809" w:rsidRPr="0028014E" w:rsidRDefault="00D54809" w:rsidP="0092397F">
            <w:pPr>
              <w:jc w:val="center"/>
              <w:rPr>
                <w:b/>
                <w:bCs/>
              </w:rPr>
            </w:pPr>
            <w:r w:rsidRPr="0028014E">
              <w:rPr>
                <w:b/>
                <w:bCs/>
              </w:rPr>
              <w:t>Показатели</w:t>
            </w:r>
          </w:p>
        </w:tc>
        <w:tc>
          <w:tcPr>
            <w:tcW w:w="4536" w:type="dxa"/>
            <w:tcMar>
              <w:top w:w="0" w:type="dxa"/>
              <w:left w:w="28" w:type="dxa"/>
              <w:bottom w:w="0" w:type="dxa"/>
              <w:right w:w="28" w:type="dxa"/>
            </w:tcMar>
          </w:tcPr>
          <w:p w:rsidR="00D54809" w:rsidRPr="0028014E" w:rsidRDefault="00D54809" w:rsidP="0092397F">
            <w:pPr>
              <w:jc w:val="center"/>
              <w:rPr>
                <w:b/>
                <w:bCs/>
              </w:rPr>
            </w:pPr>
            <w:r w:rsidRPr="0028014E">
              <w:rPr>
                <w:b/>
                <w:bCs/>
              </w:rPr>
              <w:t>Условия</w:t>
            </w:r>
          </w:p>
        </w:tc>
        <w:tc>
          <w:tcPr>
            <w:tcW w:w="1416" w:type="dxa"/>
            <w:tcMar>
              <w:top w:w="0" w:type="dxa"/>
              <w:left w:w="28" w:type="dxa"/>
              <w:bottom w:w="0" w:type="dxa"/>
              <w:right w:w="28" w:type="dxa"/>
            </w:tcMar>
          </w:tcPr>
          <w:p w:rsidR="00D54809" w:rsidRPr="0028014E" w:rsidRDefault="00D54809" w:rsidP="0092397F">
            <w:pPr>
              <w:jc w:val="center"/>
              <w:rPr>
                <w:b/>
                <w:bCs/>
              </w:rPr>
            </w:pPr>
            <w:r w:rsidRPr="0028014E">
              <w:rPr>
                <w:b/>
                <w:bCs/>
              </w:rPr>
              <w:t>Количес</w:t>
            </w:r>
            <w:r w:rsidRPr="0028014E">
              <w:rPr>
                <w:b/>
                <w:bCs/>
              </w:rPr>
              <w:t>т</w:t>
            </w:r>
            <w:r w:rsidRPr="0028014E">
              <w:rPr>
                <w:b/>
                <w:bCs/>
              </w:rPr>
              <w:t>во баллов</w:t>
            </w:r>
          </w:p>
        </w:tc>
      </w:tr>
      <w:tr w:rsidR="00D54809" w:rsidRPr="0028014E" w:rsidTr="0092397F">
        <w:tc>
          <w:tcPr>
            <w:tcW w:w="707" w:type="dxa"/>
          </w:tcPr>
          <w:p w:rsidR="00D54809" w:rsidRPr="0028014E" w:rsidRDefault="00D54809" w:rsidP="0092397F">
            <w:r w:rsidRPr="0028014E">
              <w:t xml:space="preserve">1. </w:t>
            </w:r>
          </w:p>
        </w:tc>
        <w:tc>
          <w:tcPr>
            <w:tcW w:w="3481" w:type="dxa"/>
            <w:tcMar>
              <w:top w:w="0" w:type="dxa"/>
              <w:left w:w="28" w:type="dxa"/>
              <w:bottom w:w="0" w:type="dxa"/>
              <w:right w:w="28" w:type="dxa"/>
            </w:tcMar>
          </w:tcPr>
          <w:p w:rsidR="00D54809" w:rsidRPr="0028014E" w:rsidRDefault="00D54809" w:rsidP="0092397F">
            <w:r w:rsidRPr="0028014E">
              <w:t>Количество обучающихся (воспитанников) в дошкол</w:t>
            </w:r>
            <w:r w:rsidRPr="0028014E">
              <w:t>ь</w:t>
            </w:r>
            <w:r w:rsidRPr="0028014E">
              <w:t>ной образовательной орган</w:t>
            </w:r>
            <w:r w:rsidRPr="0028014E">
              <w:t>и</w:t>
            </w:r>
            <w:r w:rsidRPr="0028014E">
              <w:t xml:space="preserve">зации.        </w:t>
            </w:r>
          </w:p>
        </w:tc>
        <w:tc>
          <w:tcPr>
            <w:tcW w:w="4536" w:type="dxa"/>
            <w:tcMar>
              <w:top w:w="0" w:type="dxa"/>
              <w:left w:w="28" w:type="dxa"/>
              <w:bottom w:w="0" w:type="dxa"/>
              <w:right w:w="28" w:type="dxa"/>
            </w:tcMar>
          </w:tcPr>
          <w:p w:rsidR="00D54809" w:rsidRPr="0028014E" w:rsidRDefault="00D54809" w:rsidP="0092397F">
            <w:r w:rsidRPr="0028014E">
              <w:t xml:space="preserve"> За каждого воспитанника:</w:t>
            </w:r>
          </w:p>
          <w:p w:rsidR="00D54809" w:rsidRPr="0028014E" w:rsidRDefault="00D54809" w:rsidP="0092397F">
            <w:r w:rsidRPr="0028014E">
              <w:t>- в возрасте от  2 мес. до 3 лет;</w:t>
            </w:r>
          </w:p>
          <w:p w:rsidR="00D54809" w:rsidRPr="0028014E" w:rsidRDefault="00D54809" w:rsidP="0092397F">
            <w:r w:rsidRPr="0028014E">
              <w:t>- в возрасте от 3 лет</w:t>
            </w:r>
          </w:p>
          <w:p w:rsidR="00D54809" w:rsidRPr="0028014E" w:rsidRDefault="00D54809" w:rsidP="0092397F">
            <w:r w:rsidRPr="0028014E">
              <w:t>Дополнительно за каждого обучающ</w:t>
            </w:r>
            <w:r w:rsidRPr="0028014E">
              <w:t>е</w:t>
            </w:r>
            <w:r w:rsidRPr="0028014E">
              <w:t>гося (воспитанника) в группе круглос</w:t>
            </w:r>
            <w:r w:rsidRPr="0028014E">
              <w:t>у</w:t>
            </w:r>
            <w:r w:rsidRPr="0028014E">
              <w:t xml:space="preserve">точного пребывания </w:t>
            </w:r>
          </w:p>
          <w:p w:rsidR="00D54809" w:rsidRPr="0028014E" w:rsidRDefault="00D54809" w:rsidP="0092397F">
            <w:r w:rsidRPr="0028014E">
              <w:t>Дополнительно за каждого обучающ</w:t>
            </w:r>
            <w:r w:rsidRPr="0028014E">
              <w:t>е</w:t>
            </w:r>
            <w:r w:rsidRPr="0028014E">
              <w:t>гося (воспитанника</w:t>
            </w:r>
            <w:proofErr w:type="gramStart"/>
            <w:r w:rsidRPr="0028014E">
              <w:t>)с</w:t>
            </w:r>
            <w:proofErr w:type="gramEnd"/>
            <w:r w:rsidRPr="0028014E">
              <w:t>о специальными потребностями, установленными з</w:t>
            </w:r>
            <w:r w:rsidRPr="0028014E">
              <w:t>а</w:t>
            </w:r>
            <w:r w:rsidRPr="0028014E">
              <w:t>ключением ПМПК, охваченного квал</w:t>
            </w:r>
            <w:r w:rsidRPr="0028014E">
              <w:t>и</w:t>
            </w:r>
            <w:r w:rsidRPr="0028014E">
              <w:t>фицированной коррекцией физического и психического развития</w:t>
            </w:r>
          </w:p>
        </w:tc>
        <w:tc>
          <w:tcPr>
            <w:tcW w:w="1416" w:type="dxa"/>
            <w:tcMar>
              <w:top w:w="0" w:type="dxa"/>
              <w:left w:w="28" w:type="dxa"/>
              <w:bottom w:w="0" w:type="dxa"/>
              <w:right w:w="28" w:type="dxa"/>
            </w:tcMar>
          </w:tcPr>
          <w:p w:rsidR="00D54809" w:rsidRPr="0028014E" w:rsidRDefault="00D54809" w:rsidP="0092397F">
            <w:pPr>
              <w:jc w:val="center"/>
            </w:pPr>
          </w:p>
          <w:p w:rsidR="00D54809" w:rsidRPr="0028014E" w:rsidRDefault="00D54809" w:rsidP="0092397F">
            <w:pPr>
              <w:jc w:val="center"/>
            </w:pPr>
            <w:r w:rsidRPr="0028014E">
              <w:t>1,5</w:t>
            </w:r>
          </w:p>
          <w:p w:rsidR="00D54809" w:rsidRPr="0028014E" w:rsidRDefault="00D54809" w:rsidP="0092397F">
            <w:pPr>
              <w:jc w:val="center"/>
            </w:pPr>
            <w:r w:rsidRPr="0028014E">
              <w:t>1</w:t>
            </w:r>
          </w:p>
          <w:p w:rsidR="00D54809" w:rsidRPr="0028014E" w:rsidRDefault="00D54809" w:rsidP="0092397F">
            <w:pPr>
              <w:jc w:val="center"/>
            </w:pPr>
            <w:r w:rsidRPr="0028014E">
              <w:t>1</w:t>
            </w:r>
          </w:p>
          <w:p w:rsidR="00D54809" w:rsidRDefault="00D54809" w:rsidP="0092397F">
            <w:pPr>
              <w:jc w:val="center"/>
            </w:pPr>
          </w:p>
          <w:p w:rsidR="0092397F" w:rsidRPr="0028014E" w:rsidRDefault="0092397F" w:rsidP="0092397F">
            <w:pPr>
              <w:jc w:val="center"/>
            </w:pPr>
          </w:p>
          <w:p w:rsidR="00D54809" w:rsidRPr="0028014E" w:rsidRDefault="00D54809" w:rsidP="0092397F">
            <w:pPr>
              <w:jc w:val="center"/>
            </w:pPr>
            <w:r w:rsidRPr="0028014E">
              <w:t>2</w:t>
            </w:r>
          </w:p>
        </w:tc>
      </w:tr>
      <w:tr w:rsidR="00D54809" w:rsidRPr="0028014E" w:rsidTr="0092397F">
        <w:tc>
          <w:tcPr>
            <w:tcW w:w="707" w:type="dxa"/>
          </w:tcPr>
          <w:p w:rsidR="00D54809" w:rsidRPr="0028014E" w:rsidRDefault="00D54809" w:rsidP="0092397F">
            <w:r w:rsidRPr="0028014E">
              <w:t>2.</w:t>
            </w:r>
          </w:p>
        </w:tc>
        <w:tc>
          <w:tcPr>
            <w:tcW w:w="3481" w:type="dxa"/>
            <w:tcMar>
              <w:top w:w="0" w:type="dxa"/>
              <w:left w:w="28" w:type="dxa"/>
              <w:bottom w:w="0" w:type="dxa"/>
              <w:right w:w="28" w:type="dxa"/>
            </w:tcMar>
          </w:tcPr>
          <w:p w:rsidR="00D54809" w:rsidRPr="0028014E" w:rsidRDefault="00D54809" w:rsidP="0092397F">
            <w:r w:rsidRPr="0028014E">
              <w:t>Наличие лицензированного медицинского кабинета.</w:t>
            </w:r>
          </w:p>
        </w:tc>
        <w:tc>
          <w:tcPr>
            <w:tcW w:w="4536" w:type="dxa"/>
            <w:tcMar>
              <w:top w:w="0" w:type="dxa"/>
              <w:left w:w="28" w:type="dxa"/>
              <w:bottom w:w="0" w:type="dxa"/>
              <w:right w:w="28" w:type="dxa"/>
            </w:tcMar>
          </w:tcPr>
          <w:p w:rsidR="00D54809" w:rsidRPr="0028014E" w:rsidRDefault="00D54809" w:rsidP="0092397F"/>
        </w:tc>
        <w:tc>
          <w:tcPr>
            <w:tcW w:w="1416" w:type="dxa"/>
            <w:tcMar>
              <w:top w:w="0" w:type="dxa"/>
              <w:left w:w="28" w:type="dxa"/>
              <w:bottom w:w="0" w:type="dxa"/>
              <w:right w:w="28" w:type="dxa"/>
            </w:tcMar>
          </w:tcPr>
          <w:p w:rsidR="00D54809" w:rsidRPr="0028014E" w:rsidRDefault="00D54809" w:rsidP="0092397F">
            <w:pPr>
              <w:jc w:val="center"/>
            </w:pPr>
            <w:r w:rsidRPr="0028014E">
              <w:t>15</w:t>
            </w:r>
          </w:p>
        </w:tc>
      </w:tr>
      <w:tr w:rsidR="00D54809" w:rsidRPr="0028014E" w:rsidTr="0092397F">
        <w:trPr>
          <w:trHeight w:val="159"/>
        </w:trPr>
        <w:tc>
          <w:tcPr>
            <w:tcW w:w="707" w:type="dxa"/>
          </w:tcPr>
          <w:p w:rsidR="00D54809" w:rsidRPr="0028014E" w:rsidRDefault="00D54809" w:rsidP="0092397F">
            <w:r w:rsidRPr="0028014E">
              <w:t>3.</w:t>
            </w:r>
          </w:p>
        </w:tc>
        <w:tc>
          <w:tcPr>
            <w:tcW w:w="3481" w:type="dxa"/>
            <w:tcMar>
              <w:top w:w="0" w:type="dxa"/>
              <w:left w:w="28" w:type="dxa"/>
              <w:bottom w:w="0" w:type="dxa"/>
              <w:right w:w="28" w:type="dxa"/>
            </w:tcMar>
          </w:tcPr>
          <w:p w:rsidR="00D54809" w:rsidRPr="0028014E" w:rsidRDefault="00D54809" w:rsidP="0092397F">
            <w:r w:rsidRPr="0028014E">
              <w:t>Наличие оборудованных, и</w:t>
            </w:r>
            <w:r w:rsidRPr="0028014E">
              <w:t>с</w:t>
            </w:r>
            <w:r w:rsidRPr="0028014E">
              <w:t>пользуемых в образовател</w:t>
            </w:r>
            <w:r w:rsidRPr="0028014E">
              <w:t>ь</w:t>
            </w:r>
            <w:r w:rsidRPr="0028014E">
              <w:t>ном процессе и соответс</w:t>
            </w:r>
            <w:r w:rsidRPr="0028014E">
              <w:t>т</w:t>
            </w:r>
            <w:r w:rsidRPr="0028014E">
              <w:t>вующих современным треб</w:t>
            </w:r>
            <w:r w:rsidRPr="0028014E">
              <w:t>о</w:t>
            </w:r>
            <w:r w:rsidRPr="0028014E">
              <w:t>ваниям сооружений (помещ</w:t>
            </w:r>
            <w:r w:rsidRPr="0028014E">
              <w:t>е</w:t>
            </w:r>
            <w:r w:rsidRPr="0028014E">
              <w:t xml:space="preserve">ний). </w:t>
            </w:r>
          </w:p>
        </w:tc>
        <w:tc>
          <w:tcPr>
            <w:tcW w:w="4536" w:type="dxa"/>
            <w:tcMar>
              <w:top w:w="0" w:type="dxa"/>
              <w:left w:w="28" w:type="dxa"/>
              <w:bottom w:w="0" w:type="dxa"/>
              <w:right w:w="28" w:type="dxa"/>
            </w:tcMar>
          </w:tcPr>
          <w:p w:rsidR="00D54809" w:rsidRPr="0028014E" w:rsidRDefault="00D54809" w:rsidP="0092397F">
            <w:r w:rsidRPr="0028014E">
              <w:t>- за наличие бассейна;</w:t>
            </w:r>
          </w:p>
          <w:p w:rsidR="00D54809" w:rsidRPr="0028014E" w:rsidRDefault="00D54809" w:rsidP="0092397F">
            <w:r w:rsidRPr="0028014E">
              <w:t>- за наличие тренажёрного зала (или оборудованной тренажёрами зоны);</w:t>
            </w:r>
          </w:p>
          <w:p w:rsidR="00D54809" w:rsidRPr="0028014E" w:rsidRDefault="00D54809" w:rsidP="0092397F">
            <w:pPr>
              <w:widowControl w:val="0"/>
              <w:shd w:val="clear" w:color="auto" w:fill="FFFFFF"/>
              <w:autoSpaceDE w:val="0"/>
              <w:autoSpaceDN w:val="0"/>
              <w:adjustRightInd w:val="0"/>
              <w:ind w:left="14" w:right="187"/>
              <w:rPr>
                <w:kern w:val="28"/>
              </w:rPr>
            </w:pPr>
            <w:r w:rsidRPr="0028014E">
              <w:rPr>
                <w:kern w:val="28"/>
              </w:rPr>
              <w:t>-за наличие сенсорной комнаты;</w:t>
            </w:r>
          </w:p>
          <w:p w:rsidR="00D54809" w:rsidRPr="0028014E" w:rsidRDefault="00D54809" w:rsidP="0092397F">
            <w:pPr>
              <w:rPr>
                <w:kern w:val="28"/>
              </w:rPr>
            </w:pPr>
            <w:r w:rsidRPr="0028014E">
              <w:rPr>
                <w:kern w:val="28"/>
              </w:rPr>
              <w:t>- за наличие оборудованного логопед</w:t>
            </w:r>
            <w:r w:rsidRPr="0028014E">
              <w:rPr>
                <w:kern w:val="28"/>
              </w:rPr>
              <w:t>и</w:t>
            </w:r>
            <w:r w:rsidRPr="0028014E">
              <w:rPr>
                <w:kern w:val="28"/>
              </w:rPr>
              <w:t>ческого кабинета;</w:t>
            </w:r>
          </w:p>
          <w:p w:rsidR="00D54809" w:rsidRPr="0028014E" w:rsidRDefault="00D54809" w:rsidP="0092397F">
            <w:r w:rsidRPr="0028014E">
              <w:rPr>
                <w:kern w:val="28"/>
              </w:rPr>
              <w:t>- за наличие оборудованного кабинета педагога-психолога.</w:t>
            </w:r>
          </w:p>
        </w:tc>
        <w:tc>
          <w:tcPr>
            <w:tcW w:w="1416" w:type="dxa"/>
            <w:tcMar>
              <w:top w:w="0" w:type="dxa"/>
              <w:left w:w="28" w:type="dxa"/>
              <w:bottom w:w="0" w:type="dxa"/>
              <w:right w:w="28" w:type="dxa"/>
            </w:tcMar>
          </w:tcPr>
          <w:p w:rsidR="00D54809" w:rsidRPr="0028014E" w:rsidRDefault="00D54809" w:rsidP="0092397F">
            <w:pPr>
              <w:jc w:val="center"/>
            </w:pPr>
            <w:r w:rsidRPr="0028014E">
              <w:t>20</w:t>
            </w:r>
          </w:p>
          <w:p w:rsidR="00D54809" w:rsidRPr="0028014E" w:rsidRDefault="00D54809" w:rsidP="0092397F">
            <w:pPr>
              <w:jc w:val="center"/>
            </w:pPr>
            <w:r w:rsidRPr="0028014E">
              <w:t>5</w:t>
            </w:r>
          </w:p>
          <w:p w:rsidR="00D54809" w:rsidRPr="0028014E" w:rsidRDefault="00D54809" w:rsidP="0092397F">
            <w:pPr>
              <w:jc w:val="center"/>
            </w:pPr>
          </w:p>
          <w:p w:rsidR="00D54809" w:rsidRPr="0028014E" w:rsidRDefault="00D54809" w:rsidP="0092397F">
            <w:pPr>
              <w:jc w:val="center"/>
            </w:pPr>
            <w:r w:rsidRPr="0028014E">
              <w:t xml:space="preserve">5  </w:t>
            </w:r>
          </w:p>
          <w:p w:rsidR="00D54809" w:rsidRPr="0028014E" w:rsidRDefault="00D54809" w:rsidP="0092397F">
            <w:pPr>
              <w:jc w:val="center"/>
            </w:pPr>
            <w:r w:rsidRPr="0028014E">
              <w:t>5</w:t>
            </w:r>
          </w:p>
          <w:p w:rsidR="00D54809" w:rsidRPr="0028014E" w:rsidRDefault="00D54809" w:rsidP="0092397F">
            <w:pPr>
              <w:jc w:val="center"/>
            </w:pPr>
          </w:p>
          <w:p w:rsidR="00D54809" w:rsidRPr="0028014E" w:rsidRDefault="00D54809" w:rsidP="0092397F">
            <w:pPr>
              <w:jc w:val="center"/>
            </w:pPr>
            <w:r w:rsidRPr="0028014E">
              <w:t>5</w:t>
            </w:r>
          </w:p>
          <w:p w:rsidR="00D54809" w:rsidRPr="0028014E" w:rsidRDefault="00D54809" w:rsidP="0092397F"/>
        </w:tc>
      </w:tr>
      <w:tr w:rsidR="00D54809" w:rsidRPr="0028014E" w:rsidTr="0092397F">
        <w:trPr>
          <w:trHeight w:val="713"/>
        </w:trPr>
        <w:tc>
          <w:tcPr>
            <w:tcW w:w="707" w:type="dxa"/>
          </w:tcPr>
          <w:p w:rsidR="00D54809" w:rsidRPr="0028014E" w:rsidRDefault="00D54809" w:rsidP="0092397F">
            <w:r w:rsidRPr="0028014E">
              <w:t>4</w:t>
            </w:r>
          </w:p>
        </w:tc>
        <w:tc>
          <w:tcPr>
            <w:tcW w:w="3481" w:type="dxa"/>
            <w:tcMar>
              <w:top w:w="0" w:type="dxa"/>
              <w:left w:w="28" w:type="dxa"/>
              <w:bottom w:w="0" w:type="dxa"/>
              <w:right w:w="28" w:type="dxa"/>
            </w:tcMar>
          </w:tcPr>
          <w:p w:rsidR="00D54809" w:rsidRPr="0028014E" w:rsidRDefault="00D54809" w:rsidP="0092397F">
            <w:r w:rsidRPr="0028014E">
              <w:t>Наличие собственной состо</w:t>
            </w:r>
            <w:r w:rsidRPr="0028014E">
              <w:t>я</w:t>
            </w:r>
            <w:r w:rsidRPr="0028014E">
              <w:t>щей на балансе котельной, о</w:t>
            </w:r>
            <w:r w:rsidRPr="0028014E">
              <w:t>б</w:t>
            </w:r>
            <w:r w:rsidRPr="0028014E">
              <w:t>служиваемой штатными р</w:t>
            </w:r>
            <w:r w:rsidRPr="0028014E">
              <w:t>а</w:t>
            </w:r>
            <w:r w:rsidRPr="0028014E">
              <w:t>ботниками ДОО</w:t>
            </w:r>
          </w:p>
        </w:tc>
        <w:tc>
          <w:tcPr>
            <w:tcW w:w="4536" w:type="dxa"/>
            <w:tcMar>
              <w:top w:w="0" w:type="dxa"/>
              <w:left w:w="28" w:type="dxa"/>
              <w:bottom w:w="0" w:type="dxa"/>
              <w:right w:w="28" w:type="dxa"/>
            </w:tcMar>
          </w:tcPr>
          <w:p w:rsidR="00D54809" w:rsidRPr="0028014E" w:rsidRDefault="00D54809" w:rsidP="0092397F">
            <w:r w:rsidRPr="0028014E">
              <w:t>- за наличие котельной на газовом то</w:t>
            </w:r>
            <w:r w:rsidRPr="0028014E">
              <w:t>п</w:t>
            </w:r>
            <w:r w:rsidRPr="0028014E">
              <w:t>ливе</w:t>
            </w:r>
          </w:p>
          <w:p w:rsidR="00D54809" w:rsidRPr="0028014E" w:rsidRDefault="00D54809" w:rsidP="0092397F">
            <w:r w:rsidRPr="0028014E">
              <w:t>- за наличие котельной на твёрдом то</w:t>
            </w:r>
            <w:r w:rsidRPr="0028014E">
              <w:t>п</w:t>
            </w:r>
            <w:r w:rsidRPr="0028014E">
              <w:t>ливе.</w:t>
            </w:r>
          </w:p>
        </w:tc>
        <w:tc>
          <w:tcPr>
            <w:tcW w:w="1416" w:type="dxa"/>
            <w:tcMar>
              <w:top w:w="0" w:type="dxa"/>
              <w:left w:w="28" w:type="dxa"/>
              <w:bottom w:w="0" w:type="dxa"/>
              <w:right w:w="28" w:type="dxa"/>
            </w:tcMar>
          </w:tcPr>
          <w:p w:rsidR="00D54809" w:rsidRPr="0028014E" w:rsidRDefault="00D54809" w:rsidP="0092397F">
            <w:pPr>
              <w:jc w:val="center"/>
            </w:pPr>
            <w:r w:rsidRPr="0028014E">
              <w:t>10</w:t>
            </w:r>
          </w:p>
          <w:p w:rsidR="00D54809" w:rsidRPr="0028014E" w:rsidRDefault="00D54809" w:rsidP="0092397F">
            <w:pPr>
              <w:jc w:val="center"/>
            </w:pPr>
            <w:r w:rsidRPr="0028014E">
              <w:t>20</w:t>
            </w:r>
          </w:p>
        </w:tc>
      </w:tr>
      <w:tr w:rsidR="00D54809" w:rsidRPr="0028014E" w:rsidTr="0092397F">
        <w:trPr>
          <w:trHeight w:val="968"/>
        </w:trPr>
        <w:tc>
          <w:tcPr>
            <w:tcW w:w="707" w:type="dxa"/>
          </w:tcPr>
          <w:p w:rsidR="00D54809" w:rsidRPr="0028014E" w:rsidRDefault="00D54809" w:rsidP="0092397F">
            <w:r w:rsidRPr="0028014E">
              <w:t>5.</w:t>
            </w:r>
          </w:p>
        </w:tc>
        <w:tc>
          <w:tcPr>
            <w:tcW w:w="3481" w:type="dxa"/>
            <w:tcMar>
              <w:top w:w="0" w:type="dxa"/>
              <w:left w:w="28" w:type="dxa"/>
              <w:bottom w:w="0" w:type="dxa"/>
              <w:right w:w="28" w:type="dxa"/>
            </w:tcMar>
          </w:tcPr>
          <w:p w:rsidR="00D54809" w:rsidRPr="0028014E" w:rsidRDefault="00D54809" w:rsidP="0092397F">
            <w:r w:rsidRPr="0028014E">
              <w:t>Наличие  сетевых форм реал</w:t>
            </w:r>
            <w:r w:rsidRPr="0028014E">
              <w:t>и</w:t>
            </w:r>
            <w:r w:rsidRPr="0028014E">
              <w:t>зации основной образовател</w:t>
            </w:r>
            <w:r w:rsidRPr="0028014E">
              <w:t>ь</w:t>
            </w:r>
            <w:r w:rsidRPr="0028014E">
              <w:t>ной программы дошкольного образования, осуществляемых с учётом федеральных и р</w:t>
            </w:r>
            <w:r w:rsidRPr="0028014E">
              <w:t>е</w:t>
            </w:r>
            <w:r w:rsidRPr="0028014E">
              <w:t>гиональных рекомендаций (при наличии заключённых договоров между образов</w:t>
            </w:r>
            <w:r w:rsidRPr="0028014E">
              <w:t>а</w:t>
            </w:r>
            <w:r w:rsidRPr="0028014E">
              <w:t>тельными организациями).</w:t>
            </w:r>
          </w:p>
        </w:tc>
        <w:tc>
          <w:tcPr>
            <w:tcW w:w="4536" w:type="dxa"/>
            <w:tcMar>
              <w:top w:w="0" w:type="dxa"/>
              <w:left w:w="28" w:type="dxa"/>
              <w:bottom w:w="0" w:type="dxa"/>
              <w:right w:w="28" w:type="dxa"/>
            </w:tcMar>
          </w:tcPr>
          <w:p w:rsidR="00D54809" w:rsidRPr="0028014E" w:rsidRDefault="00D54809" w:rsidP="0092397F">
            <w:r w:rsidRPr="0028014E">
              <w:t>За каждый договор с образовательной и иной организацией.</w:t>
            </w:r>
          </w:p>
          <w:p w:rsidR="00D54809" w:rsidRPr="0028014E" w:rsidRDefault="00D54809" w:rsidP="0092397F"/>
        </w:tc>
        <w:tc>
          <w:tcPr>
            <w:tcW w:w="1416" w:type="dxa"/>
            <w:tcMar>
              <w:top w:w="0" w:type="dxa"/>
              <w:left w:w="28" w:type="dxa"/>
              <w:bottom w:w="0" w:type="dxa"/>
              <w:right w:w="28" w:type="dxa"/>
            </w:tcMar>
          </w:tcPr>
          <w:p w:rsidR="00D54809" w:rsidRPr="0028014E" w:rsidRDefault="00D54809" w:rsidP="0092397F">
            <w:pPr>
              <w:jc w:val="center"/>
            </w:pPr>
            <w:r w:rsidRPr="0028014E">
              <w:t>5 (но всего не более 15)</w:t>
            </w:r>
          </w:p>
        </w:tc>
      </w:tr>
      <w:tr w:rsidR="00D54809" w:rsidRPr="0028014E" w:rsidTr="0092397F">
        <w:trPr>
          <w:trHeight w:val="967"/>
        </w:trPr>
        <w:tc>
          <w:tcPr>
            <w:tcW w:w="707" w:type="dxa"/>
          </w:tcPr>
          <w:p w:rsidR="00D54809" w:rsidRPr="0028014E" w:rsidRDefault="00D54809" w:rsidP="0092397F">
            <w:r w:rsidRPr="0028014E">
              <w:t>6.</w:t>
            </w:r>
          </w:p>
        </w:tc>
        <w:tc>
          <w:tcPr>
            <w:tcW w:w="3481" w:type="dxa"/>
            <w:tcMar>
              <w:top w:w="0" w:type="dxa"/>
              <w:left w:w="28" w:type="dxa"/>
              <w:bottom w:w="0" w:type="dxa"/>
              <w:right w:w="28" w:type="dxa"/>
            </w:tcMar>
          </w:tcPr>
          <w:p w:rsidR="00D54809" w:rsidRPr="0028014E" w:rsidRDefault="00D54809" w:rsidP="0092397F">
            <w:pPr>
              <w:shd w:val="clear" w:color="auto" w:fill="FFFFFF"/>
              <w:ind w:left="24" w:right="67"/>
            </w:pPr>
            <w:r w:rsidRPr="0028014E">
              <w:t>Наличие в структуре образ</w:t>
            </w:r>
            <w:r w:rsidRPr="0028014E">
              <w:t>о</w:t>
            </w:r>
            <w:r w:rsidRPr="0028014E">
              <w:t>вательной организации по</w:t>
            </w:r>
            <w:r w:rsidRPr="0028014E">
              <w:t>д</w:t>
            </w:r>
            <w:r w:rsidRPr="0028014E">
              <w:t>разделений</w:t>
            </w:r>
          </w:p>
        </w:tc>
        <w:tc>
          <w:tcPr>
            <w:tcW w:w="4536" w:type="dxa"/>
            <w:tcMar>
              <w:top w:w="0" w:type="dxa"/>
              <w:left w:w="28" w:type="dxa"/>
              <w:bottom w:w="0" w:type="dxa"/>
              <w:right w:w="28" w:type="dxa"/>
            </w:tcMar>
          </w:tcPr>
          <w:p w:rsidR="00D54809" w:rsidRPr="0028014E" w:rsidRDefault="00D54809" w:rsidP="0092397F">
            <w:pPr>
              <w:jc w:val="both"/>
            </w:pPr>
            <w:r w:rsidRPr="0028014E">
              <w:t>- за наличие ПМП службы</w:t>
            </w:r>
          </w:p>
          <w:p w:rsidR="00D54809" w:rsidRPr="0028014E" w:rsidRDefault="00D54809" w:rsidP="0092397F">
            <w:pPr>
              <w:jc w:val="both"/>
            </w:pPr>
            <w:r w:rsidRPr="0028014E">
              <w:t>- за наличие консультационного пункта;</w:t>
            </w:r>
          </w:p>
          <w:p w:rsidR="00D54809" w:rsidRPr="0028014E" w:rsidRDefault="00D54809" w:rsidP="0092397F">
            <w:r w:rsidRPr="0028014E">
              <w:t xml:space="preserve">- за наличие </w:t>
            </w:r>
            <w:proofErr w:type="spellStart"/>
            <w:r w:rsidRPr="0028014E">
              <w:t>лекотеки</w:t>
            </w:r>
            <w:proofErr w:type="spellEnd"/>
          </w:p>
        </w:tc>
        <w:tc>
          <w:tcPr>
            <w:tcW w:w="1416" w:type="dxa"/>
            <w:tcMar>
              <w:top w:w="0" w:type="dxa"/>
              <w:left w:w="28" w:type="dxa"/>
              <w:bottom w:w="0" w:type="dxa"/>
              <w:right w:w="28" w:type="dxa"/>
            </w:tcMar>
          </w:tcPr>
          <w:p w:rsidR="00D54809" w:rsidRPr="0028014E" w:rsidRDefault="00D54809" w:rsidP="0092397F">
            <w:pPr>
              <w:jc w:val="center"/>
            </w:pPr>
            <w:r w:rsidRPr="0028014E">
              <w:t>3</w:t>
            </w:r>
          </w:p>
          <w:p w:rsidR="00D54809" w:rsidRPr="0028014E" w:rsidRDefault="00D54809" w:rsidP="0092397F">
            <w:pPr>
              <w:jc w:val="center"/>
            </w:pPr>
            <w:r w:rsidRPr="0028014E">
              <w:t>5</w:t>
            </w:r>
          </w:p>
          <w:p w:rsidR="00D54809" w:rsidRPr="0028014E" w:rsidRDefault="00D54809" w:rsidP="0092397F">
            <w:pPr>
              <w:jc w:val="center"/>
            </w:pPr>
            <w:r w:rsidRPr="0028014E">
              <w:t>10</w:t>
            </w:r>
          </w:p>
        </w:tc>
      </w:tr>
      <w:tr w:rsidR="00D54809" w:rsidRPr="0028014E" w:rsidTr="0092397F">
        <w:tc>
          <w:tcPr>
            <w:tcW w:w="707" w:type="dxa"/>
          </w:tcPr>
          <w:p w:rsidR="00D54809" w:rsidRPr="0028014E" w:rsidRDefault="00D54809" w:rsidP="0092397F">
            <w:r w:rsidRPr="0028014E">
              <w:lastRenderedPageBreak/>
              <w:t>7.</w:t>
            </w:r>
          </w:p>
        </w:tc>
        <w:tc>
          <w:tcPr>
            <w:tcW w:w="3481" w:type="dxa"/>
            <w:tcMar>
              <w:top w:w="0" w:type="dxa"/>
              <w:left w:w="28" w:type="dxa"/>
              <w:bottom w:w="0" w:type="dxa"/>
              <w:right w:w="28" w:type="dxa"/>
            </w:tcMar>
          </w:tcPr>
          <w:p w:rsidR="00D54809" w:rsidRPr="0028014E" w:rsidRDefault="00D54809" w:rsidP="0092397F">
            <w:r w:rsidRPr="0028014E">
              <w:t>Наличие собственной бухга</w:t>
            </w:r>
            <w:r w:rsidRPr="0028014E">
              <w:t>л</w:t>
            </w:r>
            <w:r w:rsidRPr="0028014E">
              <w:t>терии.</w:t>
            </w:r>
          </w:p>
        </w:tc>
        <w:tc>
          <w:tcPr>
            <w:tcW w:w="4536" w:type="dxa"/>
            <w:tcMar>
              <w:top w:w="0" w:type="dxa"/>
              <w:left w:w="28" w:type="dxa"/>
              <w:bottom w:w="0" w:type="dxa"/>
              <w:right w:w="28" w:type="dxa"/>
            </w:tcMar>
          </w:tcPr>
          <w:p w:rsidR="00D54809" w:rsidRPr="0028014E" w:rsidRDefault="00D54809" w:rsidP="0092397F"/>
        </w:tc>
        <w:tc>
          <w:tcPr>
            <w:tcW w:w="1416" w:type="dxa"/>
            <w:tcMar>
              <w:top w:w="0" w:type="dxa"/>
              <w:left w:w="28" w:type="dxa"/>
              <w:bottom w:w="0" w:type="dxa"/>
              <w:right w:w="28" w:type="dxa"/>
            </w:tcMar>
          </w:tcPr>
          <w:p w:rsidR="00D54809" w:rsidRPr="0028014E" w:rsidRDefault="00D54809" w:rsidP="0092397F">
            <w:pPr>
              <w:jc w:val="center"/>
            </w:pPr>
            <w:r w:rsidRPr="0028014E">
              <w:t>10</w:t>
            </w:r>
          </w:p>
        </w:tc>
      </w:tr>
    </w:tbl>
    <w:p w:rsidR="00D54809" w:rsidRPr="0028014E" w:rsidRDefault="00D54809" w:rsidP="0092397F">
      <w:pPr>
        <w:jc w:val="both"/>
      </w:pPr>
    </w:p>
    <w:p w:rsidR="00D54809" w:rsidRPr="0028014E" w:rsidRDefault="00D54809" w:rsidP="0092397F">
      <w:pPr>
        <w:ind w:firstLine="709"/>
        <w:jc w:val="both"/>
      </w:pPr>
      <w:r w:rsidRPr="0028014E">
        <w:t>При установлении группы по оплате труда руководителя дошкольной образов</w:t>
      </w:r>
      <w:r w:rsidRPr="0028014E">
        <w:t>а</w:t>
      </w:r>
      <w:r w:rsidRPr="0028014E">
        <w:t>тельной организации контингент обучающихся (воспитанников) определяется по списо</w:t>
      </w:r>
      <w:r w:rsidRPr="0028014E">
        <w:t>ч</w:t>
      </w:r>
      <w:r w:rsidRPr="0028014E">
        <w:t>ному составу на начало учебного года.</w:t>
      </w:r>
    </w:p>
    <w:p w:rsidR="00D54809" w:rsidRPr="0028014E" w:rsidRDefault="00D54809" w:rsidP="0092397F">
      <w:pPr>
        <w:ind w:firstLine="709"/>
        <w:jc w:val="center"/>
        <w:rPr>
          <w:b/>
          <w:bCs/>
        </w:rPr>
      </w:pPr>
    </w:p>
    <w:p w:rsidR="00D54809" w:rsidRPr="0028014E" w:rsidRDefault="00D54809" w:rsidP="0092397F">
      <w:pPr>
        <w:ind w:firstLine="709"/>
        <w:jc w:val="center"/>
        <w:rPr>
          <w:b/>
          <w:bCs/>
        </w:rPr>
      </w:pPr>
      <w:r w:rsidRPr="0028014E">
        <w:rPr>
          <w:b/>
          <w:bCs/>
        </w:rPr>
        <w:t>Группы оплаты труда для руководителя дошкольной образовательной орг</w:t>
      </w:r>
      <w:r w:rsidRPr="0028014E">
        <w:rPr>
          <w:b/>
          <w:bCs/>
        </w:rPr>
        <w:t>а</w:t>
      </w:r>
      <w:r w:rsidRPr="0028014E">
        <w:rPr>
          <w:b/>
          <w:bCs/>
        </w:rPr>
        <w:t>низации в зависимости от суммы баллов</w:t>
      </w:r>
    </w:p>
    <w:p w:rsidR="00D54809" w:rsidRPr="0028014E" w:rsidRDefault="00D54809" w:rsidP="0092397F">
      <w:pPr>
        <w:pStyle w:val="ConsPlusNormal"/>
        <w:widowControl/>
        <w:ind w:left="7080" w:firstLine="1"/>
        <w:jc w:val="right"/>
        <w:rPr>
          <w:rFonts w:ascii="Times New Roman" w:hAnsi="Times New Roman" w:cs="Times New Roman"/>
          <w:sz w:val="24"/>
          <w:szCs w:val="24"/>
        </w:rPr>
      </w:pPr>
      <w:r w:rsidRPr="0028014E">
        <w:rPr>
          <w:rFonts w:ascii="Times New Roman" w:hAnsi="Times New Roman" w:cs="Times New Roman"/>
          <w:sz w:val="24"/>
          <w:szCs w:val="24"/>
        </w:rPr>
        <w:t>Таблица 2</w:t>
      </w:r>
    </w:p>
    <w:p w:rsidR="00D54809" w:rsidRPr="0028014E" w:rsidRDefault="00D54809" w:rsidP="0092397F">
      <w:pPr>
        <w:pStyle w:val="ConsPlusNormal"/>
        <w:widowControl/>
        <w:ind w:left="7080" w:firstLine="1"/>
        <w:jc w:val="right"/>
        <w:rPr>
          <w:rFonts w:ascii="Times New Roman" w:hAnsi="Times New Roman" w:cs="Times New Roman"/>
          <w:sz w:val="24"/>
          <w:szCs w:val="24"/>
        </w:rPr>
      </w:pPr>
    </w:p>
    <w:tbl>
      <w:tblPr>
        <w:tblW w:w="5000" w:type="pct"/>
        <w:tblInd w:w="-68" w:type="dxa"/>
        <w:tblLayout w:type="fixed"/>
        <w:tblCellMar>
          <w:left w:w="70" w:type="dxa"/>
          <w:right w:w="70" w:type="dxa"/>
        </w:tblCellMar>
        <w:tblLook w:val="0000"/>
      </w:tblPr>
      <w:tblGrid>
        <w:gridCol w:w="2615"/>
        <w:gridCol w:w="2202"/>
        <w:gridCol w:w="2340"/>
        <w:gridCol w:w="2337"/>
      </w:tblGrid>
      <w:tr w:rsidR="00D54809" w:rsidRPr="0028014E" w:rsidTr="00D54809">
        <w:trPr>
          <w:trHeight w:val="360"/>
        </w:trPr>
        <w:tc>
          <w:tcPr>
            <w:tcW w:w="2694" w:type="dxa"/>
            <w:tcBorders>
              <w:top w:val="single" w:sz="6" w:space="0" w:color="auto"/>
              <w:left w:val="single" w:sz="6" w:space="0" w:color="auto"/>
              <w:bottom w:val="single" w:sz="6" w:space="0" w:color="auto"/>
              <w:right w:val="single" w:sz="6" w:space="0" w:color="auto"/>
            </w:tcBorders>
          </w:tcPr>
          <w:p w:rsidR="00D54809" w:rsidRPr="0028014E" w:rsidRDefault="00D54809" w:rsidP="0092397F">
            <w:pPr>
              <w:pStyle w:val="ConsCell"/>
              <w:widowControl/>
              <w:jc w:val="center"/>
              <w:rPr>
                <w:rFonts w:ascii="Times New Roman" w:hAnsi="Times New Roman" w:cs="Times New Roman"/>
                <w:b/>
                <w:bCs/>
                <w:sz w:val="24"/>
                <w:szCs w:val="24"/>
              </w:rPr>
            </w:pPr>
          </w:p>
          <w:p w:rsidR="00D54809" w:rsidRPr="0028014E" w:rsidRDefault="00D54809" w:rsidP="0092397F">
            <w:pPr>
              <w:pStyle w:val="ConsCell"/>
              <w:widowControl/>
              <w:jc w:val="center"/>
              <w:rPr>
                <w:rFonts w:ascii="Times New Roman" w:hAnsi="Times New Roman" w:cs="Times New Roman"/>
                <w:b/>
                <w:bCs/>
                <w:sz w:val="24"/>
                <w:szCs w:val="24"/>
              </w:rPr>
            </w:pPr>
            <w:r w:rsidRPr="0028014E">
              <w:rPr>
                <w:rFonts w:ascii="Times New Roman" w:hAnsi="Times New Roman" w:cs="Times New Roman"/>
                <w:b/>
                <w:bCs/>
                <w:sz w:val="24"/>
                <w:szCs w:val="24"/>
              </w:rPr>
              <w:t>I группа</w:t>
            </w:r>
          </w:p>
        </w:tc>
        <w:tc>
          <w:tcPr>
            <w:tcW w:w="2268" w:type="dxa"/>
            <w:tcBorders>
              <w:top w:val="single" w:sz="6" w:space="0" w:color="auto"/>
              <w:left w:val="single" w:sz="6" w:space="0" w:color="auto"/>
              <w:bottom w:val="single" w:sz="6" w:space="0" w:color="auto"/>
              <w:right w:val="single" w:sz="6" w:space="0" w:color="auto"/>
            </w:tcBorders>
          </w:tcPr>
          <w:p w:rsidR="00D54809" w:rsidRPr="0028014E" w:rsidRDefault="00D54809" w:rsidP="0092397F">
            <w:pPr>
              <w:pStyle w:val="ConsCell"/>
              <w:widowControl/>
              <w:jc w:val="center"/>
              <w:rPr>
                <w:rFonts w:ascii="Times New Roman" w:hAnsi="Times New Roman" w:cs="Times New Roman"/>
                <w:b/>
                <w:bCs/>
                <w:sz w:val="24"/>
                <w:szCs w:val="24"/>
              </w:rPr>
            </w:pPr>
            <w:r w:rsidRPr="0028014E">
              <w:rPr>
                <w:rFonts w:ascii="Times New Roman" w:hAnsi="Times New Roman" w:cs="Times New Roman"/>
                <w:b/>
                <w:bCs/>
                <w:sz w:val="24"/>
                <w:szCs w:val="24"/>
              </w:rPr>
              <w:t>II группа</w:t>
            </w:r>
          </w:p>
        </w:tc>
        <w:tc>
          <w:tcPr>
            <w:tcW w:w="2410" w:type="dxa"/>
            <w:tcBorders>
              <w:top w:val="single" w:sz="6" w:space="0" w:color="auto"/>
              <w:left w:val="single" w:sz="6" w:space="0" w:color="auto"/>
              <w:bottom w:val="single" w:sz="6" w:space="0" w:color="auto"/>
              <w:right w:val="single" w:sz="6" w:space="0" w:color="auto"/>
            </w:tcBorders>
          </w:tcPr>
          <w:p w:rsidR="00D54809" w:rsidRPr="0028014E" w:rsidRDefault="00D54809" w:rsidP="0092397F">
            <w:pPr>
              <w:pStyle w:val="ConsCell"/>
              <w:widowControl/>
              <w:jc w:val="center"/>
              <w:rPr>
                <w:rFonts w:ascii="Times New Roman" w:hAnsi="Times New Roman" w:cs="Times New Roman"/>
                <w:b/>
                <w:bCs/>
                <w:sz w:val="24"/>
                <w:szCs w:val="24"/>
              </w:rPr>
            </w:pPr>
            <w:r w:rsidRPr="0028014E">
              <w:rPr>
                <w:rFonts w:ascii="Times New Roman" w:hAnsi="Times New Roman" w:cs="Times New Roman"/>
                <w:b/>
                <w:bCs/>
                <w:sz w:val="24"/>
                <w:szCs w:val="24"/>
              </w:rPr>
              <w:t>III группа</w:t>
            </w:r>
          </w:p>
        </w:tc>
        <w:tc>
          <w:tcPr>
            <w:tcW w:w="2407" w:type="dxa"/>
            <w:tcBorders>
              <w:top w:val="single" w:sz="6" w:space="0" w:color="auto"/>
              <w:left w:val="single" w:sz="6" w:space="0" w:color="auto"/>
              <w:bottom w:val="single" w:sz="6" w:space="0" w:color="auto"/>
              <w:right w:val="single" w:sz="6" w:space="0" w:color="auto"/>
            </w:tcBorders>
          </w:tcPr>
          <w:p w:rsidR="00D54809" w:rsidRPr="0028014E" w:rsidRDefault="00D54809" w:rsidP="0092397F">
            <w:pPr>
              <w:pStyle w:val="ConsCell"/>
              <w:widowControl/>
              <w:jc w:val="center"/>
              <w:rPr>
                <w:rFonts w:ascii="Times New Roman" w:hAnsi="Times New Roman" w:cs="Times New Roman"/>
                <w:b/>
                <w:bCs/>
                <w:sz w:val="24"/>
                <w:szCs w:val="24"/>
              </w:rPr>
            </w:pPr>
            <w:r w:rsidRPr="0028014E">
              <w:rPr>
                <w:rFonts w:ascii="Times New Roman" w:hAnsi="Times New Roman" w:cs="Times New Roman"/>
                <w:b/>
                <w:bCs/>
                <w:sz w:val="24"/>
                <w:szCs w:val="24"/>
              </w:rPr>
              <w:t>IV группа</w:t>
            </w:r>
          </w:p>
        </w:tc>
      </w:tr>
      <w:tr w:rsidR="00D54809" w:rsidRPr="0028014E" w:rsidTr="00D54809">
        <w:trPr>
          <w:trHeight w:val="536"/>
        </w:trPr>
        <w:tc>
          <w:tcPr>
            <w:tcW w:w="2694" w:type="dxa"/>
            <w:tcBorders>
              <w:top w:val="single" w:sz="6" w:space="0" w:color="auto"/>
              <w:left w:val="single" w:sz="6" w:space="0" w:color="auto"/>
              <w:bottom w:val="single" w:sz="6" w:space="0" w:color="auto"/>
              <w:right w:val="single" w:sz="6" w:space="0" w:color="auto"/>
            </w:tcBorders>
            <w:vAlign w:val="center"/>
          </w:tcPr>
          <w:p w:rsidR="00D54809" w:rsidRPr="0028014E" w:rsidRDefault="00D54809" w:rsidP="0092397F">
            <w:pPr>
              <w:pStyle w:val="ConsCell"/>
              <w:widowControl/>
              <w:jc w:val="center"/>
              <w:rPr>
                <w:rFonts w:ascii="Times New Roman" w:hAnsi="Times New Roman" w:cs="Times New Roman"/>
                <w:sz w:val="24"/>
                <w:szCs w:val="24"/>
              </w:rPr>
            </w:pPr>
            <w:r w:rsidRPr="0028014E">
              <w:rPr>
                <w:rFonts w:ascii="Times New Roman" w:hAnsi="Times New Roman" w:cs="Times New Roman"/>
                <w:sz w:val="24"/>
                <w:szCs w:val="24"/>
              </w:rPr>
              <w:t>свыше 280</w:t>
            </w:r>
          </w:p>
        </w:tc>
        <w:tc>
          <w:tcPr>
            <w:tcW w:w="2268" w:type="dxa"/>
            <w:tcBorders>
              <w:top w:val="single" w:sz="6" w:space="0" w:color="auto"/>
              <w:left w:val="single" w:sz="6" w:space="0" w:color="auto"/>
              <w:bottom w:val="single" w:sz="6" w:space="0" w:color="auto"/>
              <w:right w:val="single" w:sz="6" w:space="0" w:color="auto"/>
            </w:tcBorders>
            <w:vAlign w:val="center"/>
          </w:tcPr>
          <w:p w:rsidR="00D54809" w:rsidRPr="0028014E" w:rsidRDefault="00D54809" w:rsidP="0092397F">
            <w:pPr>
              <w:pStyle w:val="ConsCell"/>
              <w:widowControl/>
              <w:jc w:val="center"/>
              <w:rPr>
                <w:rFonts w:ascii="Times New Roman" w:hAnsi="Times New Roman" w:cs="Times New Roman"/>
                <w:sz w:val="24"/>
                <w:szCs w:val="24"/>
              </w:rPr>
            </w:pPr>
            <w:r w:rsidRPr="0028014E">
              <w:rPr>
                <w:rFonts w:ascii="Times New Roman" w:hAnsi="Times New Roman" w:cs="Times New Roman"/>
                <w:sz w:val="24"/>
                <w:szCs w:val="24"/>
              </w:rPr>
              <w:t>280-230,5</w:t>
            </w:r>
          </w:p>
        </w:tc>
        <w:tc>
          <w:tcPr>
            <w:tcW w:w="2410" w:type="dxa"/>
            <w:tcBorders>
              <w:top w:val="single" w:sz="6" w:space="0" w:color="auto"/>
              <w:left w:val="single" w:sz="6" w:space="0" w:color="auto"/>
              <w:bottom w:val="single" w:sz="6" w:space="0" w:color="auto"/>
              <w:right w:val="single" w:sz="6" w:space="0" w:color="auto"/>
            </w:tcBorders>
            <w:vAlign w:val="center"/>
          </w:tcPr>
          <w:p w:rsidR="00D54809" w:rsidRPr="0028014E" w:rsidRDefault="00D54809" w:rsidP="0092397F">
            <w:pPr>
              <w:pStyle w:val="ConsCell"/>
              <w:widowControl/>
              <w:jc w:val="center"/>
              <w:rPr>
                <w:rFonts w:ascii="Times New Roman" w:hAnsi="Times New Roman" w:cs="Times New Roman"/>
                <w:sz w:val="24"/>
                <w:szCs w:val="24"/>
              </w:rPr>
            </w:pPr>
            <w:r w:rsidRPr="0028014E">
              <w:rPr>
                <w:rFonts w:ascii="Times New Roman" w:hAnsi="Times New Roman" w:cs="Times New Roman"/>
                <w:sz w:val="24"/>
                <w:szCs w:val="24"/>
              </w:rPr>
              <w:t>230-180,5</w:t>
            </w:r>
          </w:p>
        </w:tc>
        <w:tc>
          <w:tcPr>
            <w:tcW w:w="2407" w:type="dxa"/>
            <w:tcBorders>
              <w:top w:val="single" w:sz="6" w:space="0" w:color="auto"/>
              <w:left w:val="single" w:sz="6" w:space="0" w:color="auto"/>
              <w:bottom w:val="single" w:sz="6" w:space="0" w:color="auto"/>
              <w:right w:val="single" w:sz="6" w:space="0" w:color="auto"/>
            </w:tcBorders>
            <w:vAlign w:val="center"/>
          </w:tcPr>
          <w:p w:rsidR="00D54809" w:rsidRPr="0028014E" w:rsidRDefault="00D54809" w:rsidP="0092397F">
            <w:pPr>
              <w:pStyle w:val="ConsCell"/>
              <w:widowControl/>
              <w:jc w:val="center"/>
              <w:rPr>
                <w:rFonts w:ascii="Times New Roman" w:hAnsi="Times New Roman" w:cs="Times New Roman"/>
                <w:sz w:val="24"/>
                <w:szCs w:val="24"/>
              </w:rPr>
            </w:pPr>
            <w:r w:rsidRPr="0028014E">
              <w:rPr>
                <w:rFonts w:ascii="Times New Roman" w:hAnsi="Times New Roman" w:cs="Times New Roman"/>
                <w:sz w:val="24"/>
                <w:szCs w:val="24"/>
              </w:rPr>
              <w:t>до 180</w:t>
            </w:r>
          </w:p>
        </w:tc>
      </w:tr>
    </w:tbl>
    <w:p w:rsidR="00D54809" w:rsidRPr="0028014E" w:rsidRDefault="00D54809" w:rsidP="0092397F"/>
    <w:p w:rsidR="00D54809" w:rsidRPr="0028014E" w:rsidRDefault="00D54809" w:rsidP="0092397F">
      <w:pPr>
        <w:jc w:val="right"/>
      </w:pPr>
      <w:r w:rsidRPr="0028014E">
        <w:br w:type="page"/>
      </w:r>
      <w:r w:rsidRPr="0028014E">
        <w:lastRenderedPageBreak/>
        <w:t xml:space="preserve">Приложение </w:t>
      </w:r>
      <w:r>
        <w:t xml:space="preserve">№ </w:t>
      </w:r>
      <w:r w:rsidRPr="0028014E">
        <w:t>3</w:t>
      </w:r>
    </w:p>
    <w:p w:rsidR="0092397F" w:rsidRPr="0028014E" w:rsidRDefault="0092397F" w:rsidP="0092397F">
      <w:pPr>
        <w:pStyle w:val="ConsPlusNormal"/>
        <w:ind w:left="5670" w:firstLine="0"/>
        <w:jc w:val="both"/>
        <w:rPr>
          <w:rFonts w:ascii="Times New Roman" w:hAnsi="Times New Roman" w:cs="Times New Roman"/>
          <w:sz w:val="24"/>
          <w:szCs w:val="24"/>
        </w:rPr>
      </w:pPr>
      <w:r w:rsidRPr="0028014E">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28014E">
        <w:rPr>
          <w:rFonts w:ascii="Times New Roman" w:hAnsi="Times New Roman" w:cs="Times New Roman"/>
          <w:sz w:val="24"/>
          <w:szCs w:val="24"/>
        </w:rPr>
        <w:t xml:space="preserve">об оплате труда </w:t>
      </w:r>
      <w:r>
        <w:rPr>
          <w:rFonts w:ascii="Times New Roman" w:hAnsi="Times New Roman" w:cs="Times New Roman"/>
          <w:sz w:val="24"/>
          <w:szCs w:val="24"/>
        </w:rPr>
        <w:t>р</w:t>
      </w:r>
      <w:r>
        <w:rPr>
          <w:rFonts w:ascii="Times New Roman" w:hAnsi="Times New Roman" w:cs="Times New Roman"/>
          <w:sz w:val="24"/>
          <w:szCs w:val="24"/>
        </w:rPr>
        <w:t>а</w:t>
      </w:r>
      <w:r>
        <w:rPr>
          <w:rFonts w:ascii="Times New Roman" w:hAnsi="Times New Roman" w:cs="Times New Roman"/>
          <w:sz w:val="24"/>
          <w:szCs w:val="24"/>
        </w:rPr>
        <w:t>ботников муниципальных казе</w:t>
      </w:r>
      <w:r>
        <w:rPr>
          <w:rFonts w:ascii="Times New Roman" w:hAnsi="Times New Roman" w:cs="Times New Roman"/>
          <w:sz w:val="24"/>
          <w:szCs w:val="24"/>
        </w:rPr>
        <w:t>н</w:t>
      </w:r>
      <w:r>
        <w:rPr>
          <w:rFonts w:ascii="Times New Roman" w:hAnsi="Times New Roman" w:cs="Times New Roman"/>
          <w:sz w:val="24"/>
          <w:szCs w:val="24"/>
        </w:rPr>
        <w:t>ных дошкольных обр</w:t>
      </w:r>
      <w:r w:rsidRPr="0028014E">
        <w:rPr>
          <w:rFonts w:ascii="Times New Roman" w:hAnsi="Times New Roman" w:cs="Times New Roman"/>
          <w:sz w:val="24"/>
          <w:szCs w:val="24"/>
        </w:rPr>
        <w:t>азовательн</w:t>
      </w:r>
      <w:r>
        <w:rPr>
          <w:rFonts w:ascii="Times New Roman" w:hAnsi="Times New Roman" w:cs="Times New Roman"/>
          <w:sz w:val="24"/>
          <w:szCs w:val="24"/>
        </w:rPr>
        <w:t>ых организаций Воробьевского мун</w:t>
      </w:r>
      <w:r>
        <w:rPr>
          <w:rFonts w:ascii="Times New Roman" w:hAnsi="Times New Roman" w:cs="Times New Roman"/>
          <w:sz w:val="24"/>
          <w:szCs w:val="24"/>
        </w:rPr>
        <w:t>и</w:t>
      </w:r>
      <w:r>
        <w:rPr>
          <w:rFonts w:ascii="Times New Roman" w:hAnsi="Times New Roman" w:cs="Times New Roman"/>
          <w:sz w:val="24"/>
          <w:szCs w:val="24"/>
        </w:rPr>
        <w:t xml:space="preserve">ципального района </w:t>
      </w:r>
    </w:p>
    <w:p w:rsidR="00D54809" w:rsidRPr="0028014E" w:rsidRDefault="00D54809" w:rsidP="00D54809">
      <w:pPr>
        <w:jc w:val="right"/>
      </w:pPr>
    </w:p>
    <w:p w:rsidR="00D54809" w:rsidRPr="0028014E" w:rsidRDefault="00D54809" w:rsidP="0092397F">
      <w:pPr>
        <w:jc w:val="center"/>
        <w:rPr>
          <w:b/>
          <w:bCs/>
        </w:rPr>
      </w:pPr>
      <w:r w:rsidRPr="0028014E">
        <w:rPr>
          <w:b/>
          <w:bCs/>
        </w:rPr>
        <w:t xml:space="preserve">Показатели эффективности работы руководителей образовательных организаций, реализующих основную образовательную программу дошкольного образования </w:t>
      </w:r>
    </w:p>
    <w:p w:rsidR="00D54809" w:rsidRPr="0028014E" w:rsidRDefault="00D54809" w:rsidP="0092397F">
      <w:pPr>
        <w:jc w:val="center"/>
        <w:rPr>
          <w:b/>
          <w:bCs/>
        </w:rPr>
      </w:pPr>
      <w:r w:rsidRPr="0028014E">
        <w:rPr>
          <w:b/>
          <w:bCs/>
        </w:rPr>
        <w:t>(далее - ДОО)</w:t>
      </w:r>
    </w:p>
    <w:p w:rsidR="00D54809" w:rsidRPr="0028014E" w:rsidRDefault="00D54809" w:rsidP="0092397F">
      <w:pPr>
        <w:jc w:val="center"/>
        <w:rPr>
          <w:b/>
          <w:bCs/>
        </w:rPr>
      </w:pPr>
    </w:p>
    <w:tbl>
      <w:tblPr>
        <w:tblW w:w="50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9"/>
        <w:gridCol w:w="292"/>
        <w:gridCol w:w="6693"/>
        <w:gridCol w:w="1414"/>
      </w:tblGrid>
      <w:tr w:rsidR="00D54809" w:rsidRPr="0028014E" w:rsidTr="00D54809">
        <w:tc>
          <w:tcPr>
            <w:tcW w:w="779" w:type="pct"/>
            <w:gridSpan w:val="3"/>
            <w:vAlign w:val="center"/>
          </w:tcPr>
          <w:p w:rsidR="00D54809" w:rsidRPr="0028014E" w:rsidRDefault="00D54809" w:rsidP="0092397F">
            <w:pPr>
              <w:shd w:val="clear" w:color="auto" w:fill="FFFFFF"/>
              <w:ind w:right="67" w:firstLine="24"/>
              <w:jc w:val="center"/>
              <w:rPr>
                <w:b/>
                <w:bCs/>
                <w:kern w:val="28"/>
              </w:rPr>
            </w:pPr>
            <w:r w:rsidRPr="0028014E">
              <w:rPr>
                <w:b/>
                <w:bCs/>
                <w:kern w:val="28"/>
              </w:rPr>
              <w:t xml:space="preserve">№ </w:t>
            </w:r>
            <w:proofErr w:type="gramStart"/>
            <w:r w:rsidRPr="0028014E">
              <w:rPr>
                <w:b/>
                <w:bCs/>
                <w:kern w:val="28"/>
              </w:rPr>
              <w:t>п</w:t>
            </w:r>
            <w:proofErr w:type="gramEnd"/>
            <w:r w:rsidRPr="0028014E">
              <w:rPr>
                <w:b/>
                <w:bCs/>
                <w:kern w:val="28"/>
              </w:rPr>
              <w:t>/п</w:t>
            </w:r>
          </w:p>
        </w:tc>
        <w:tc>
          <w:tcPr>
            <w:tcW w:w="3485" w:type="pct"/>
            <w:vAlign w:val="center"/>
          </w:tcPr>
          <w:p w:rsidR="00D54809" w:rsidRPr="0028014E" w:rsidRDefault="00D54809" w:rsidP="0092397F">
            <w:pPr>
              <w:shd w:val="clear" w:color="auto" w:fill="FFFFFF"/>
              <w:ind w:right="67" w:firstLine="24"/>
              <w:jc w:val="center"/>
              <w:rPr>
                <w:kern w:val="28"/>
              </w:rPr>
            </w:pPr>
            <w:r w:rsidRPr="0028014E">
              <w:rPr>
                <w:b/>
                <w:bCs/>
                <w:kern w:val="28"/>
              </w:rPr>
              <w:t>Показатели</w:t>
            </w:r>
          </w:p>
        </w:tc>
        <w:tc>
          <w:tcPr>
            <w:tcW w:w="736" w:type="pct"/>
            <w:vAlign w:val="center"/>
          </w:tcPr>
          <w:p w:rsidR="00D54809" w:rsidRPr="0028014E" w:rsidRDefault="00D54809" w:rsidP="0092397F">
            <w:pPr>
              <w:jc w:val="center"/>
              <w:rPr>
                <w:kern w:val="28"/>
              </w:rPr>
            </w:pPr>
            <w:r w:rsidRPr="0028014E">
              <w:rPr>
                <w:b/>
                <w:bCs/>
                <w:kern w:val="28"/>
              </w:rPr>
              <w:t>Баллы</w:t>
            </w:r>
          </w:p>
        </w:tc>
      </w:tr>
      <w:tr w:rsidR="00D54809" w:rsidRPr="0028014E" w:rsidTr="00D54809">
        <w:tc>
          <w:tcPr>
            <w:tcW w:w="5000" w:type="pct"/>
            <w:gridSpan w:val="5"/>
            <w:vAlign w:val="center"/>
          </w:tcPr>
          <w:p w:rsidR="00D54809" w:rsidRPr="0028014E" w:rsidRDefault="00D54809" w:rsidP="0092397F">
            <w:pPr>
              <w:pStyle w:val="afe"/>
              <w:ind w:left="33"/>
              <w:jc w:val="center"/>
              <w:rPr>
                <w:b/>
                <w:bCs/>
                <w:kern w:val="28"/>
              </w:rPr>
            </w:pPr>
            <w:r w:rsidRPr="0028014E">
              <w:rPr>
                <w:b/>
                <w:bCs/>
                <w:kern w:val="28"/>
              </w:rPr>
              <w:t xml:space="preserve">Критерий 1. Обеспечение соответствия содержания и организации образовательного процесса требованиям ФГОС </w:t>
            </w:r>
            <w:proofErr w:type="gramStart"/>
            <w:r w:rsidRPr="0028014E">
              <w:rPr>
                <w:b/>
                <w:bCs/>
                <w:kern w:val="28"/>
              </w:rPr>
              <w:t>ДО</w:t>
            </w:r>
            <w:proofErr w:type="gramEnd"/>
          </w:p>
        </w:tc>
      </w:tr>
      <w:tr w:rsidR="00D54809" w:rsidRPr="0028014E" w:rsidTr="00D54809">
        <w:tc>
          <w:tcPr>
            <w:tcW w:w="617" w:type="pct"/>
            <w:vAlign w:val="center"/>
          </w:tcPr>
          <w:p w:rsidR="00D54809" w:rsidRPr="0028014E" w:rsidRDefault="00D54809" w:rsidP="0092397F">
            <w:pPr>
              <w:jc w:val="center"/>
              <w:rPr>
                <w:kern w:val="28"/>
              </w:rPr>
            </w:pPr>
            <w:r w:rsidRPr="0028014E">
              <w:rPr>
                <w:kern w:val="28"/>
              </w:rPr>
              <w:t>1.1</w:t>
            </w:r>
          </w:p>
        </w:tc>
        <w:tc>
          <w:tcPr>
            <w:tcW w:w="3646" w:type="pct"/>
            <w:gridSpan w:val="3"/>
          </w:tcPr>
          <w:p w:rsidR="00D54809" w:rsidRPr="0028014E" w:rsidRDefault="00D54809" w:rsidP="0092397F">
            <w:pPr>
              <w:ind w:left="24" w:right="67"/>
              <w:jc w:val="both"/>
            </w:pPr>
            <w:r w:rsidRPr="0028014E">
              <w:t>Наличие образовательной программы, разработанной в соотве</w:t>
            </w:r>
            <w:r w:rsidRPr="0028014E">
              <w:t>т</w:t>
            </w:r>
            <w:r w:rsidRPr="0028014E">
              <w:t>ствии с ФГОС ДО и утвержденной локальным актом организ</w:t>
            </w:r>
            <w:r w:rsidRPr="0028014E">
              <w:t>а</w:t>
            </w:r>
            <w:r w:rsidRPr="0028014E">
              <w:t>ции:</w:t>
            </w:r>
          </w:p>
          <w:p w:rsidR="00D54809" w:rsidRPr="0028014E" w:rsidRDefault="00D54809" w:rsidP="0092397F">
            <w:pPr>
              <w:ind w:left="24" w:right="67"/>
            </w:pPr>
            <w:r w:rsidRPr="0028014E">
              <w:t>- нет;</w:t>
            </w:r>
          </w:p>
          <w:p w:rsidR="00D54809" w:rsidRPr="0028014E" w:rsidRDefault="00D54809" w:rsidP="0092397F">
            <w:pPr>
              <w:ind w:left="24" w:right="67"/>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shd w:val="clear" w:color="auto" w:fill="FFFFFF"/>
              <w:ind w:left="24" w:right="67"/>
              <w:jc w:val="center"/>
              <w:rPr>
                <w:spacing w:val="-3"/>
                <w:kern w:val="28"/>
              </w:rPr>
            </w:pPr>
            <w:r w:rsidRPr="0028014E">
              <w:rPr>
                <w:spacing w:val="-3"/>
                <w:kern w:val="28"/>
              </w:rPr>
              <w:t>1.2</w:t>
            </w:r>
          </w:p>
        </w:tc>
        <w:tc>
          <w:tcPr>
            <w:tcW w:w="3646" w:type="pct"/>
            <w:gridSpan w:val="3"/>
          </w:tcPr>
          <w:p w:rsidR="00D54809" w:rsidRPr="0028014E" w:rsidRDefault="00D54809" w:rsidP="0092397F">
            <w:pPr>
              <w:widowControl w:val="0"/>
              <w:shd w:val="clear" w:color="auto" w:fill="FFFFFF"/>
              <w:autoSpaceDE w:val="0"/>
              <w:autoSpaceDN w:val="0"/>
              <w:adjustRightInd w:val="0"/>
              <w:ind w:left="14" w:right="187"/>
              <w:jc w:val="both"/>
              <w:rPr>
                <w:kern w:val="28"/>
              </w:rPr>
            </w:pPr>
            <w:r w:rsidRPr="0028014E">
              <w:rPr>
                <w:kern w:val="28"/>
              </w:rPr>
              <w:t>Объем части ОП, формируемой участниками образовательных отношений, составляет в ООП ДОО:</w:t>
            </w:r>
          </w:p>
          <w:p w:rsidR="00D54809" w:rsidRPr="0028014E" w:rsidRDefault="00D54809" w:rsidP="0092397F">
            <w:pPr>
              <w:widowControl w:val="0"/>
              <w:shd w:val="clear" w:color="auto" w:fill="FFFFFF"/>
              <w:autoSpaceDE w:val="0"/>
              <w:autoSpaceDN w:val="0"/>
              <w:adjustRightInd w:val="0"/>
              <w:ind w:left="14" w:right="187"/>
              <w:jc w:val="both"/>
              <w:rPr>
                <w:kern w:val="28"/>
              </w:rPr>
            </w:pPr>
            <w:r w:rsidRPr="0028014E">
              <w:rPr>
                <w:kern w:val="28"/>
              </w:rPr>
              <w:t>- менее 20 %;</w:t>
            </w:r>
          </w:p>
          <w:p w:rsidR="00D54809" w:rsidRPr="0028014E" w:rsidRDefault="00D54809" w:rsidP="0092397F">
            <w:pPr>
              <w:widowControl w:val="0"/>
              <w:shd w:val="clear" w:color="auto" w:fill="FFFFFF"/>
              <w:autoSpaceDE w:val="0"/>
              <w:autoSpaceDN w:val="0"/>
              <w:adjustRightInd w:val="0"/>
              <w:ind w:left="14" w:right="187"/>
              <w:jc w:val="both"/>
              <w:rPr>
                <w:kern w:val="28"/>
              </w:rPr>
            </w:pPr>
            <w:r w:rsidRPr="0028014E">
              <w:rPr>
                <w:kern w:val="28"/>
              </w:rPr>
              <w:t>- от 20 до 30 %;</w:t>
            </w:r>
          </w:p>
          <w:p w:rsidR="00D54809" w:rsidRPr="0028014E" w:rsidRDefault="00D54809" w:rsidP="0092397F">
            <w:pPr>
              <w:widowControl w:val="0"/>
              <w:shd w:val="clear" w:color="auto" w:fill="FFFFFF"/>
              <w:autoSpaceDE w:val="0"/>
              <w:autoSpaceDN w:val="0"/>
              <w:adjustRightInd w:val="0"/>
              <w:ind w:left="14" w:right="187"/>
              <w:jc w:val="both"/>
              <w:rPr>
                <w:kern w:val="28"/>
              </w:rPr>
            </w:pPr>
            <w:r w:rsidRPr="0028014E">
              <w:rPr>
                <w:kern w:val="28"/>
              </w:rPr>
              <w:t>- от 30 до 40%.</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c>
          <w:tcPr>
            <w:tcW w:w="617" w:type="pct"/>
            <w:vAlign w:val="center"/>
          </w:tcPr>
          <w:p w:rsidR="00D54809" w:rsidRPr="0028014E" w:rsidRDefault="00D54809" w:rsidP="0092397F">
            <w:pPr>
              <w:jc w:val="center"/>
              <w:rPr>
                <w:kern w:val="28"/>
              </w:rPr>
            </w:pPr>
            <w:r w:rsidRPr="0028014E">
              <w:rPr>
                <w:kern w:val="28"/>
              </w:rPr>
              <w:t>1.3</w:t>
            </w:r>
          </w:p>
        </w:tc>
        <w:tc>
          <w:tcPr>
            <w:tcW w:w="3646" w:type="pct"/>
            <w:gridSpan w:val="3"/>
          </w:tcPr>
          <w:p w:rsidR="00D54809" w:rsidRPr="0028014E" w:rsidRDefault="00D54809" w:rsidP="0092397F">
            <w:pPr>
              <w:jc w:val="both"/>
              <w:rPr>
                <w:kern w:val="28"/>
              </w:rPr>
            </w:pPr>
            <w:r w:rsidRPr="0028014E">
              <w:rPr>
                <w:kern w:val="28"/>
              </w:rPr>
              <w:t>Наличие внутренней комплексной системы оценки качества о</w:t>
            </w:r>
            <w:r w:rsidRPr="0028014E">
              <w:rPr>
                <w:kern w:val="28"/>
              </w:rPr>
              <w:t>б</w:t>
            </w:r>
            <w:r w:rsidRPr="0028014E">
              <w:rPr>
                <w:kern w:val="28"/>
              </w:rPr>
              <w:t>разования в ДОО:</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shd w:val="clear" w:color="auto" w:fill="FFFFFF"/>
              <w:ind w:left="24" w:right="67"/>
              <w:jc w:val="center"/>
              <w:rPr>
                <w:spacing w:val="-3"/>
                <w:kern w:val="28"/>
              </w:rPr>
            </w:pPr>
            <w:r w:rsidRPr="0028014E">
              <w:rPr>
                <w:spacing w:val="-3"/>
                <w:kern w:val="28"/>
              </w:rPr>
              <w:t>1.4</w:t>
            </w:r>
          </w:p>
        </w:tc>
        <w:tc>
          <w:tcPr>
            <w:tcW w:w="3646" w:type="pct"/>
            <w:gridSpan w:val="3"/>
          </w:tcPr>
          <w:p w:rsidR="00D54809" w:rsidRPr="0028014E" w:rsidRDefault="00D54809" w:rsidP="0092397F">
            <w:pPr>
              <w:shd w:val="clear" w:color="auto" w:fill="FFFFFF"/>
              <w:jc w:val="both"/>
            </w:pPr>
            <w:r w:rsidRPr="0028014E">
              <w:t>Участие ДОО в апробации процедур и инструментов оценки к</w:t>
            </w:r>
            <w:r w:rsidRPr="0028014E">
              <w:t>а</w:t>
            </w:r>
            <w:r w:rsidRPr="0028014E">
              <w:t>чества дошкольного образования в условиях экспериментальной оценки качества в субъектах Российской Федерации (ФИРО):</w:t>
            </w:r>
          </w:p>
          <w:p w:rsidR="00D54809" w:rsidRPr="0028014E" w:rsidRDefault="00D54809" w:rsidP="0092397F">
            <w:pPr>
              <w:ind w:left="24" w:right="67"/>
            </w:pPr>
            <w:r w:rsidRPr="0028014E">
              <w:t>- нет;</w:t>
            </w:r>
          </w:p>
          <w:p w:rsidR="00D54809" w:rsidRPr="0028014E" w:rsidRDefault="00D54809" w:rsidP="0092397F">
            <w:pPr>
              <w:shd w:val="clear" w:color="auto" w:fill="FFFFFF"/>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1.5</w:t>
            </w:r>
          </w:p>
        </w:tc>
        <w:tc>
          <w:tcPr>
            <w:tcW w:w="3646" w:type="pct"/>
            <w:gridSpan w:val="3"/>
          </w:tcPr>
          <w:p w:rsidR="00D54809" w:rsidRPr="0028014E" w:rsidRDefault="00D54809" w:rsidP="0092397F">
            <w:pPr>
              <w:jc w:val="both"/>
              <w:rPr>
                <w:spacing w:val="-3"/>
                <w:kern w:val="28"/>
              </w:rPr>
            </w:pPr>
            <w:proofErr w:type="gramStart"/>
            <w:r w:rsidRPr="0028014E">
              <w:rPr>
                <w:spacing w:val="-3"/>
                <w:kern w:val="28"/>
              </w:rPr>
              <w:t xml:space="preserve">Доля обучающихся (воспитанников) (при расчёте 1 </w:t>
            </w:r>
            <w:r w:rsidRPr="0028014E">
              <w:rPr>
                <w:kern w:val="28"/>
              </w:rPr>
              <w:t>воспитанник</w:t>
            </w:r>
            <w:r w:rsidRPr="0028014E">
              <w:rPr>
                <w:spacing w:val="-3"/>
                <w:kern w:val="28"/>
              </w:rPr>
              <w:t xml:space="preserve"> учитывается один раз), занимающихся различными видами допо</w:t>
            </w:r>
            <w:r w:rsidRPr="0028014E">
              <w:rPr>
                <w:spacing w:val="-3"/>
                <w:kern w:val="28"/>
              </w:rPr>
              <w:t>л</w:t>
            </w:r>
            <w:r w:rsidRPr="0028014E">
              <w:rPr>
                <w:spacing w:val="-3"/>
                <w:kern w:val="28"/>
              </w:rPr>
              <w:t xml:space="preserve">нительного образования, предоставляемыми ОО и </w:t>
            </w:r>
            <w:r w:rsidRPr="0028014E">
              <w:rPr>
                <w:i/>
                <w:iCs/>
                <w:spacing w:val="-3"/>
                <w:kern w:val="28"/>
              </w:rPr>
              <w:t>не прописанных в рамках части ООП ДО, формируемой участниками образов</w:t>
            </w:r>
            <w:r w:rsidRPr="0028014E">
              <w:rPr>
                <w:i/>
                <w:iCs/>
                <w:spacing w:val="-3"/>
                <w:kern w:val="28"/>
              </w:rPr>
              <w:t>а</w:t>
            </w:r>
            <w:r w:rsidRPr="0028014E">
              <w:rPr>
                <w:i/>
                <w:iCs/>
                <w:spacing w:val="-3"/>
                <w:kern w:val="28"/>
              </w:rPr>
              <w:t xml:space="preserve">тельных отношений, </w:t>
            </w:r>
            <w:r w:rsidRPr="0028014E">
              <w:rPr>
                <w:spacing w:val="-3"/>
                <w:kern w:val="28"/>
              </w:rPr>
              <w:t>в общей численности обучающихся (восп</w:t>
            </w:r>
            <w:r w:rsidRPr="0028014E">
              <w:rPr>
                <w:spacing w:val="-3"/>
                <w:kern w:val="28"/>
              </w:rPr>
              <w:t>и</w:t>
            </w:r>
            <w:r w:rsidRPr="0028014E">
              <w:rPr>
                <w:spacing w:val="-3"/>
                <w:kern w:val="28"/>
              </w:rPr>
              <w:t>танников) ДОО:</w:t>
            </w:r>
            <w:proofErr w:type="gramEnd"/>
          </w:p>
          <w:p w:rsidR="00D54809" w:rsidRPr="0028014E" w:rsidRDefault="00D54809" w:rsidP="0092397F">
            <w:pPr>
              <w:rPr>
                <w:kern w:val="28"/>
                <w:lang w:eastAsia="en-US"/>
              </w:rPr>
            </w:pPr>
            <w:r w:rsidRPr="0028014E">
              <w:rPr>
                <w:kern w:val="28"/>
                <w:lang w:eastAsia="en-US"/>
              </w:rPr>
              <w:t>- наличие;</w:t>
            </w:r>
          </w:p>
          <w:p w:rsidR="00D54809" w:rsidRPr="0028014E" w:rsidRDefault="00D54809" w:rsidP="0092397F">
            <w:pPr>
              <w:ind w:firstLine="34"/>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rPr>
          <w:trHeight w:val="1968"/>
        </w:trPr>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1.6.1</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фи</w:t>
            </w:r>
            <w:r w:rsidRPr="0028014E">
              <w:rPr>
                <w:spacing w:val="-3"/>
                <w:kern w:val="28"/>
              </w:rPr>
              <w:t>з</w:t>
            </w:r>
            <w:r w:rsidRPr="0028014E">
              <w:rPr>
                <w:spacing w:val="-3"/>
                <w:kern w:val="28"/>
              </w:rPr>
              <w:t>культурно-спортивной направленности:</w:t>
            </w:r>
          </w:p>
          <w:p w:rsidR="00D54809" w:rsidRPr="0028014E" w:rsidRDefault="00D54809" w:rsidP="0092397F">
            <w:pPr>
              <w:jc w:val="both"/>
              <w:rPr>
                <w:kern w:val="28"/>
                <w:lang w:eastAsia="en-US"/>
              </w:rPr>
            </w:pPr>
            <w:r w:rsidRPr="0028014E">
              <w:rPr>
                <w:spacing w:val="-3"/>
                <w:kern w:val="28"/>
              </w:rPr>
              <w:t xml:space="preserve">- </w:t>
            </w:r>
            <w:r w:rsidRPr="0028014E">
              <w:rPr>
                <w:kern w:val="28"/>
                <w:lang w:eastAsia="en-US"/>
              </w:rPr>
              <w:t>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1.6.2</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худож</w:t>
            </w:r>
            <w:r w:rsidRPr="0028014E">
              <w:rPr>
                <w:spacing w:val="-3"/>
                <w:kern w:val="28"/>
              </w:rPr>
              <w:t>е</w:t>
            </w:r>
            <w:r w:rsidRPr="0028014E">
              <w:rPr>
                <w:spacing w:val="-3"/>
                <w:kern w:val="28"/>
              </w:rPr>
              <w:t>ственной направленности:</w:t>
            </w:r>
          </w:p>
          <w:p w:rsidR="00D54809" w:rsidRPr="0028014E" w:rsidRDefault="00D54809" w:rsidP="0092397F">
            <w:pPr>
              <w:jc w:val="both"/>
              <w:rPr>
                <w:kern w:val="28"/>
                <w:lang w:eastAsia="en-US"/>
              </w:rPr>
            </w:pPr>
            <w:r w:rsidRPr="0028014E">
              <w:rPr>
                <w:spacing w:val="-3"/>
                <w:kern w:val="28"/>
              </w:rPr>
              <w:lastRenderedPageBreak/>
              <w:t xml:space="preserve">- </w:t>
            </w:r>
            <w:r w:rsidRPr="0028014E">
              <w:rPr>
                <w:kern w:val="28"/>
                <w:lang w:eastAsia="en-US"/>
              </w:rPr>
              <w:t>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lastRenderedPageBreak/>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lastRenderedPageBreak/>
              <w:t>1.6.3</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соц</w:t>
            </w:r>
            <w:r w:rsidRPr="0028014E">
              <w:rPr>
                <w:spacing w:val="-3"/>
                <w:kern w:val="28"/>
              </w:rPr>
              <w:t>и</w:t>
            </w:r>
            <w:r w:rsidRPr="0028014E">
              <w:rPr>
                <w:spacing w:val="-3"/>
                <w:kern w:val="28"/>
              </w:rPr>
              <w:t>ально-педагогической направленности:</w:t>
            </w:r>
          </w:p>
          <w:p w:rsidR="00D54809" w:rsidRPr="0028014E" w:rsidRDefault="00D54809" w:rsidP="0092397F">
            <w:pPr>
              <w:jc w:val="both"/>
              <w:rPr>
                <w:kern w:val="28"/>
                <w:lang w:eastAsia="en-US"/>
              </w:rPr>
            </w:pPr>
            <w:r w:rsidRPr="0028014E">
              <w:rPr>
                <w:spacing w:val="-3"/>
                <w:kern w:val="28"/>
              </w:rPr>
              <w:t xml:space="preserve">- </w:t>
            </w:r>
            <w:r w:rsidRPr="0028014E">
              <w:rPr>
                <w:kern w:val="28"/>
                <w:lang w:eastAsia="en-US"/>
              </w:rPr>
              <w:t>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1.6.4</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техн</w:t>
            </w:r>
            <w:r w:rsidRPr="0028014E">
              <w:rPr>
                <w:spacing w:val="-3"/>
                <w:kern w:val="28"/>
              </w:rPr>
              <w:t>и</w:t>
            </w:r>
            <w:r w:rsidRPr="0028014E">
              <w:rPr>
                <w:spacing w:val="-3"/>
                <w:kern w:val="28"/>
              </w:rPr>
              <w:t>ческой направленности:</w:t>
            </w:r>
          </w:p>
          <w:p w:rsidR="00D54809" w:rsidRPr="0028014E" w:rsidRDefault="00D54809" w:rsidP="0092397F">
            <w:pPr>
              <w:jc w:val="both"/>
              <w:rPr>
                <w:kern w:val="28"/>
                <w:lang w:eastAsia="en-US"/>
              </w:rPr>
            </w:pPr>
            <w:r w:rsidRPr="0028014E">
              <w:rPr>
                <w:spacing w:val="-3"/>
                <w:kern w:val="28"/>
              </w:rPr>
              <w:t xml:space="preserve">- </w:t>
            </w:r>
            <w:r w:rsidRPr="0028014E">
              <w:rPr>
                <w:kern w:val="28"/>
                <w:lang w:eastAsia="en-US"/>
              </w:rPr>
              <w:t>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1.6.5</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естес</w:t>
            </w:r>
            <w:r w:rsidRPr="0028014E">
              <w:rPr>
                <w:spacing w:val="-3"/>
                <w:kern w:val="28"/>
              </w:rPr>
              <w:t>т</w:t>
            </w:r>
            <w:r w:rsidRPr="0028014E">
              <w:rPr>
                <w:spacing w:val="-3"/>
                <w:kern w:val="28"/>
              </w:rPr>
              <w:t>веннонаучной направленности:</w:t>
            </w:r>
          </w:p>
          <w:p w:rsidR="00D54809" w:rsidRPr="0028014E" w:rsidRDefault="00D54809" w:rsidP="0092397F">
            <w:pPr>
              <w:jc w:val="both"/>
              <w:rPr>
                <w:kern w:val="28"/>
                <w:lang w:eastAsia="en-US"/>
              </w:rPr>
            </w:pPr>
            <w:r w:rsidRPr="0028014E">
              <w:rPr>
                <w:spacing w:val="-3"/>
                <w:kern w:val="28"/>
              </w:rPr>
              <w:t xml:space="preserve">- </w:t>
            </w:r>
            <w:r w:rsidRPr="0028014E">
              <w:rPr>
                <w:kern w:val="28"/>
                <w:lang w:eastAsia="en-US"/>
              </w:rPr>
              <w:t>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1.6.6</w:t>
            </w:r>
          </w:p>
        </w:tc>
        <w:tc>
          <w:tcPr>
            <w:tcW w:w="3646" w:type="pct"/>
            <w:gridSpan w:val="3"/>
          </w:tcPr>
          <w:p w:rsidR="00D54809" w:rsidRPr="0028014E" w:rsidRDefault="00D54809" w:rsidP="0092397F">
            <w:pPr>
              <w:jc w:val="both"/>
              <w:rPr>
                <w:spacing w:val="-3"/>
                <w:kern w:val="28"/>
              </w:rPr>
            </w:pPr>
            <w:r w:rsidRPr="0028014E">
              <w:rPr>
                <w:kern w:val="28"/>
              </w:rPr>
              <w:t>Количество программ дополнительного образования, реализу</w:t>
            </w:r>
            <w:r w:rsidRPr="0028014E">
              <w:rPr>
                <w:kern w:val="28"/>
              </w:rPr>
              <w:t>е</w:t>
            </w:r>
            <w:r w:rsidRPr="0028014E">
              <w:rPr>
                <w:kern w:val="28"/>
              </w:rPr>
              <w:t xml:space="preserve">мых </w:t>
            </w:r>
            <w:r w:rsidRPr="0028014E">
              <w:rPr>
                <w:spacing w:val="-3"/>
                <w:kern w:val="28"/>
              </w:rPr>
              <w:t xml:space="preserve">средствами ОО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  турис</w:t>
            </w:r>
            <w:r w:rsidRPr="0028014E">
              <w:rPr>
                <w:spacing w:val="-3"/>
                <w:kern w:val="28"/>
              </w:rPr>
              <w:t>т</w:t>
            </w:r>
            <w:r w:rsidRPr="0028014E">
              <w:rPr>
                <w:spacing w:val="-3"/>
                <w:kern w:val="28"/>
              </w:rPr>
              <w:t>ско-краеведческой направленности:</w:t>
            </w:r>
          </w:p>
          <w:p w:rsidR="00D54809" w:rsidRPr="0028014E" w:rsidRDefault="00D54809" w:rsidP="0092397F">
            <w:pPr>
              <w:rPr>
                <w:kern w:val="28"/>
                <w:lang w:eastAsia="en-US"/>
              </w:rPr>
            </w:pPr>
            <w:r w:rsidRPr="0028014E">
              <w:rPr>
                <w:kern w:val="28"/>
                <w:lang w:eastAsia="en-US"/>
              </w:rPr>
              <w:t>- 0;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0,5</w:t>
            </w:r>
          </w:p>
        </w:tc>
      </w:tr>
      <w:tr w:rsidR="00D54809" w:rsidRPr="0028014E" w:rsidTr="00D54809">
        <w:trPr>
          <w:trHeight w:val="1635"/>
        </w:trPr>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1.7</w:t>
            </w:r>
          </w:p>
        </w:tc>
        <w:tc>
          <w:tcPr>
            <w:tcW w:w="3646" w:type="pct"/>
            <w:gridSpan w:val="3"/>
          </w:tcPr>
          <w:p w:rsidR="00D54809" w:rsidRPr="0028014E" w:rsidRDefault="00D54809" w:rsidP="0092397F">
            <w:pPr>
              <w:jc w:val="both"/>
              <w:rPr>
                <w:spacing w:val="-3"/>
                <w:kern w:val="28"/>
              </w:rPr>
            </w:pPr>
            <w:r w:rsidRPr="0028014E">
              <w:rPr>
                <w:kern w:val="28"/>
              </w:rPr>
              <w:t xml:space="preserve">Количество программ </w:t>
            </w:r>
            <w:proofErr w:type="gramStart"/>
            <w:r w:rsidRPr="0028014E">
              <w:rPr>
                <w:kern w:val="28"/>
              </w:rPr>
              <w:t>дополнительного</w:t>
            </w:r>
            <w:proofErr w:type="gramEnd"/>
            <w:r w:rsidRPr="0028014E">
              <w:rPr>
                <w:kern w:val="28"/>
              </w:rPr>
              <w:t xml:space="preserve"> образования, реализу</w:t>
            </w:r>
            <w:r w:rsidRPr="0028014E">
              <w:rPr>
                <w:kern w:val="28"/>
              </w:rPr>
              <w:t>е</w:t>
            </w:r>
            <w:r w:rsidRPr="0028014E">
              <w:rPr>
                <w:kern w:val="28"/>
              </w:rPr>
              <w:t xml:space="preserve">мых </w:t>
            </w:r>
            <w:r w:rsidRPr="0028014E">
              <w:rPr>
                <w:spacing w:val="-3"/>
                <w:kern w:val="28"/>
                <w:u w:val="single"/>
              </w:rPr>
              <w:t>в сетевой форме</w:t>
            </w:r>
            <w:r w:rsidRPr="0028014E">
              <w:rPr>
                <w:spacing w:val="-3"/>
                <w:kern w:val="28"/>
              </w:rPr>
              <w:t xml:space="preserve"> и </w:t>
            </w:r>
            <w:r w:rsidRPr="0028014E">
              <w:rPr>
                <w:i/>
                <w:iCs/>
                <w:spacing w:val="-3"/>
                <w:kern w:val="28"/>
              </w:rPr>
              <w:t>не прописанных в рамках части ООП ДО, формируемой участниками образовательных отношений</w:t>
            </w:r>
            <w:r w:rsidRPr="0028014E">
              <w:rPr>
                <w:spacing w:val="-3"/>
                <w:kern w:val="28"/>
              </w:rPr>
              <w:t>:</w:t>
            </w:r>
          </w:p>
          <w:p w:rsidR="00D54809" w:rsidRPr="0028014E" w:rsidRDefault="00D54809" w:rsidP="0092397F">
            <w:pPr>
              <w:rPr>
                <w:kern w:val="28"/>
                <w:lang w:eastAsia="en-US"/>
              </w:rPr>
            </w:pPr>
            <w:r w:rsidRPr="0028014E">
              <w:rPr>
                <w:kern w:val="28"/>
                <w:lang w:eastAsia="en-US"/>
              </w:rPr>
              <w:t>- 0;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autoSpaceDE w:val="0"/>
              <w:autoSpaceDN w:val="0"/>
              <w:adjustRightInd w:val="0"/>
              <w:jc w:val="center"/>
              <w:rPr>
                <w:kern w:val="28"/>
              </w:rPr>
            </w:pPr>
            <w:r w:rsidRPr="0028014E">
              <w:rPr>
                <w:kern w:val="28"/>
              </w:rPr>
              <w:t>1.8</w:t>
            </w:r>
          </w:p>
        </w:tc>
        <w:tc>
          <w:tcPr>
            <w:tcW w:w="3646" w:type="pct"/>
            <w:gridSpan w:val="3"/>
          </w:tcPr>
          <w:p w:rsidR="00D54809" w:rsidRPr="0028014E" w:rsidRDefault="00D54809" w:rsidP="0092397F">
            <w:pPr>
              <w:jc w:val="both"/>
              <w:rPr>
                <w:kern w:val="28"/>
              </w:rPr>
            </w:pPr>
            <w:r w:rsidRPr="0028014E">
              <w:rPr>
                <w:kern w:val="28"/>
              </w:rPr>
              <w:t>Доля обучающихся (воспитанников, в том числе воспитанников с ОВЗ), для которых разработаны индивидуальные маршруты о</w:t>
            </w:r>
            <w:r w:rsidRPr="0028014E">
              <w:rPr>
                <w:kern w:val="28"/>
              </w:rPr>
              <w:t>с</w:t>
            </w:r>
            <w:r w:rsidRPr="0028014E">
              <w:rPr>
                <w:kern w:val="28"/>
              </w:rPr>
              <w:t>воения ООП ДО, в общей численности воспитанников (в том числе воспитанников с ОВЗ):</w:t>
            </w:r>
          </w:p>
          <w:p w:rsidR="00D54809" w:rsidRPr="0028014E" w:rsidRDefault="00D54809" w:rsidP="0092397F">
            <w:pPr>
              <w:jc w:val="both"/>
              <w:rPr>
                <w:kern w:val="28"/>
              </w:rPr>
            </w:pPr>
            <w:r w:rsidRPr="0028014E">
              <w:rPr>
                <w:kern w:val="28"/>
              </w:rPr>
              <w:t>- до 10%;</w:t>
            </w:r>
          </w:p>
          <w:p w:rsidR="00D54809" w:rsidRPr="0028014E" w:rsidRDefault="00D54809" w:rsidP="0092397F">
            <w:pPr>
              <w:jc w:val="both"/>
              <w:rPr>
                <w:kern w:val="28"/>
              </w:rPr>
            </w:pPr>
            <w:r w:rsidRPr="0028014E">
              <w:rPr>
                <w:kern w:val="28"/>
              </w:rPr>
              <w:t>- 10%-30%;</w:t>
            </w:r>
          </w:p>
          <w:p w:rsidR="00D54809" w:rsidRPr="0028014E" w:rsidRDefault="00D54809" w:rsidP="0092397F">
            <w:pPr>
              <w:jc w:val="both"/>
              <w:rPr>
                <w:kern w:val="28"/>
              </w:rPr>
            </w:pPr>
            <w:r w:rsidRPr="0028014E">
              <w:rPr>
                <w:kern w:val="28"/>
              </w:rPr>
              <w:t>- более 30%;</w:t>
            </w:r>
          </w:p>
          <w:p w:rsidR="00D54809" w:rsidRPr="0028014E" w:rsidRDefault="00D54809" w:rsidP="0092397F">
            <w:pPr>
              <w:jc w:val="both"/>
              <w:rPr>
                <w:kern w:val="28"/>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3,0</w:t>
            </w:r>
          </w:p>
          <w:p w:rsidR="00D54809" w:rsidRPr="0028014E" w:rsidRDefault="00D54809" w:rsidP="0092397F">
            <w:pPr>
              <w:jc w:val="center"/>
              <w:rPr>
                <w:kern w:val="28"/>
              </w:rPr>
            </w:pPr>
            <w:r w:rsidRPr="0028014E">
              <w:rPr>
                <w:kern w:val="28"/>
              </w:rPr>
              <w:t>1,0</w:t>
            </w:r>
          </w:p>
        </w:tc>
      </w:tr>
      <w:tr w:rsidR="00D54809" w:rsidRPr="0028014E" w:rsidTr="00D54809">
        <w:tc>
          <w:tcPr>
            <w:tcW w:w="5000" w:type="pct"/>
            <w:gridSpan w:val="5"/>
            <w:vAlign w:val="center"/>
          </w:tcPr>
          <w:p w:rsidR="00D54809" w:rsidRPr="0028014E" w:rsidRDefault="00D54809" w:rsidP="0092397F">
            <w:pPr>
              <w:jc w:val="center"/>
              <w:rPr>
                <w:b/>
                <w:bCs/>
                <w:kern w:val="28"/>
              </w:rPr>
            </w:pPr>
            <w:r w:rsidRPr="0028014E">
              <w:rPr>
                <w:b/>
                <w:bCs/>
                <w:kern w:val="28"/>
              </w:rPr>
              <w:t xml:space="preserve">Критерий 2. Создание </w:t>
            </w:r>
            <w:proofErr w:type="gramStart"/>
            <w:r w:rsidRPr="0028014E">
              <w:rPr>
                <w:b/>
                <w:bCs/>
                <w:kern w:val="28"/>
              </w:rPr>
              <w:t>кадровых</w:t>
            </w:r>
            <w:proofErr w:type="gramEnd"/>
            <w:r w:rsidRPr="0028014E">
              <w:rPr>
                <w:b/>
                <w:bCs/>
                <w:kern w:val="28"/>
              </w:rPr>
              <w:t xml:space="preserve"> условий реализации ООП ДО</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2.1</w:t>
            </w:r>
          </w:p>
        </w:tc>
        <w:tc>
          <w:tcPr>
            <w:tcW w:w="3646" w:type="pct"/>
            <w:gridSpan w:val="3"/>
          </w:tcPr>
          <w:p w:rsidR="00D54809" w:rsidRPr="0028014E" w:rsidRDefault="00D54809" w:rsidP="0092397F">
            <w:pPr>
              <w:widowControl w:val="0"/>
              <w:shd w:val="clear" w:color="auto" w:fill="FFFFFF"/>
              <w:autoSpaceDE w:val="0"/>
              <w:autoSpaceDN w:val="0"/>
              <w:adjustRightInd w:val="0"/>
              <w:ind w:left="14" w:right="187"/>
              <w:jc w:val="both"/>
              <w:rPr>
                <w:spacing w:val="-3"/>
                <w:kern w:val="28"/>
              </w:rPr>
            </w:pPr>
            <w:r w:rsidRPr="0028014E">
              <w:t>Наличие</w:t>
            </w:r>
            <w:r w:rsidRPr="0028014E">
              <w:rPr>
                <w:spacing w:val="-3"/>
                <w:kern w:val="28"/>
              </w:rPr>
              <w:t xml:space="preserve"> вакансий на педагогические должности на конец уче</w:t>
            </w:r>
            <w:r w:rsidRPr="0028014E">
              <w:rPr>
                <w:spacing w:val="-3"/>
                <w:kern w:val="28"/>
              </w:rPr>
              <w:t>б</w:t>
            </w:r>
            <w:r w:rsidRPr="0028014E">
              <w:rPr>
                <w:spacing w:val="-3"/>
                <w:kern w:val="28"/>
              </w:rPr>
              <w:t>ного года:</w:t>
            </w:r>
          </w:p>
          <w:p w:rsidR="00D54809" w:rsidRPr="0028014E" w:rsidRDefault="00D54809" w:rsidP="0092397F">
            <w:pPr>
              <w:widowControl w:val="0"/>
              <w:shd w:val="clear" w:color="auto" w:fill="FFFFFF"/>
              <w:autoSpaceDE w:val="0"/>
              <w:autoSpaceDN w:val="0"/>
              <w:adjustRightInd w:val="0"/>
              <w:ind w:left="14" w:right="187"/>
              <w:rPr>
                <w:spacing w:val="-3"/>
                <w:kern w:val="28"/>
              </w:rPr>
            </w:pPr>
            <w:r w:rsidRPr="0028014E">
              <w:rPr>
                <w:spacing w:val="-3"/>
                <w:kern w:val="28"/>
              </w:rPr>
              <w:t>- да;</w:t>
            </w:r>
          </w:p>
          <w:p w:rsidR="00D54809" w:rsidRPr="0028014E" w:rsidRDefault="00D54809" w:rsidP="0092397F">
            <w:pPr>
              <w:widowControl w:val="0"/>
              <w:shd w:val="clear" w:color="auto" w:fill="FFFFFF"/>
              <w:autoSpaceDE w:val="0"/>
              <w:autoSpaceDN w:val="0"/>
              <w:adjustRightInd w:val="0"/>
              <w:ind w:left="14" w:right="187"/>
              <w:rPr>
                <w:spacing w:val="-3"/>
                <w:kern w:val="28"/>
              </w:rPr>
            </w:pPr>
            <w:r w:rsidRPr="0028014E">
              <w:rPr>
                <w:spacing w:val="-3"/>
                <w:kern w:val="28"/>
              </w:rPr>
              <w:t>- нет.</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2.2</w:t>
            </w:r>
          </w:p>
        </w:tc>
        <w:tc>
          <w:tcPr>
            <w:tcW w:w="3646" w:type="pct"/>
            <w:gridSpan w:val="3"/>
          </w:tcPr>
          <w:p w:rsidR="00D54809" w:rsidRPr="0028014E" w:rsidRDefault="00D54809" w:rsidP="0092397F">
            <w:pPr>
              <w:jc w:val="both"/>
            </w:pPr>
            <w:r w:rsidRPr="0028014E">
              <w:t>Наличие педагогических работников, имеющих учёную степень:</w:t>
            </w:r>
          </w:p>
          <w:p w:rsidR="00D54809" w:rsidRPr="0028014E" w:rsidRDefault="00D54809" w:rsidP="0092397F">
            <w:pPr>
              <w:ind w:left="24" w:right="67"/>
            </w:pPr>
            <w:r w:rsidRPr="0028014E">
              <w:t>- нет;</w:t>
            </w:r>
          </w:p>
          <w:p w:rsidR="00D54809" w:rsidRPr="0028014E" w:rsidRDefault="00D54809" w:rsidP="0092397F">
            <w:pPr>
              <w:ind w:left="34"/>
              <w:jc w:val="both"/>
              <w:rPr>
                <w:kern w:val="28"/>
              </w:rPr>
            </w:pPr>
            <w:r w:rsidRPr="0028014E">
              <w:lastRenderedPageBreak/>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lastRenderedPageBreak/>
              <w:t>2,0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lastRenderedPageBreak/>
              <w:t>2.3</w:t>
            </w:r>
          </w:p>
        </w:tc>
        <w:tc>
          <w:tcPr>
            <w:tcW w:w="3646" w:type="pct"/>
            <w:gridSpan w:val="3"/>
          </w:tcPr>
          <w:p w:rsidR="00D54809" w:rsidRPr="0028014E" w:rsidRDefault="00D54809" w:rsidP="0092397F">
            <w:pPr>
              <w:jc w:val="both"/>
              <w:rPr>
                <w:kern w:val="28"/>
              </w:rPr>
            </w:pPr>
            <w:r w:rsidRPr="0028014E">
              <w:rPr>
                <w:kern w:val="28"/>
              </w:rPr>
              <w:t>Наличие педагогических работников, имеющих государственные и отраслевые награды:</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2.4.</w:t>
            </w:r>
          </w:p>
        </w:tc>
        <w:tc>
          <w:tcPr>
            <w:tcW w:w="3646" w:type="pct"/>
            <w:gridSpan w:val="3"/>
          </w:tcPr>
          <w:p w:rsidR="00D54809" w:rsidRPr="0028014E" w:rsidRDefault="00D54809" w:rsidP="0092397F">
            <w:pPr>
              <w:jc w:val="both"/>
              <w:rPr>
                <w:kern w:val="28"/>
              </w:rPr>
            </w:pPr>
            <w:r w:rsidRPr="0028014E">
              <w:rPr>
                <w:kern w:val="28"/>
              </w:rPr>
              <w:t>Доля педагогических работников (без внешних совместителей) в возрасте до 35 лет в общей численности педагогических рабо</w:t>
            </w:r>
            <w:r w:rsidRPr="0028014E">
              <w:rPr>
                <w:kern w:val="28"/>
              </w:rPr>
              <w:t>т</w:t>
            </w:r>
            <w:r w:rsidRPr="0028014E">
              <w:rPr>
                <w:kern w:val="28"/>
              </w:rPr>
              <w:t>ников:</w:t>
            </w:r>
          </w:p>
          <w:p w:rsidR="00D54809" w:rsidRPr="0028014E" w:rsidRDefault="00D54809" w:rsidP="0092397F">
            <w:pPr>
              <w:ind w:firstLine="34"/>
              <w:jc w:val="both"/>
              <w:rPr>
                <w:kern w:val="28"/>
              </w:rPr>
            </w:pPr>
            <w:r w:rsidRPr="0028014E">
              <w:rPr>
                <w:kern w:val="28"/>
              </w:rPr>
              <w:t>- более 15%;</w:t>
            </w:r>
          </w:p>
          <w:p w:rsidR="00D54809" w:rsidRPr="0028014E" w:rsidRDefault="00D54809" w:rsidP="0092397F">
            <w:pPr>
              <w:ind w:firstLine="34"/>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2.5</w:t>
            </w:r>
          </w:p>
        </w:tc>
        <w:tc>
          <w:tcPr>
            <w:tcW w:w="3646" w:type="pct"/>
            <w:gridSpan w:val="3"/>
            <w:vAlign w:val="center"/>
          </w:tcPr>
          <w:p w:rsidR="00D54809" w:rsidRPr="0028014E" w:rsidRDefault="00D54809" w:rsidP="0092397F">
            <w:pPr>
              <w:jc w:val="both"/>
            </w:pPr>
            <w:r w:rsidRPr="0028014E">
              <w:t>Наличие документально оформленной действующей системы с</w:t>
            </w:r>
            <w:r w:rsidRPr="0028014E">
              <w:t>о</w:t>
            </w:r>
            <w:r w:rsidRPr="0028014E">
              <w:t xml:space="preserve">провождения молодых педагогов (системы наставничества и т.п.): </w:t>
            </w:r>
          </w:p>
          <w:p w:rsidR="00D54809" w:rsidRPr="0028014E" w:rsidRDefault="00D54809" w:rsidP="0092397F">
            <w:pPr>
              <w:ind w:left="24" w:right="67"/>
            </w:pPr>
            <w:r w:rsidRPr="0028014E">
              <w:t>- нет;</w:t>
            </w:r>
          </w:p>
          <w:p w:rsidR="00D54809" w:rsidRPr="0028014E" w:rsidRDefault="00D54809" w:rsidP="0092397F">
            <w:pPr>
              <w:jc w:val="both"/>
              <w:rPr>
                <w:b/>
                <w:bCs/>
              </w:rPr>
            </w:pPr>
            <w:r w:rsidRPr="0028014E">
              <w:t>- да.</w:t>
            </w:r>
          </w:p>
        </w:tc>
        <w:tc>
          <w:tcPr>
            <w:tcW w:w="736" w:type="pct"/>
            <w:vAlign w:val="center"/>
          </w:tcPr>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r w:rsidRPr="0028014E">
              <w:rPr>
                <w:kern w:val="28"/>
              </w:rPr>
              <w:t>0</w:t>
            </w:r>
          </w:p>
          <w:p w:rsidR="00D54809" w:rsidRPr="0028014E" w:rsidRDefault="00D54809" w:rsidP="0092397F">
            <w:pPr>
              <w:jc w:val="center"/>
            </w:pPr>
            <w:r w:rsidRPr="0028014E">
              <w:t>1,0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2.6</w:t>
            </w:r>
          </w:p>
        </w:tc>
        <w:tc>
          <w:tcPr>
            <w:tcW w:w="3646" w:type="pct"/>
            <w:gridSpan w:val="3"/>
          </w:tcPr>
          <w:p w:rsidR="00D54809" w:rsidRPr="0028014E" w:rsidRDefault="00D54809" w:rsidP="0092397F">
            <w:pPr>
              <w:widowControl w:val="0"/>
              <w:shd w:val="clear" w:color="auto" w:fill="FFFFFF"/>
              <w:autoSpaceDE w:val="0"/>
              <w:autoSpaceDN w:val="0"/>
              <w:adjustRightInd w:val="0"/>
              <w:ind w:left="14" w:right="187"/>
              <w:jc w:val="both"/>
              <w:rPr>
                <w:spacing w:val="-3"/>
                <w:kern w:val="28"/>
              </w:rPr>
            </w:pPr>
            <w:r w:rsidRPr="0028014E">
              <w:rPr>
                <w:spacing w:val="-3"/>
                <w:kern w:val="28"/>
              </w:rPr>
              <w:t xml:space="preserve">Доля педагогических работников </w:t>
            </w:r>
            <w:r w:rsidRPr="0028014E">
              <w:rPr>
                <w:kern w:val="28"/>
              </w:rPr>
              <w:t>(без внешних совместителей)</w:t>
            </w:r>
            <w:r w:rsidRPr="0028014E">
              <w:rPr>
                <w:spacing w:val="-3"/>
                <w:kern w:val="28"/>
              </w:rPr>
              <w:t>, имеющих первую и высшую квалификационные категории, в общей численности педагогических работников:</w:t>
            </w:r>
          </w:p>
          <w:p w:rsidR="00D54809" w:rsidRPr="0028014E" w:rsidRDefault="00D54809" w:rsidP="0092397F">
            <w:pPr>
              <w:widowControl w:val="0"/>
              <w:autoSpaceDE w:val="0"/>
              <w:autoSpaceDN w:val="0"/>
              <w:adjustRightInd w:val="0"/>
              <w:ind w:left="14" w:right="187"/>
              <w:jc w:val="both"/>
              <w:rPr>
                <w:spacing w:val="-3"/>
                <w:kern w:val="28"/>
              </w:rPr>
            </w:pPr>
            <w:r w:rsidRPr="0028014E">
              <w:rPr>
                <w:spacing w:val="-3"/>
                <w:kern w:val="28"/>
              </w:rPr>
              <w:t>- до 50%;</w:t>
            </w:r>
          </w:p>
          <w:p w:rsidR="00D54809" w:rsidRPr="0028014E" w:rsidRDefault="00D54809" w:rsidP="0092397F">
            <w:pPr>
              <w:widowControl w:val="0"/>
              <w:autoSpaceDE w:val="0"/>
              <w:autoSpaceDN w:val="0"/>
              <w:adjustRightInd w:val="0"/>
              <w:ind w:left="14" w:right="187" w:firstLine="20"/>
              <w:jc w:val="both"/>
              <w:rPr>
                <w:spacing w:val="-3"/>
                <w:kern w:val="28"/>
              </w:rPr>
            </w:pPr>
            <w:r w:rsidRPr="0028014E">
              <w:rPr>
                <w:spacing w:val="-3"/>
                <w:kern w:val="28"/>
              </w:rPr>
              <w:t>- более 50%;</w:t>
            </w:r>
          </w:p>
          <w:p w:rsidR="00D54809" w:rsidRPr="0028014E" w:rsidRDefault="00D54809" w:rsidP="0092397F">
            <w:pPr>
              <w:widowControl w:val="0"/>
              <w:shd w:val="clear" w:color="auto" w:fill="FFFFFF"/>
              <w:autoSpaceDE w:val="0"/>
              <w:autoSpaceDN w:val="0"/>
              <w:adjustRightInd w:val="0"/>
              <w:ind w:left="14" w:right="187" w:firstLine="20"/>
              <w:jc w:val="both"/>
              <w:rPr>
                <w:rFonts w:eastAsia="Batang"/>
                <w:spacing w:val="-3"/>
                <w:kern w:val="28"/>
                <w:lang w:eastAsia="ko-KR"/>
              </w:rPr>
            </w:pPr>
            <w:r w:rsidRPr="0028014E">
              <w:rPr>
                <w:spacing w:val="-3"/>
                <w:kern w:val="28"/>
              </w:rPr>
              <w:t xml:space="preserve">- </w:t>
            </w:r>
            <w:r w:rsidRPr="0028014E">
              <w:rPr>
                <w:kern w:val="28"/>
              </w:rPr>
              <w:t>больше</w:t>
            </w:r>
            <w:r w:rsidRPr="0028014E">
              <w:rPr>
                <w:spacing w:val="-3"/>
                <w:kern w:val="28"/>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1,0</w:t>
            </w:r>
          </w:p>
        </w:tc>
      </w:tr>
      <w:tr w:rsidR="00D54809" w:rsidRPr="0028014E" w:rsidTr="00D54809">
        <w:trPr>
          <w:trHeight w:val="1727"/>
        </w:trPr>
        <w:tc>
          <w:tcPr>
            <w:tcW w:w="617" w:type="pct"/>
            <w:vAlign w:val="center"/>
          </w:tcPr>
          <w:p w:rsidR="00D54809" w:rsidRPr="0028014E" w:rsidRDefault="00D54809" w:rsidP="0092397F">
            <w:pPr>
              <w:jc w:val="center"/>
              <w:rPr>
                <w:spacing w:val="-3"/>
                <w:kern w:val="28"/>
              </w:rPr>
            </w:pPr>
            <w:r w:rsidRPr="0028014E">
              <w:rPr>
                <w:spacing w:val="-3"/>
                <w:kern w:val="28"/>
              </w:rPr>
              <w:t>2.7</w:t>
            </w:r>
          </w:p>
        </w:tc>
        <w:tc>
          <w:tcPr>
            <w:tcW w:w="3646" w:type="pct"/>
            <w:gridSpan w:val="3"/>
          </w:tcPr>
          <w:p w:rsidR="00D54809" w:rsidRPr="0028014E" w:rsidRDefault="00D54809" w:rsidP="0092397F">
            <w:pPr>
              <w:jc w:val="both"/>
            </w:pPr>
            <w:r w:rsidRPr="0028014E">
              <w:t>Доля педагогических работников (без внешних совместителей), имеющих высшую квалификационную категорию, в общей чи</w:t>
            </w:r>
            <w:r w:rsidRPr="0028014E">
              <w:t>с</w:t>
            </w:r>
            <w:r w:rsidRPr="0028014E">
              <w:t>ленности педагогических работников:</w:t>
            </w:r>
          </w:p>
          <w:p w:rsidR="00D54809" w:rsidRPr="0028014E" w:rsidRDefault="00D54809" w:rsidP="0092397F">
            <w:pPr>
              <w:jc w:val="both"/>
            </w:pPr>
            <w:r w:rsidRPr="0028014E">
              <w:t>- до 15%;</w:t>
            </w:r>
          </w:p>
          <w:p w:rsidR="00D54809" w:rsidRPr="0028014E" w:rsidRDefault="00D54809" w:rsidP="0092397F">
            <w:pPr>
              <w:jc w:val="both"/>
            </w:pPr>
            <w:r w:rsidRPr="0028014E">
              <w:t>- 15% и более;</w:t>
            </w:r>
          </w:p>
          <w:p w:rsidR="00D54809" w:rsidRPr="0028014E" w:rsidRDefault="00D54809" w:rsidP="0092397F">
            <w:pPr>
              <w:jc w:val="both"/>
              <w:rPr>
                <w:spacing w:val="-3"/>
                <w:kern w:val="28"/>
              </w:rPr>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1,5</w:t>
            </w:r>
          </w:p>
          <w:p w:rsidR="00D54809" w:rsidRPr="0028014E" w:rsidRDefault="00D54809" w:rsidP="0092397F">
            <w:pPr>
              <w:jc w:val="center"/>
              <w:rPr>
                <w:kern w:val="28"/>
              </w:rPr>
            </w:pPr>
            <w:r w:rsidRPr="0028014E">
              <w:rPr>
                <w:kern w:val="28"/>
              </w:rPr>
              <w:t>1,5</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2.8</w:t>
            </w:r>
          </w:p>
        </w:tc>
        <w:tc>
          <w:tcPr>
            <w:tcW w:w="3646" w:type="pct"/>
            <w:gridSpan w:val="3"/>
          </w:tcPr>
          <w:p w:rsidR="00D54809" w:rsidRPr="0028014E" w:rsidRDefault="00D54809" w:rsidP="0092397F">
            <w:pPr>
              <w:jc w:val="both"/>
              <w:rPr>
                <w:kern w:val="28"/>
              </w:rPr>
            </w:pPr>
            <w:r w:rsidRPr="0028014E">
              <w:rPr>
                <w:kern w:val="28"/>
              </w:rPr>
              <w:t>Доля педагогических работников и административно-управленческого персонала (без внешних совместителей), пр</w:t>
            </w:r>
            <w:r w:rsidRPr="0028014E">
              <w:rPr>
                <w:kern w:val="28"/>
              </w:rPr>
              <w:t>о</w:t>
            </w:r>
            <w:r w:rsidRPr="0028014E">
              <w:rPr>
                <w:kern w:val="28"/>
              </w:rPr>
              <w:t>шедших повышение квалификации в отчетном учебном году, в общей численности педагогических работников и администр</w:t>
            </w:r>
            <w:r w:rsidRPr="0028014E">
              <w:rPr>
                <w:kern w:val="28"/>
              </w:rPr>
              <w:t>а</w:t>
            </w:r>
            <w:r w:rsidRPr="0028014E">
              <w:rPr>
                <w:kern w:val="28"/>
              </w:rPr>
              <w:t>тивно-управленческого персонала:</w:t>
            </w:r>
          </w:p>
          <w:p w:rsidR="00D54809" w:rsidRPr="0028014E" w:rsidRDefault="00D54809" w:rsidP="0092397F">
            <w:pPr>
              <w:ind w:firstLine="34"/>
              <w:jc w:val="both"/>
              <w:rPr>
                <w:kern w:val="28"/>
              </w:rPr>
            </w:pPr>
            <w:r w:rsidRPr="0028014E">
              <w:rPr>
                <w:kern w:val="28"/>
              </w:rPr>
              <w:t>- до 25%;</w:t>
            </w:r>
          </w:p>
          <w:p w:rsidR="00D54809" w:rsidRPr="0028014E" w:rsidRDefault="00D54809" w:rsidP="0092397F">
            <w:pPr>
              <w:ind w:firstLine="34"/>
              <w:jc w:val="both"/>
              <w:rPr>
                <w:kern w:val="28"/>
              </w:rPr>
            </w:pPr>
            <w:r w:rsidRPr="0028014E">
              <w:rPr>
                <w:kern w:val="28"/>
              </w:rPr>
              <w:t>- 25% и более;</w:t>
            </w:r>
          </w:p>
          <w:p w:rsidR="00D54809" w:rsidRPr="0028014E" w:rsidRDefault="00D54809" w:rsidP="0092397F">
            <w:pPr>
              <w:ind w:firstLine="34"/>
              <w:rPr>
                <w:kern w:val="28"/>
              </w:rPr>
            </w:pPr>
            <w:r w:rsidRPr="0028014E">
              <w:rPr>
                <w:spacing w:val="-3"/>
                <w:kern w:val="28"/>
              </w:rPr>
              <w:t xml:space="preserve">- </w:t>
            </w:r>
            <w:r w:rsidRPr="0028014E">
              <w:rPr>
                <w:kern w:val="28"/>
              </w:rPr>
              <w:t>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1,0</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2.9</w:t>
            </w:r>
          </w:p>
        </w:tc>
        <w:tc>
          <w:tcPr>
            <w:tcW w:w="3646" w:type="pct"/>
            <w:gridSpan w:val="3"/>
          </w:tcPr>
          <w:p w:rsidR="00D54809" w:rsidRPr="0028014E" w:rsidRDefault="00D54809" w:rsidP="0092397F">
            <w:pPr>
              <w:jc w:val="both"/>
              <w:rPr>
                <w:kern w:val="28"/>
              </w:rPr>
            </w:pPr>
            <w:r w:rsidRPr="0028014E">
              <w:rPr>
                <w:kern w:val="28"/>
              </w:rPr>
              <w:t>Доля педагогических работников и административно-управленческого персонала (без внешних совместителей), пр</w:t>
            </w:r>
            <w:r w:rsidRPr="0028014E">
              <w:rPr>
                <w:kern w:val="28"/>
              </w:rPr>
              <w:t>о</w:t>
            </w:r>
            <w:r w:rsidRPr="0028014E">
              <w:rPr>
                <w:kern w:val="28"/>
              </w:rPr>
              <w:t>шедших повышение квалификации для работы по ФГОС, в о</w:t>
            </w:r>
            <w:r w:rsidRPr="0028014E">
              <w:rPr>
                <w:kern w:val="28"/>
              </w:rPr>
              <w:t>б</w:t>
            </w:r>
            <w:r w:rsidRPr="0028014E">
              <w:rPr>
                <w:kern w:val="28"/>
              </w:rPr>
              <w:t>щей численности педагогических работников и администрати</w:t>
            </w:r>
            <w:r w:rsidRPr="0028014E">
              <w:rPr>
                <w:kern w:val="28"/>
              </w:rPr>
              <w:t>в</w:t>
            </w:r>
            <w:r w:rsidRPr="0028014E">
              <w:rPr>
                <w:kern w:val="28"/>
              </w:rPr>
              <w:t>но-управленческого персонала:</w:t>
            </w:r>
          </w:p>
          <w:p w:rsidR="00D54809" w:rsidRPr="0028014E" w:rsidRDefault="00D54809" w:rsidP="0092397F">
            <w:pPr>
              <w:ind w:firstLine="34"/>
              <w:jc w:val="both"/>
              <w:rPr>
                <w:kern w:val="28"/>
              </w:rPr>
            </w:pPr>
            <w:r w:rsidRPr="0028014E">
              <w:rPr>
                <w:spacing w:val="-3"/>
                <w:kern w:val="28"/>
              </w:rPr>
              <w:t xml:space="preserve">- </w:t>
            </w:r>
            <w:r w:rsidRPr="0028014E">
              <w:rPr>
                <w:kern w:val="28"/>
              </w:rPr>
              <w:t>менее 90%;</w:t>
            </w:r>
          </w:p>
          <w:p w:rsidR="00D54809" w:rsidRPr="0028014E" w:rsidRDefault="00D54809" w:rsidP="0092397F">
            <w:pPr>
              <w:ind w:firstLine="34"/>
              <w:jc w:val="both"/>
              <w:rPr>
                <w:kern w:val="28"/>
              </w:rPr>
            </w:pPr>
            <w:r w:rsidRPr="0028014E">
              <w:rPr>
                <w:kern w:val="28"/>
              </w:rPr>
              <w:t>- от 90% до 100%;</w:t>
            </w:r>
          </w:p>
          <w:p w:rsidR="00D54809" w:rsidRPr="0028014E" w:rsidRDefault="00D54809" w:rsidP="0092397F">
            <w:pPr>
              <w:ind w:firstLine="34"/>
              <w:jc w:val="both"/>
              <w:rPr>
                <w:kern w:val="28"/>
              </w:rPr>
            </w:pPr>
            <w:r w:rsidRPr="0028014E">
              <w:rPr>
                <w:kern w:val="28"/>
              </w:rPr>
              <w:t>- 100%;</w:t>
            </w:r>
          </w:p>
          <w:p w:rsidR="00D54809" w:rsidRPr="0028014E" w:rsidRDefault="00D54809" w:rsidP="0092397F">
            <w:pPr>
              <w:ind w:firstLine="34"/>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r w:rsidRPr="0028014E">
              <w:rPr>
                <w:kern w:val="28"/>
              </w:rPr>
              <w:t>0</w:t>
            </w:r>
          </w:p>
          <w:p w:rsidR="00D54809" w:rsidRPr="0028014E" w:rsidRDefault="00D54809" w:rsidP="0092397F">
            <w:pPr>
              <w:widowControl w:val="0"/>
              <w:autoSpaceDE w:val="0"/>
              <w:autoSpaceDN w:val="0"/>
              <w:adjustRightInd w:val="0"/>
              <w:jc w:val="center"/>
              <w:rPr>
                <w:kern w:val="28"/>
              </w:rPr>
            </w:pPr>
            <w:r w:rsidRPr="0028014E">
              <w:rPr>
                <w:kern w:val="28"/>
              </w:rPr>
              <w:t>0,5</w:t>
            </w:r>
          </w:p>
          <w:p w:rsidR="00D54809" w:rsidRPr="0028014E" w:rsidRDefault="00D54809" w:rsidP="0092397F">
            <w:pPr>
              <w:widowControl w:val="0"/>
              <w:autoSpaceDE w:val="0"/>
              <w:autoSpaceDN w:val="0"/>
              <w:adjustRightInd w:val="0"/>
              <w:jc w:val="center"/>
              <w:rPr>
                <w:kern w:val="28"/>
              </w:rPr>
            </w:pPr>
            <w:r w:rsidRPr="0028014E">
              <w:rPr>
                <w:kern w:val="28"/>
              </w:rPr>
              <w:t>1,5</w:t>
            </w:r>
          </w:p>
          <w:p w:rsidR="00D54809" w:rsidRPr="0028014E" w:rsidRDefault="00D54809" w:rsidP="0092397F">
            <w:pPr>
              <w:widowControl w:val="0"/>
              <w:autoSpaceDE w:val="0"/>
              <w:autoSpaceDN w:val="0"/>
              <w:adjustRightInd w:val="0"/>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2.10</w:t>
            </w:r>
          </w:p>
        </w:tc>
        <w:tc>
          <w:tcPr>
            <w:tcW w:w="3646" w:type="pct"/>
            <w:gridSpan w:val="3"/>
          </w:tcPr>
          <w:p w:rsidR="00D54809" w:rsidRPr="0028014E" w:rsidRDefault="00D54809" w:rsidP="0092397F">
            <w:pPr>
              <w:jc w:val="both"/>
              <w:rPr>
                <w:kern w:val="28"/>
              </w:rPr>
            </w:pPr>
            <w:r w:rsidRPr="0028014E">
              <w:rPr>
                <w:kern w:val="28"/>
              </w:rPr>
              <w:t>Доля педагогических работников (без внешних совместителей), прошедших повышение квалификации по проблемам использ</w:t>
            </w:r>
            <w:r w:rsidRPr="0028014E">
              <w:rPr>
                <w:kern w:val="28"/>
              </w:rPr>
              <w:t>о</w:t>
            </w:r>
            <w:r w:rsidRPr="0028014E">
              <w:rPr>
                <w:kern w:val="28"/>
              </w:rPr>
              <w:t xml:space="preserve">вания педагогических технологий </w:t>
            </w:r>
            <w:proofErr w:type="spellStart"/>
            <w:r w:rsidRPr="0028014E">
              <w:rPr>
                <w:kern w:val="28"/>
              </w:rPr>
              <w:t>деятельностного</w:t>
            </w:r>
            <w:proofErr w:type="spellEnd"/>
            <w:r w:rsidRPr="0028014E">
              <w:rPr>
                <w:kern w:val="28"/>
              </w:rPr>
              <w:t xml:space="preserve"> типа в отче</w:t>
            </w:r>
            <w:r w:rsidRPr="0028014E">
              <w:rPr>
                <w:kern w:val="28"/>
              </w:rPr>
              <w:t>т</w:t>
            </w:r>
            <w:r w:rsidRPr="0028014E">
              <w:rPr>
                <w:kern w:val="28"/>
              </w:rPr>
              <w:t>ном учебном году, в общей численности педагогических рабо</w:t>
            </w:r>
            <w:r w:rsidRPr="0028014E">
              <w:rPr>
                <w:kern w:val="28"/>
              </w:rPr>
              <w:t>т</w:t>
            </w:r>
            <w:r w:rsidRPr="0028014E">
              <w:rPr>
                <w:kern w:val="28"/>
              </w:rPr>
              <w:t>ников, прошедших повышение квалификации:</w:t>
            </w:r>
          </w:p>
          <w:p w:rsidR="00D54809" w:rsidRPr="0028014E" w:rsidRDefault="00D54809" w:rsidP="0092397F">
            <w:pPr>
              <w:ind w:firstLine="34"/>
              <w:jc w:val="both"/>
              <w:rPr>
                <w:kern w:val="28"/>
              </w:rPr>
            </w:pPr>
            <w:r w:rsidRPr="0028014E">
              <w:rPr>
                <w:spacing w:val="-3"/>
                <w:kern w:val="28"/>
              </w:rPr>
              <w:t xml:space="preserve">- </w:t>
            </w:r>
            <w:r w:rsidRPr="0028014E">
              <w:rPr>
                <w:kern w:val="28"/>
              </w:rPr>
              <w:t>наличие;</w:t>
            </w:r>
          </w:p>
          <w:p w:rsidR="00D54809" w:rsidRPr="0028014E" w:rsidRDefault="00D54809" w:rsidP="0092397F">
            <w:pPr>
              <w:ind w:firstLine="34"/>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r w:rsidRPr="0028014E">
              <w:rPr>
                <w:kern w:val="28"/>
              </w:rPr>
              <w:t>0,5</w:t>
            </w:r>
          </w:p>
          <w:p w:rsidR="00D54809" w:rsidRPr="0028014E" w:rsidRDefault="00D54809" w:rsidP="0092397F">
            <w:pPr>
              <w:widowControl w:val="0"/>
              <w:autoSpaceDE w:val="0"/>
              <w:autoSpaceDN w:val="0"/>
              <w:adjustRightInd w:val="0"/>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2.11</w:t>
            </w:r>
          </w:p>
        </w:tc>
        <w:tc>
          <w:tcPr>
            <w:tcW w:w="3646" w:type="pct"/>
            <w:gridSpan w:val="3"/>
          </w:tcPr>
          <w:p w:rsidR="00D54809" w:rsidRPr="0028014E" w:rsidRDefault="00D54809" w:rsidP="0092397F">
            <w:pPr>
              <w:jc w:val="both"/>
              <w:rPr>
                <w:kern w:val="28"/>
              </w:rPr>
            </w:pPr>
            <w:r w:rsidRPr="0028014E">
              <w:rPr>
                <w:kern w:val="28"/>
              </w:rPr>
              <w:t xml:space="preserve">Доля педагогических работников (без внешних совместителей), </w:t>
            </w:r>
            <w:r w:rsidRPr="0028014E">
              <w:rPr>
                <w:kern w:val="28"/>
              </w:rPr>
              <w:lastRenderedPageBreak/>
              <w:t>прошедших повышение квалификации в отчетном учебном году в форме стажировки, в общей численности педагогических р</w:t>
            </w:r>
            <w:r w:rsidRPr="0028014E">
              <w:rPr>
                <w:kern w:val="28"/>
              </w:rPr>
              <w:t>а</w:t>
            </w:r>
            <w:r w:rsidRPr="0028014E">
              <w:rPr>
                <w:kern w:val="28"/>
              </w:rPr>
              <w:t>ботников, прошедших повышение квалификации в отчетном учебном году:</w:t>
            </w:r>
          </w:p>
          <w:p w:rsidR="00D54809" w:rsidRPr="0028014E" w:rsidRDefault="00D54809" w:rsidP="0092397F">
            <w:pPr>
              <w:ind w:firstLine="34"/>
              <w:jc w:val="both"/>
              <w:rPr>
                <w:kern w:val="28"/>
              </w:rPr>
            </w:pPr>
            <w:r w:rsidRPr="0028014E">
              <w:rPr>
                <w:spacing w:val="-3"/>
                <w:kern w:val="28"/>
              </w:rPr>
              <w:t xml:space="preserve">- </w:t>
            </w:r>
            <w:r w:rsidRPr="0028014E">
              <w:rPr>
                <w:kern w:val="28"/>
              </w:rPr>
              <w:t>наличие;</w:t>
            </w:r>
          </w:p>
          <w:p w:rsidR="00D54809" w:rsidRPr="0028014E" w:rsidRDefault="00D54809" w:rsidP="0092397F">
            <w:pPr>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p>
          <w:p w:rsidR="00D54809" w:rsidRPr="0028014E" w:rsidRDefault="00D54809" w:rsidP="0092397F">
            <w:pPr>
              <w:widowControl w:val="0"/>
              <w:autoSpaceDE w:val="0"/>
              <w:autoSpaceDN w:val="0"/>
              <w:adjustRightInd w:val="0"/>
              <w:jc w:val="center"/>
              <w:rPr>
                <w:kern w:val="28"/>
              </w:rPr>
            </w:pPr>
            <w:r w:rsidRPr="0028014E">
              <w:rPr>
                <w:kern w:val="28"/>
              </w:rPr>
              <w:t>0,5</w:t>
            </w:r>
          </w:p>
          <w:p w:rsidR="00D54809" w:rsidRPr="0028014E" w:rsidRDefault="00D54809" w:rsidP="0092397F">
            <w:pPr>
              <w:widowControl w:val="0"/>
              <w:autoSpaceDE w:val="0"/>
              <w:autoSpaceDN w:val="0"/>
              <w:adjustRightInd w:val="0"/>
              <w:jc w:val="center"/>
              <w:rPr>
                <w:kern w:val="28"/>
              </w:rPr>
            </w:pPr>
            <w:r w:rsidRPr="0028014E">
              <w:rPr>
                <w:kern w:val="28"/>
              </w:rPr>
              <w:t>0,5</w:t>
            </w:r>
          </w:p>
        </w:tc>
      </w:tr>
      <w:tr w:rsidR="00D54809" w:rsidRPr="0028014E" w:rsidTr="00D54809">
        <w:trPr>
          <w:trHeight w:val="2494"/>
        </w:trPr>
        <w:tc>
          <w:tcPr>
            <w:tcW w:w="617" w:type="pct"/>
            <w:vAlign w:val="center"/>
          </w:tcPr>
          <w:p w:rsidR="00D54809" w:rsidRPr="0028014E" w:rsidRDefault="00D54809" w:rsidP="0092397F">
            <w:pPr>
              <w:jc w:val="center"/>
              <w:rPr>
                <w:spacing w:val="-3"/>
                <w:kern w:val="28"/>
              </w:rPr>
            </w:pPr>
            <w:r w:rsidRPr="0028014E">
              <w:rPr>
                <w:spacing w:val="-3"/>
                <w:kern w:val="28"/>
              </w:rPr>
              <w:lastRenderedPageBreak/>
              <w:t>2.12</w:t>
            </w:r>
          </w:p>
        </w:tc>
        <w:tc>
          <w:tcPr>
            <w:tcW w:w="3646" w:type="pct"/>
            <w:gridSpan w:val="3"/>
          </w:tcPr>
          <w:p w:rsidR="00D54809" w:rsidRPr="0028014E" w:rsidRDefault="00D54809" w:rsidP="0092397F">
            <w:pPr>
              <w:jc w:val="both"/>
              <w:rPr>
                <w:kern w:val="28"/>
                <w:lang w:eastAsia="en-US"/>
              </w:rPr>
            </w:pPr>
            <w:r w:rsidRPr="0028014E">
              <w:rPr>
                <w:kern w:val="28"/>
                <w:lang w:eastAsia="en-US"/>
              </w:rPr>
              <w:t>Количество публикаций в официальных изданиях по профилю педагогической деятельности (в т.ч. в электронных), учредител</w:t>
            </w:r>
            <w:r w:rsidRPr="0028014E">
              <w:rPr>
                <w:kern w:val="28"/>
                <w:lang w:eastAsia="en-US"/>
              </w:rPr>
              <w:t>я</w:t>
            </w:r>
            <w:r w:rsidRPr="0028014E">
              <w:rPr>
                <w:kern w:val="28"/>
                <w:lang w:eastAsia="en-US"/>
              </w:rPr>
              <w:t>ми которых являются образовательные организации ВПО, ДПО, органы управления образованием и подведомственные им орг</w:t>
            </w:r>
            <w:r w:rsidRPr="0028014E">
              <w:rPr>
                <w:kern w:val="28"/>
                <w:lang w:eastAsia="en-US"/>
              </w:rPr>
              <w:t>а</w:t>
            </w:r>
            <w:r w:rsidRPr="0028014E">
              <w:rPr>
                <w:kern w:val="28"/>
                <w:lang w:eastAsia="en-US"/>
              </w:rPr>
              <w:t>низации, профсоюз, подготовленных педагогическими  работн</w:t>
            </w:r>
            <w:r w:rsidRPr="0028014E">
              <w:rPr>
                <w:kern w:val="28"/>
                <w:lang w:eastAsia="en-US"/>
              </w:rPr>
              <w:t>и</w:t>
            </w:r>
            <w:r w:rsidRPr="0028014E">
              <w:rPr>
                <w:kern w:val="28"/>
                <w:lang w:eastAsia="en-US"/>
              </w:rPr>
              <w:t>ками и административно-управленческим персоналом:</w:t>
            </w:r>
          </w:p>
          <w:p w:rsidR="00D54809" w:rsidRPr="0028014E" w:rsidRDefault="00D54809" w:rsidP="0092397F">
            <w:pPr>
              <w:rPr>
                <w:kern w:val="28"/>
                <w:lang w:eastAsia="en-US"/>
              </w:rPr>
            </w:pPr>
            <w:r w:rsidRPr="0028014E">
              <w:rPr>
                <w:kern w:val="28"/>
                <w:lang w:eastAsia="en-US"/>
              </w:rPr>
              <w:t>- 0;</w:t>
            </w:r>
          </w:p>
          <w:p w:rsidR="00D54809" w:rsidRPr="0028014E" w:rsidRDefault="00D54809" w:rsidP="0092397F">
            <w:pPr>
              <w:rPr>
                <w:kern w:val="28"/>
                <w:lang w:eastAsia="en-US"/>
              </w:rPr>
            </w:pPr>
            <w:r w:rsidRPr="0028014E">
              <w:rPr>
                <w:kern w:val="28"/>
                <w:lang w:eastAsia="en-US"/>
              </w:rPr>
              <w:t>- 1 и более;</w:t>
            </w:r>
          </w:p>
          <w:p w:rsidR="00D54809" w:rsidRPr="0028014E" w:rsidRDefault="00D54809" w:rsidP="0092397F">
            <w:pPr>
              <w:rPr>
                <w:kern w:val="28"/>
                <w:lang w:eastAsia="en-US"/>
              </w:rPr>
            </w:pPr>
            <w:r w:rsidRPr="0028014E">
              <w:rPr>
                <w:kern w:val="28"/>
                <w:lang w:eastAsia="en-US"/>
              </w:rPr>
              <w:t xml:space="preserve">- </w:t>
            </w:r>
            <w:r w:rsidRPr="0028014E">
              <w:rPr>
                <w:kern w:val="28"/>
              </w:rPr>
              <w:t>больше</w:t>
            </w:r>
            <w:r w:rsidRPr="0028014E">
              <w:rPr>
                <w:kern w:val="28"/>
                <w:lang w:eastAsia="en-US"/>
              </w:rPr>
              <w:t xml:space="preserve">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0,5</w:t>
            </w:r>
          </w:p>
        </w:tc>
      </w:tr>
      <w:tr w:rsidR="00D54809" w:rsidRPr="0028014E" w:rsidTr="00D54809">
        <w:tc>
          <w:tcPr>
            <w:tcW w:w="617" w:type="pct"/>
            <w:vAlign w:val="center"/>
          </w:tcPr>
          <w:p w:rsidR="00D54809" w:rsidRPr="0028014E" w:rsidRDefault="00D54809" w:rsidP="0092397F">
            <w:pPr>
              <w:jc w:val="center"/>
              <w:rPr>
                <w:spacing w:val="-3"/>
                <w:kern w:val="28"/>
              </w:rPr>
            </w:pPr>
            <w:r w:rsidRPr="0028014E">
              <w:rPr>
                <w:spacing w:val="-3"/>
                <w:kern w:val="28"/>
              </w:rPr>
              <w:t>2.13</w:t>
            </w:r>
          </w:p>
        </w:tc>
        <w:tc>
          <w:tcPr>
            <w:tcW w:w="3646" w:type="pct"/>
            <w:gridSpan w:val="3"/>
          </w:tcPr>
          <w:p w:rsidR="00D54809" w:rsidRPr="0028014E" w:rsidRDefault="00D54809" w:rsidP="0092397F">
            <w:pPr>
              <w:jc w:val="both"/>
              <w:rPr>
                <w:kern w:val="28"/>
                <w:lang w:eastAsia="en-US"/>
              </w:rPr>
            </w:pPr>
            <w:r w:rsidRPr="0028014E">
              <w:rPr>
                <w:kern w:val="28"/>
                <w:lang w:eastAsia="en-US"/>
              </w:rPr>
              <w:t>Доля педагогических работников, имеющих публикации в оф</w:t>
            </w:r>
            <w:r w:rsidRPr="0028014E">
              <w:rPr>
                <w:kern w:val="28"/>
                <w:lang w:eastAsia="en-US"/>
              </w:rPr>
              <w:t>и</w:t>
            </w:r>
            <w:r w:rsidRPr="0028014E">
              <w:rPr>
                <w:kern w:val="28"/>
                <w:lang w:eastAsia="en-US"/>
              </w:rPr>
              <w:t>циальных изданиях по профилю педагогической деятельности (в том числе электронных), учредителями которых являются обр</w:t>
            </w:r>
            <w:r w:rsidRPr="0028014E">
              <w:rPr>
                <w:kern w:val="28"/>
                <w:lang w:eastAsia="en-US"/>
              </w:rPr>
              <w:t>а</w:t>
            </w:r>
            <w:r w:rsidRPr="0028014E">
              <w:rPr>
                <w:kern w:val="28"/>
                <w:lang w:eastAsia="en-US"/>
              </w:rPr>
              <w:t>зовательные организации ВПО, ДПО, органы управления образ</w:t>
            </w:r>
            <w:r w:rsidRPr="0028014E">
              <w:rPr>
                <w:kern w:val="28"/>
                <w:lang w:eastAsia="en-US"/>
              </w:rPr>
              <w:t>о</w:t>
            </w:r>
            <w:r w:rsidRPr="0028014E">
              <w:rPr>
                <w:kern w:val="28"/>
                <w:lang w:eastAsia="en-US"/>
              </w:rPr>
              <w:t>ванием и подведомственные им организации, профсоюз,  в общей численности педагогических работников:</w:t>
            </w:r>
          </w:p>
          <w:p w:rsidR="00D54809" w:rsidRPr="0028014E" w:rsidRDefault="00D54809" w:rsidP="0092397F">
            <w:pPr>
              <w:rPr>
                <w:kern w:val="28"/>
                <w:lang w:eastAsia="en-US"/>
              </w:rPr>
            </w:pPr>
            <w:r w:rsidRPr="0028014E">
              <w:rPr>
                <w:kern w:val="28"/>
                <w:lang w:eastAsia="en-US"/>
              </w:rPr>
              <w:t>- до 20%;</w:t>
            </w:r>
          </w:p>
          <w:p w:rsidR="00D54809" w:rsidRPr="0028014E" w:rsidRDefault="00D54809" w:rsidP="0092397F">
            <w:pPr>
              <w:rPr>
                <w:kern w:val="28"/>
                <w:lang w:eastAsia="en-US"/>
              </w:rPr>
            </w:pPr>
            <w:r w:rsidRPr="0028014E">
              <w:rPr>
                <w:kern w:val="28"/>
                <w:lang w:eastAsia="en-US"/>
              </w:rPr>
              <w:t>- 20% и более;</w:t>
            </w:r>
          </w:p>
          <w:p w:rsidR="00D54809" w:rsidRPr="0028014E" w:rsidRDefault="00D54809" w:rsidP="0092397F">
            <w:pPr>
              <w:rPr>
                <w:kern w:val="28"/>
                <w:lang w:eastAsia="en-US"/>
              </w:rPr>
            </w:pPr>
            <w:r w:rsidRPr="0028014E">
              <w:rPr>
                <w:kern w:val="28"/>
                <w:lang w:eastAsia="en-US"/>
              </w:rPr>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0,5</w:t>
            </w:r>
          </w:p>
        </w:tc>
      </w:tr>
      <w:tr w:rsidR="00D54809" w:rsidRPr="0028014E" w:rsidTr="00D54809">
        <w:trPr>
          <w:trHeight w:val="416"/>
        </w:trPr>
        <w:tc>
          <w:tcPr>
            <w:tcW w:w="617" w:type="pct"/>
            <w:vAlign w:val="center"/>
          </w:tcPr>
          <w:p w:rsidR="00D54809" w:rsidRPr="0028014E" w:rsidRDefault="00D54809" w:rsidP="0092397F">
            <w:pPr>
              <w:jc w:val="center"/>
              <w:rPr>
                <w:spacing w:val="-3"/>
                <w:kern w:val="28"/>
              </w:rPr>
            </w:pPr>
            <w:r w:rsidRPr="0028014E">
              <w:rPr>
                <w:spacing w:val="-3"/>
                <w:kern w:val="28"/>
              </w:rPr>
              <w:t>2.14</w:t>
            </w:r>
          </w:p>
        </w:tc>
        <w:tc>
          <w:tcPr>
            <w:tcW w:w="3646" w:type="pct"/>
            <w:gridSpan w:val="3"/>
          </w:tcPr>
          <w:p w:rsidR="00D54809" w:rsidRPr="0028014E" w:rsidRDefault="00D54809" w:rsidP="0092397F">
            <w:pPr>
              <w:widowControl w:val="0"/>
              <w:shd w:val="clear" w:color="auto" w:fill="FFFFFF"/>
              <w:autoSpaceDE w:val="0"/>
              <w:autoSpaceDN w:val="0"/>
              <w:adjustRightInd w:val="0"/>
              <w:ind w:right="187"/>
              <w:jc w:val="both"/>
              <w:rPr>
                <w:kern w:val="28"/>
              </w:rPr>
            </w:pPr>
            <w:r w:rsidRPr="0028014E">
              <w:rPr>
                <w:kern w:val="28"/>
              </w:rPr>
              <w:t>Доля педагогических работников (без внешних совместителей), имеющих персональные сайты (страницы на официальных са</w:t>
            </w:r>
            <w:r w:rsidRPr="0028014E">
              <w:rPr>
                <w:kern w:val="28"/>
              </w:rPr>
              <w:t>й</w:t>
            </w:r>
            <w:r w:rsidRPr="0028014E">
              <w:rPr>
                <w:kern w:val="28"/>
              </w:rPr>
              <w:t>тах) с регулярно обновляемой (не реже 2 раз в месяц) профе</w:t>
            </w:r>
            <w:r w:rsidRPr="0028014E">
              <w:rPr>
                <w:kern w:val="28"/>
              </w:rPr>
              <w:t>с</w:t>
            </w:r>
            <w:r w:rsidRPr="0028014E">
              <w:rPr>
                <w:kern w:val="28"/>
              </w:rPr>
              <w:t>сионально значимой информацией, в общей численности пед</w:t>
            </w:r>
            <w:r w:rsidRPr="0028014E">
              <w:rPr>
                <w:kern w:val="28"/>
              </w:rPr>
              <w:t>а</w:t>
            </w:r>
            <w:r w:rsidRPr="0028014E">
              <w:rPr>
                <w:kern w:val="28"/>
              </w:rPr>
              <w:t>гогических работников:</w:t>
            </w:r>
          </w:p>
          <w:p w:rsidR="00D54809" w:rsidRPr="0028014E" w:rsidRDefault="00D54809" w:rsidP="0092397F">
            <w:pPr>
              <w:widowControl w:val="0"/>
              <w:shd w:val="clear" w:color="auto" w:fill="FFFFFF"/>
              <w:autoSpaceDE w:val="0"/>
              <w:autoSpaceDN w:val="0"/>
              <w:adjustRightInd w:val="0"/>
              <w:ind w:right="187"/>
              <w:jc w:val="both"/>
              <w:rPr>
                <w:kern w:val="28"/>
              </w:rPr>
            </w:pPr>
            <w:r w:rsidRPr="0028014E">
              <w:rPr>
                <w:kern w:val="28"/>
              </w:rPr>
              <w:t>- до 5%;</w:t>
            </w:r>
          </w:p>
          <w:p w:rsidR="00D54809" w:rsidRPr="0028014E" w:rsidRDefault="00D54809" w:rsidP="0092397F">
            <w:pPr>
              <w:widowControl w:val="0"/>
              <w:shd w:val="clear" w:color="auto" w:fill="FFFFFF"/>
              <w:autoSpaceDE w:val="0"/>
              <w:autoSpaceDN w:val="0"/>
              <w:adjustRightInd w:val="0"/>
              <w:ind w:right="187"/>
              <w:jc w:val="both"/>
              <w:rPr>
                <w:kern w:val="28"/>
              </w:rPr>
            </w:pPr>
            <w:r w:rsidRPr="0028014E">
              <w:rPr>
                <w:kern w:val="28"/>
              </w:rPr>
              <w:t>- 5% - 10%;</w:t>
            </w:r>
          </w:p>
          <w:p w:rsidR="00D54809" w:rsidRPr="0028014E" w:rsidRDefault="00D54809" w:rsidP="0092397F">
            <w:pPr>
              <w:widowControl w:val="0"/>
              <w:shd w:val="clear" w:color="auto" w:fill="FFFFFF"/>
              <w:autoSpaceDE w:val="0"/>
              <w:autoSpaceDN w:val="0"/>
              <w:adjustRightInd w:val="0"/>
              <w:ind w:right="187"/>
              <w:jc w:val="both"/>
              <w:rPr>
                <w:kern w:val="28"/>
              </w:rPr>
            </w:pPr>
            <w:r w:rsidRPr="0028014E">
              <w:rPr>
                <w:kern w:val="28"/>
              </w:rPr>
              <w:t>- более 10%;</w:t>
            </w:r>
          </w:p>
          <w:p w:rsidR="00D54809" w:rsidRPr="0028014E" w:rsidRDefault="00D54809" w:rsidP="0092397F">
            <w:pPr>
              <w:widowControl w:val="0"/>
              <w:shd w:val="clear" w:color="auto" w:fill="FFFFFF"/>
              <w:autoSpaceDE w:val="0"/>
              <w:autoSpaceDN w:val="0"/>
              <w:adjustRightInd w:val="0"/>
              <w:ind w:right="187"/>
              <w:jc w:val="both"/>
              <w:rPr>
                <w:kern w:val="28"/>
              </w:rPr>
            </w:pPr>
            <w:r w:rsidRPr="0028014E">
              <w:rPr>
                <w:kern w:val="28"/>
              </w:rPr>
              <w:t>- больше по сравнению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rPr>
          <w:trHeight w:val="1932"/>
        </w:trPr>
        <w:tc>
          <w:tcPr>
            <w:tcW w:w="617" w:type="pct"/>
            <w:vAlign w:val="center"/>
          </w:tcPr>
          <w:p w:rsidR="00D54809" w:rsidRPr="0028014E" w:rsidRDefault="00D54809" w:rsidP="0092397F">
            <w:pPr>
              <w:jc w:val="center"/>
            </w:pPr>
            <w:r w:rsidRPr="0028014E">
              <w:t>2.15</w:t>
            </w:r>
          </w:p>
        </w:tc>
        <w:tc>
          <w:tcPr>
            <w:tcW w:w="3646" w:type="pct"/>
            <w:gridSpan w:val="3"/>
            <w:vAlign w:val="center"/>
          </w:tcPr>
          <w:p w:rsidR="00D54809" w:rsidRPr="0028014E" w:rsidRDefault="00D54809" w:rsidP="0092397F">
            <w:pPr>
              <w:jc w:val="both"/>
            </w:pPr>
            <w:r w:rsidRPr="0028014E">
              <w:t xml:space="preserve">Наличие педагогических работников, являющихся лауреатами и победителями </w:t>
            </w:r>
            <w:r w:rsidRPr="0028014E">
              <w:rPr>
                <w:i/>
                <w:iCs/>
              </w:rPr>
              <w:t xml:space="preserve">муниципального </w:t>
            </w:r>
            <w:proofErr w:type="spellStart"/>
            <w:r w:rsidRPr="0028014E">
              <w:rPr>
                <w:i/>
                <w:iCs/>
              </w:rPr>
              <w:t>этапа</w:t>
            </w:r>
            <w:r w:rsidRPr="0028014E">
              <w:rPr>
                <w:u w:val="single"/>
              </w:rPr>
              <w:t>очных</w:t>
            </w:r>
            <w:proofErr w:type="spellEnd"/>
            <w:r w:rsidRPr="0028014E">
              <w:t xml:space="preserve"> конкурсов профе</w:t>
            </w:r>
            <w:r w:rsidRPr="0028014E">
              <w:t>с</w:t>
            </w:r>
            <w:r w:rsidRPr="0028014E">
              <w:t>сионального мастерства, смотров, фестивалей, организованных органами управления образованием и организациями ВПО, ДПО региона:</w:t>
            </w:r>
          </w:p>
          <w:p w:rsidR="00D54809" w:rsidRPr="0028014E" w:rsidRDefault="00D54809" w:rsidP="0092397F">
            <w:pPr>
              <w:jc w:val="both"/>
            </w:pPr>
            <w:r w:rsidRPr="0028014E">
              <w:t>- нет;</w:t>
            </w:r>
          </w:p>
          <w:p w:rsidR="00D54809" w:rsidRPr="0028014E" w:rsidRDefault="00D54809" w:rsidP="0092397F">
            <w:pPr>
              <w:jc w:val="both"/>
            </w:pPr>
            <w:r w:rsidRPr="0028014E">
              <w:t>- да;</w:t>
            </w:r>
          </w:p>
          <w:p w:rsidR="00D54809" w:rsidRPr="0028014E" w:rsidRDefault="00D54809" w:rsidP="0092397F">
            <w:pPr>
              <w:jc w:val="both"/>
            </w:pPr>
            <w:r w:rsidRPr="0028014E">
              <w:t>- больше в сравнении с прошлым учебным годом.</w:t>
            </w:r>
          </w:p>
        </w:tc>
        <w:tc>
          <w:tcPr>
            <w:tcW w:w="736" w:type="pct"/>
            <w:vAlign w:val="center"/>
          </w:tcPr>
          <w:p w:rsidR="00D54809" w:rsidRPr="0028014E" w:rsidRDefault="00D54809" w:rsidP="0092397F">
            <w:pPr>
              <w:jc w:val="center"/>
            </w:pPr>
            <w:r w:rsidRPr="0028014E">
              <w:t> </w:t>
            </w: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r w:rsidRPr="0028014E">
              <w:t>0</w:t>
            </w:r>
          </w:p>
          <w:p w:rsidR="00D54809" w:rsidRPr="0028014E" w:rsidRDefault="00D54809" w:rsidP="0092397F">
            <w:pPr>
              <w:jc w:val="center"/>
            </w:pPr>
            <w:r w:rsidRPr="0028014E">
              <w:t>1,5</w:t>
            </w:r>
          </w:p>
          <w:p w:rsidR="00D54809" w:rsidRPr="0028014E" w:rsidRDefault="00D54809" w:rsidP="0092397F">
            <w:pPr>
              <w:jc w:val="center"/>
            </w:pPr>
            <w:r w:rsidRPr="0028014E">
              <w:t>1</w:t>
            </w:r>
            <w:r w:rsidRPr="0028014E">
              <w:rPr>
                <w:kern w:val="28"/>
              </w:rPr>
              <w:t>,0</w:t>
            </w:r>
          </w:p>
        </w:tc>
      </w:tr>
      <w:tr w:rsidR="00D54809" w:rsidRPr="0028014E" w:rsidTr="00D54809">
        <w:trPr>
          <w:trHeight w:val="1932"/>
        </w:trPr>
        <w:tc>
          <w:tcPr>
            <w:tcW w:w="617" w:type="pct"/>
            <w:vAlign w:val="center"/>
          </w:tcPr>
          <w:p w:rsidR="00D54809" w:rsidRPr="0028014E" w:rsidRDefault="00D54809" w:rsidP="0092397F">
            <w:pPr>
              <w:jc w:val="center"/>
            </w:pPr>
            <w:r w:rsidRPr="0028014E">
              <w:t>2.16</w:t>
            </w:r>
          </w:p>
        </w:tc>
        <w:tc>
          <w:tcPr>
            <w:tcW w:w="3646" w:type="pct"/>
            <w:gridSpan w:val="3"/>
            <w:vAlign w:val="center"/>
          </w:tcPr>
          <w:p w:rsidR="00D54809" w:rsidRPr="0028014E" w:rsidRDefault="00D54809" w:rsidP="0092397F">
            <w:pPr>
              <w:jc w:val="both"/>
            </w:pPr>
            <w:r w:rsidRPr="0028014E">
              <w:t xml:space="preserve">Наличие педагогических работников, являющихся лауреатами и победителями </w:t>
            </w:r>
            <w:r w:rsidRPr="0028014E">
              <w:rPr>
                <w:i/>
                <w:iCs/>
              </w:rPr>
              <w:t xml:space="preserve">регионального и федерального </w:t>
            </w:r>
            <w:proofErr w:type="spellStart"/>
            <w:r w:rsidRPr="0028014E">
              <w:rPr>
                <w:i/>
                <w:iCs/>
              </w:rPr>
              <w:t>этапа</w:t>
            </w:r>
            <w:r w:rsidRPr="0028014E">
              <w:rPr>
                <w:u w:val="single"/>
              </w:rPr>
              <w:t>очных</w:t>
            </w:r>
            <w:proofErr w:type="spellEnd"/>
            <w:r w:rsidRPr="0028014E">
              <w:t xml:space="preserve"> ко</w:t>
            </w:r>
            <w:r w:rsidRPr="0028014E">
              <w:t>н</w:t>
            </w:r>
            <w:r w:rsidRPr="0028014E">
              <w:t>курсов профессионального мастерства, смотров, фестивалей, о</w:t>
            </w:r>
            <w:r w:rsidRPr="0028014E">
              <w:t>р</w:t>
            </w:r>
            <w:r w:rsidRPr="0028014E">
              <w:t>ганизованных органами управления образованием и организ</w:t>
            </w:r>
            <w:r w:rsidRPr="0028014E">
              <w:t>а</w:t>
            </w:r>
            <w:r w:rsidRPr="0028014E">
              <w:t>циями ВПО, ДПО региона:</w:t>
            </w:r>
          </w:p>
          <w:p w:rsidR="00D54809" w:rsidRPr="0028014E" w:rsidRDefault="00D54809" w:rsidP="0092397F">
            <w:pPr>
              <w:jc w:val="both"/>
            </w:pPr>
            <w:r w:rsidRPr="0028014E">
              <w:t>- нет;</w:t>
            </w:r>
          </w:p>
          <w:p w:rsidR="00D54809" w:rsidRPr="0028014E" w:rsidRDefault="00D54809" w:rsidP="0092397F">
            <w:pPr>
              <w:jc w:val="both"/>
            </w:pPr>
            <w:r w:rsidRPr="0028014E">
              <w:t>- да;</w:t>
            </w:r>
          </w:p>
          <w:p w:rsidR="00D54809" w:rsidRPr="0028014E" w:rsidRDefault="00D54809" w:rsidP="0092397F">
            <w:pPr>
              <w:jc w:val="both"/>
            </w:pPr>
            <w:r w:rsidRPr="0028014E">
              <w:t>- больше в сравнении с прошлым учебным годом.</w:t>
            </w:r>
          </w:p>
        </w:tc>
        <w:tc>
          <w:tcPr>
            <w:tcW w:w="736" w:type="pct"/>
            <w:vAlign w:val="center"/>
          </w:tcPr>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r w:rsidRPr="0028014E">
              <w:t>0</w:t>
            </w:r>
          </w:p>
          <w:p w:rsidR="00D54809" w:rsidRPr="0028014E" w:rsidRDefault="00D54809" w:rsidP="0092397F">
            <w:pPr>
              <w:jc w:val="center"/>
            </w:pPr>
            <w:r w:rsidRPr="0028014E">
              <w:t>2,5</w:t>
            </w:r>
          </w:p>
          <w:p w:rsidR="00D54809" w:rsidRPr="0028014E" w:rsidRDefault="00D54809" w:rsidP="0092397F">
            <w:pPr>
              <w:jc w:val="center"/>
            </w:pPr>
            <w:r w:rsidRPr="0028014E">
              <w:t>1,5</w:t>
            </w:r>
          </w:p>
        </w:tc>
      </w:tr>
      <w:tr w:rsidR="00D54809" w:rsidRPr="0028014E" w:rsidTr="00D54809">
        <w:trPr>
          <w:trHeight w:val="1932"/>
        </w:trPr>
        <w:tc>
          <w:tcPr>
            <w:tcW w:w="617" w:type="pct"/>
            <w:vAlign w:val="center"/>
          </w:tcPr>
          <w:p w:rsidR="00D54809" w:rsidRPr="0028014E" w:rsidRDefault="00D54809" w:rsidP="0092397F">
            <w:pPr>
              <w:jc w:val="center"/>
            </w:pPr>
            <w:r w:rsidRPr="0028014E">
              <w:lastRenderedPageBreak/>
              <w:t>2.17</w:t>
            </w:r>
          </w:p>
        </w:tc>
        <w:tc>
          <w:tcPr>
            <w:tcW w:w="3646" w:type="pct"/>
            <w:gridSpan w:val="3"/>
            <w:vAlign w:val="center"/>
          </w:tcPr>
          <w:p w:rsidR="00D54809" w:rsidRPr="0028014E" w:rsidRDefault="00D54809" w:rsidP="0092397F">
            <w:pPr>
              <w:jc w:val="both"/>
            </w:pPr>
            <w:r w:rsidRPr="0028014E">
              <w:t xml:space="preserve">Наличие педагогических работников, являющихся лауреатами и победителями </w:t>
            </w:r>
            <w:r w:rsidRPr="0028014E">
              <w:rPr>
                <w:u w:val="single"/>
              </w:rPr>
              <w:t>заочных (дистанционных) конкурсов</w:t>
            </w:r>
            <w:r w:rsidRPr="0028014E">
              <w:t xml:space="preserve"> професси</w:t>
            </w:r>
            <w:r w:rsidRPr="0028014E">
              <w:t>о</w:t>
            </w:r>
            <w:r w:rsidRPr="0028014E">
              <w:t xml:space="preserve">нального мастерства, смотров, фестивалей, организованных </w:t>
            </w:r>
            <w:r w:rsidRPr="0028014E">
              <w:rPr>
                <w:i/>
                <w:iCs/>
              </w:rPr>
              <w:t>о</w:t>
            </w:r>
            <w:r w:rsidRPr="0028014E">
              <w:rPr>
                <w:i/>
                <w:iCs/>
              </w:rPr>
              <w:t>р</w:t>
            </w:r>
            <w:r w:rsidRPr="0028014E">
              <w:rPr>
                <w:i/>
                <w:iCs/>
              </w:rPr>
              <w:t>ганами управления образованием и организациями ВПО, ДПО</w:t>
            </w:r>
            <w:r w:rsidRPr="0028014E">
              <w:t>:</w:t>
            </w:r>
          </w:p>
          <w:p w:rsidR="00D54809" w:rsidRPr="0028014E" w:rsidRDefault="00D54809" w:rsidP="0092397F">
            <w:pPr>
              <w:jc w:val="both"/>
            </w:pPr>
            <w:r w:rsidRPr="0028014E">
              <w:t>- нет;</w:t>
            </w:r>
          </w:p>
          <w:p w:rsidR="00D54809" w:rsidRPr="0028014E" w:rsidRDefault="00D54809" w:rsidP="0092397F">
            <w:pPr>
              <w:jc w:val="both"/>
            </w:pPr>
            <w:r w:rsidRPr="0028014E">
              <w:t>- да;</w:t>
            </w:r>
          </w:p>
          <w:p w:rsidR="00D54809" w:rsidRPr="0028014E" w:rsidRDefault="00D54809" w:rsidP="0092397F">
            <w:pPr>
              <w:jc w:val="both"/>
            </w:pPr>
            <w:r w:rsidRPr="0028014E">
              <w:t>- больше в сравнении с прошлым учебным годом.</w:t>
            </w:r>
          </w:p>
        </w:tc>
        <w:tc>
          <w:tcPr>
            <w:tcW w:w="736" w:type="pct"/>
            <w:vAlign w:val="center"/>
          </w:tcPr>
          <w:p w:rsidR="00D54809" w:rsidRPr="0028014E" w:rsidRDefault="00D54809" w:rsidP="0092397F">
            <w:pPr>
              <w:jc w:val="center"/>
            </w:pPr>
            <w:r w:rsidRPr="0028014E">
              <w:t> </w:t>
            </w: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r w:rsidRPr="0028014E">
              <w:t>0</w:t>
            </w:r>
          </w:p>
          <w:p w:rsidR="00D54809" w:rsidRPr="0028014E" w:rsidRDefault="00D54809" w:rsidP="0092397F">
            <w:pPr>
              <w:jc w:val="center"/>
            </w:pPr>
            <w:r w:rsidRPr="0028014E">
              <w:t>1</w:t>
            </w:r>
            <w:r w:rsidRPr="0028014E">
              <w:rPr>
                <w:kern w:val="28"/>
              </w:rPr>
              <w:t>,0</w:t>
            </w:r>
          </w:p>
          <w:p w:rsidR="00D54809" w:rsidRPr="0028014E" w:rsidRDefault="00D54809" w:rsidP="0092397F">
            <w:pPr>
              <w:jc w:val="center"/>
            </w:pPr>
            <w:r w:rsidRPr="0028014E">
              <w:t>0,5</w:t>
            </w:r>
          </w:p>
        </w:tc>
      </w:tr>
      <w:tr w:rsidR="00D54809" w:rsidRPr="0028014E" w:rsidTr="00D54809">
        <w:trPr>
          <w:trHeight w:val="1380"/>
        </w:trPr>
        <w:tc>
          <w:tcPr>
            <w:tcW w:w="617" w:type="pct"/>
            <w:vAlign w:val="center"/>
          </w:tcPr>
          <w:p w:rsidR="00D54809" w:rsidRPr="0028014E" w:rsidRDefault="00D54809" w:rsidP="0092397F">
            <w:pPr>
              <w:jc w:val="center"/>
            </w:pPr>
            <w:r w:rsidRPr="0028014E">
              <w:t>2.18</w:t>
            </w:r>
          </w:p>
        </w:tc>
        <w:tc>
          <w:tcPr>
            <w:tcW w:w="3646" w:type="pct"/>
            <w:gridSpan w:val="3"/>
            <w:vAlign w:val="center"/>
          </w:tcPr>
          <w:p w:rsidR="00D54809" w:rsidRPr="0028014E" w:rsidRDefault="00D54809" w:rsidP="0092397F">
            <w:pPr>
              <w:jc w:val="both"/>
            </w:pPr>
            <w:r w:rsidRPr="0028014E">
              <w:t>Количество мероприятий (</w:t>
            </w:r>
            <w:proofErr w:type="spellStart"/>
            <w:r w:rsidRPr="0028014E">
              <w:t>вебинаров</w:t>
            </w:r>
            <w:proofErr w:type="spellEnd"/>
            <w:r w:rsidRPr="0028014E">
              <w:t xml:space="preserve">, семинаров, конференций, круглых столов) по проблематике реализации ФГОС </w:t>
            </w:r>
            <w:proofErr w:type="gramStart"/>
            <w:r w:rsidRPr="0028014E">
              <w:t>ДО</w:t>
            </w:r>
            <w:proofErr w:type="gramEnd"/>
            <w:r w:rsidRPr="0028014E">
              <w:t>, орган</w:t>
            </w:r>
            <w:r w:rsidRPr="0028014E">
              <w:t>и</w:t>
            </w:r>
            <w:r w:rsidRPr="0028014E">
              <w:t>зованных и проведенных образовательной организацией на м</w:t>
            </w:r>
            <w:r w:rsidRPr="0028014E">
              <w:t>у</w:t>
            </w:r>
            <w:r w:rsidRPr="0028014E">
              <w:t>ниципальном уровне:</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jc w:val="both"/>
            </w:pPr>
            <w:r w:rsidRPr="0028014E">
              <w:t>- больше в сравнении с прошлым учебным годом</w:t>
            </w:r>
            <w:r w:rsidRPr="0028014E">
              <w:tab/>
            </w:r>
          </w:p>
        </w:tc>
        <w:tc>
          <w:tcPr>
            <w:tcW w:w="736" w:type="pct"/>
            <w:vAlign w:val="center"/>
          </w:tcPr>
          <w:p w:rsidR="00D54809" w:rsidRPr="0028014E" w:rsidRDefault="00D54809" w:rsidP="0092397F">
            <w:pPr>
              <w:jc w:val="center"/>
              <w:rPr>
                <w:b/>
                <w:bCs/>
              </w:rPr>
            </w:pPr>
          </w:p>
          <w:p w:rsidR="00D54809" w:rsidRPr="0028014E" w:rsidRDefault="00D54809" w:rsidP="0092397F">
            <w:pPr>
              <w:jc w:val="center"/>
              <w:rPr>
                <w:b/>
                <w:bCs/>
              </w:rPr>
            </w:pPr>
          </w:p>
          <w:p w:rsidR="00D54809" w:rsidRPr="0028014E" w:rsidRDefault="00D54809" w:rsidP="0092397F">
            <w:pPr>
              <w:jc w:val="center"/>
              <w:rPr>
                <w:b/>
                <w:bCs/>
              </w:rPr>
            </w:pPr>
          </w:p>
          <w:p w:rsidR="00D54809" w:rsidRPr="0028014E" w:rsidRDefault="00D54809" w:rsidP="0092397F">
            <w:pPr>
              <w:rPr>
                <w:b/>
                <w:bCs/>
              </w:rPr>
            </w:pPr>
          </w:p>
          <w:p w:rsidR="00D54809" w:rsidRPr="0028014E" w:rsidRDefault="00D54809" w:rsidP="0092397F">
            <w:pPr>
              <w:jc w:val="center"/>
            </w:pPr>
            <w:r w:rsidRPr="0028014E">
              <w:t>0</w:t>
            </w:r>
          </w:p>
          <w:p w:rsidR="00D54809" w:rsidRPr="0028014E" w:rsidRDefault="00D54809" w:rsidP="0092397F">
            <w:pPr>
              <w:jc w:val="center"/>
            </w:pPr>
            <w:r w:rsidRPr="0028014E">
              <w:t>0,5</w:t>
            </w:r>
          </w:p>
          <w:p w:rsidR="00D54809" w:rsidRPr="0028014E" w:rsidRDefault="00D54809" w:rsidP="0092397F">
            <w:pPr>
              <w:jc w:val="center"/>
            </w:pPr>
            <w:r w:rsidRPr="0028014E">
              <w:t>1</w:t>
            </w:r>
            <w:r w:rsidRPr="0028014E">
              <w:rPr>
                <w:kern w:val="28"/>
              </w:rPr>
              <w:t>,0</w:t>
            </w:r>
          </w:p>
        </w:tc>
      </w:tr>
      <w:tr w:rsidR="00D54809" w:rsidRPr="0028014E" w:rsidTr="00D54809">
        <w:trPr>
          <w:trHeight w:val="1380"/>
        </w:trPr>
        <w:tc>
          <w:tcPr>
            <w:tcW w:w="617" w:type="pct"/>
            <w:vAlign w:val="center"/>
          </w:tcPr>
          <w:p w:rsidR="00D54809" w:rsidRPr="0028014E" w:rsidRDefault="00D54809" w:rsidP="0092397F">
            <w:pPr>
              <w:jc w:val="center"/>
            </w:pPr>
            <w:r w:rsidRPr="0028014E">
              <w:t>2.19</w:t>
            </w:r>
          </w:p>
        </w:tc>
        <w:tc>
          <w:tcPr>
            <w:tcW w:w="3646" w:type="pct"/>
            <w:gridSpan w:val="3"/>
            <w:vAlign w:val="center"/>
          </w:tcPr>
          <w:p w:rsidR="00D54809" w:rsidRPr="0028014E" w:rsidRDefault="00D54809" w:rsidP="0092397F">
            <w:pPr>
              <w:jc w:val="both"/>
            </w:pPr>
            <w:r w:rsidRPr="0028014E">
              <w:t>Количество мероприятий (</w:t>
            </w:r>
            <w:proofErr w:type="spellStart"/>
            <w:r w:rsidRPr="0028014E">
              <w:t>вебинаров</w:t>
            </w:r>
            <w:proofErr w:type="spellEnd"/>
            <w:r w:rsidRPr="0028014E">
              <w:t xml:space="preserve">, семинаров, конференций, круглых столов) по проблематике реализации ФГОС </w:t>
            </w:r>
            <w:proofErr w:type="gramStart"/>
            <w:r w:rsidRPr="0028014E">
              <w:t>ДО</w:t>
            </w:r>
            <w:proofErr w:type="gramEnd"/>
            <w:r w:rsidRPr="0028014E">
              <w:t>, орган</w:t>
            </w:r>
            <w:r w:rsidRPr="0028014E">
              <w:t>и</w:t>
            </w:r>
            <w:r w:rsidRPr="0028014E">
              <w:t>зованных и проведенных образовательной организацией на ме</w:t>
            </w:r>
            <w:r w:rsidRPr="0028014E">
              <w:t>ж</w:t>
            </w:r>
            <w:r w:rsidRPr="0028014E">
              <w:t>муниципальном и региональном уровне:</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jc w:val="both"/>
            </w:pPr>
            <w:r w:rsidRPr="0028014E">
              <w:t>- больше в сравнении с прошлым учебным годом</w:t>
            </w:r>
          </w:p>
        </w:tc>
        <w:tc>
          <w:tcPr>
            <w:tcW w:w="736" w:type="pct"/>
            <w:vAlign w:val="center"/>
          </w:tcPr>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jc w:val="center"/>
            </w:pPr>
            <w:r w:rsidRPr="0028014E">
              <w:t>0</w:t>
            </w:r>
          </w:p>
          <w:p w:rsidR="00D54809" w:rsidRPr="0028014E" w:rsidRDefault="00D54809" w:rsidP="0092397F">
            <w:pPr>
              <w:jc w:val="center"/>
            </w:pPr>
            <w:r w:rsidRPr="0028014E">
              <w:t>1</w:t>
            </w:r>
            <w:r w:rsidRPr="0028014E">
              <w:rPr>
                <w:kern w:val="28"/>
              </w:rPr>
              <w:t>,0</w:t>
            </w:r>
          </w:p>
          <w:p w:rsidR="00D54809" w:rsidRPr="0028014E" w:rsidRDefault="00D54809" w:rsidP="0092397F">
            <w:pPr>
              <w:jc w:val="center"/>
              <w:rPr>
                <w:b/>
                <w:bCs/>
              </w:rPr>
            </w:pPr>
            <w:r w:rsidRPr="0028014E">
              <w:t>1,5</w:t>
            </w:r>
          </w:p>
        </w:tc>
      </w:tr>
      <w:tr w:rsidR="00D54809" w:rsidRPr="0028014E" w:rsidTr="00D54809">
        <w:trPr>
          <w:trHeight w:val="1380"/>
        </w:trPr>
        <w:tc>
          <w:tcPr>
            <w:tcW w:w="617" w:type="pct"/>
            <w:vAlign w:val="center"/>
          </w:tcPr>
          <w:p w:rsidR="00D54809" w:rsidRPr="0028014E" w:rsidRDefault="00D54809" w:rsidP="0092397F">
            <w:pPr>
              <w:jc w:val="center"/>
            </w:pPr>
            <w:r w:rsidRPr="0028014E">
              <w:t>2.20</w:t>
            </w:r>
          </w:p>
        </w:tc>
        <w:tc>
          <w:tcPr>
            <w:tcW w:w="3646" w:type="pct"/>
            <w:gridSpan w:val="3"/>
            <w:vAlign w:val="center"/>
          </w:tcPr>
          <w:p w:rsidR="00D54809" w:rsidRPr="0028014E" w:rsidRDefault="00D54809" w:rsidP="0092397F">
            <w:pPr>
              <w:jc w:val="both"/>
            </w:pPr>
            <w:r w:rsidRPr="0028014E">
              <w:t>Количество мероприятий на межмуниципальном и региональном  уровне (</w:t>
            </w:r>
            <w:proofErr w:type="spellStart"/>
            <w:r w:rsidRPr="0028014E">
              <w:t>вебинаров</w:t>
            </w:r>
            <w:proofErr w:type="spellEnd"/>
            <w:r w:rsidRPr="0028014E">
              <w:t>, семинаров, конференций, круглых столов) по проблематике реализации ФГОС ДО, в которых организация принимала участие:</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jc w:val="both"/>
              <w:rPr>
                <w:b/>
                <w:bCs/>
              </w:rPr>
            </w:pPr>
            <w:r w:rsidRPr="0028014E">
              <w:t>- больше в сравнении с прошлым учебным годом</w:t>
            </w:r>
          </w:p>
        </w:tc>
        <w:tc>
          <w:tcPr>
            <w:tcW w:w="736" w:type="pct"/>
            <w:vAlign w:val="center"/>
          </w:tcPr>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rPr>
                <w:b/>
                <w:bCs/>
              </w:rPr>
            </w:pPr>
          </w:p>
          <w:p w:rsidR="00D54809" w:rsidRPr="0028014E" w:rsidRDefault="00D54809" w:rsidP="0092397F">
            <w:pPr>
              <w:jc w:val="center"/>
            </w:pPr>
            <w:r w:rsidRPr="0028014E">
              <w:t>0</w:t>
            </w:r>
          </w:p>
          <w:p w:rsidR="00D54809" w:rsidRPr="0028014E" w:rsidRDefault="00D54809" w:rsidP="0092397F">
            <w:pPr>
              <w:jc w:val="center"/>
            </w:pPr>
            <w:r w:rsidRPr="0028014E">
              <w:t>0,5</w:t>
            </w:r>
          </w:p>
          <w:p w:rsidR="00D54809" w:rsidRPr="0028014E" w:rsidRDefault="00D54809" w:rsidP="0092397F">
            <w:pPr>
              <w:jc w:val="center"/>
            </w:pPr>
            <w:r w:rsidRPr="0028014E">
              <w:t>0,5</w:t>
            </w:r>
          </w:p>
        </w:tc>
      </w:tr>
      <w:tr w:rsidR="00D54809" w:rsidRPr="0028014E" w:rsidTr="00D54809">
        <w:trPr>
          <w:trHeight w:val="1202"/>
        </w:trPr>
        <w:tc>
          <w:tcPr>
            <w:tcW w:w="617" w:type="pct"/>
            <w:vAlign w:val="center"/>
          </w:tcPr>
          <w:p w:rsidR="00D54809" w:rsidRPr="0028014E" w:rsidRDefault="00D54809" w:rsidP="0092397F">
            <w:pPr>
              <w:jc w:val="center"/>
            </w:pPr>
            <w:r w:rsidRPr="0028014E">
              <w:t>2.21</w:t>
            </w:r>
          </w:p>
        </w:tc>
        <w:tc>
          <w:tcPr>
            <w:tcW w:w="3646" w:type="pct"/>
            <w:gridSpan w:val="3"/>
            <w:vAlign w:val="center"/>
          </w:tcPr>
          <w:p w:rsidR="00D54809" w:rsidRPr="0028014E" w:rsidRDefault="00D54809" w:rsidP="0092397F">
            <w:pPr>
              <w:jc w:val="both"/>
            </w:pPr>
            <w:r w:rsidRPr="0028014E">
              <w:t>Наличие педагогических работников, состоящих в професси</w:t>
            </w:r>
            <w:r w:rsidRPr="0028014E">
              <w:t>о</w:t>
            </w:r>
            <w:r w:rsidRPr="0028014E">
              <w:t>нальных сетевых сообществах:</w:t>
            </w:r>
          </w:p>
          <w:p w:rsidR="00D54809" w:rsidRPr="0028014E" w:rsidRDefault="00D54809" w:rsidP="0092397F">
            <w:pPr>
              <w:jc w:val="both"/>
            </w:pPr>
            <w:r w:rsidRPr="0028014E">
              <w:t>- нет;</w:t>
            </w:r>
          </w:p>
          <w:p w:rsidR="00D54809" w:rsidRPr="0028014E" w:rsidRDefault="00D54809" w:rsidP="0092397F">
            <w:pPr>
              <w:jc w:val="both"/>
            </w:pPr>
            <w:r w:rsidRPr="0028014E">
              <w:t>- да.</w:t>
            </w:r>
          </w:p>
        </w:tc>
        <w:tc>
          <w:tcPr>
            <w:tcW w:w="736" w:type="pct"/>
            <w:vAlign w:val="center"/>
          </w:tcPr>
          <w:p w:rsidR="00D54809" w:rsidRPr="0028014E" w:rsidRDefault="00D54809" w:rsidP="0092397F">
            <w:pPr>
              <w:jc w:val="center"/>
            </w:pPr>
          </w:p>
          <w:p w:rsidR="00D54809" w:rsidRPr="0028014E" w:rsidRDefault="00D54809" w:rsidP="0092397F">
            <w:pPr>
              <w:jc w:val="center"/>
            </w:pPr>
          </w:p>
          <w:p w:rsidR="00D54809" w:rsidRPr="0028014E" w:rsidRDefault="00D54809" w:rsidP="0092397F">
            <w:pPr>
              <w:jc w:val="center"/>
            </w:pPr>
            <w:r w:rsidRPr="0028014E">
              <w:t>0</w:t>
            </w:r>
          </w:p>
          <w:p w:rsidR="00D54809" w:rsidRPr="0028014E" w:rsidRDefault="00D54809" w:rsidP="0092397F">
            <w:pPr>
              <w:jc w:val="center"/>
            </w:pPr>
            <w:r w:rsidRPr="0028014E">
              <w:t>0,5</w:t>
            </w:r>
          </w:p>
        </w:tc>
      </w:tr>
      <w:tr w:rsidR="00D54809" w:rsidRPr="0028014E" w:rsidTr="00D54809">
        <w:trPr>
          <w:trHeight w:val="362"/>
        </w:trPr>
        <w:tc>
          <w:tcPr>
            <w:tcW w:w="5000" w:type="pct"/>
            <w:gridSpan w:val="5"/>
            <w:vAlign w:val="center"/>
          </w:tcPr>
          <w:p w:rsidR="00D54809" w:rsidRPr="0028014E" w:rsidRDefault="00D54809" w:rsidP="0092397F">
            <w:pPr>
              <w:jc w:val="center"/>
              <w:rPr>
                <w:b/>
                <w:bCs/>
              </w:rPr>
            </w:pPr>
            <w:r w:rsidRPr="0028014E">
              <w:rPr>
                <w:b/>
                <w:bCs/>
              </w:rPr>
              <w:t xml:space="preserve">Критерий 3. Создание </w:t>
            </w:r>
            <w:proofErr w:type="gramStart"/>
            <w:r w:rsidRPr="0028014E">
              <w:rPr>
                <w:b/>
                <w:bCs/>
              </w:rPr>
              <w:t>материально-технических</w:t>
            </w:r>
            <w:proofErr w:type="gramEnd"/>
            <w:r w:rsidRPr="0028014E">
              <w:rPr>
                <w:b/>
                <w:bCs/>
              </w:rPr>
              <w:t xml:space="preserve"> условий реализации ООП ДО</w:t>
            </w:r>
          </w:p>
        </w:tc>
      </w:tr>
      <w:tr w:rsidR="00D54809" w:rsidRPr="0028014E" w:rsidTr="00D54809">
        <w:tc>
          <w:tcPr>
            <w:tcW w:w="627" w:type="pct"/>
            <w:gridSpan w:val="2"/>
            <w:vAlign w:val="center"/>
          </w:tcPr>
          <w:p w:rsidR="00D54809" w:rsidRPr="0028014E" w:rsidRDefault="00D54809" w:rsidP="0092397F">
            <w:pPr>
              <w:jc w:val="center"/>
              <w:rPr>
                <w:spacing w:val="-3"/>
                <w:kern w:val="28"/>
              </w:rPr>
            </w:pPr>
            <w:r w:rsidRPr="0028014E">
              <w:rPr>
                <w:spacing w:val="-3"/>
                <w:kern w:val="28"/>
              </w:rPr>
              <w:t>3.1.1</w:t>
            </w:r>
          </w:p>
        </w:tc>
        <w:tc>
          <w:tcPr>
            <w:tcW w:w="3636" w:type="pct"/>
            <w:gridSpan w:val="2"/>
          </w:tcPr>
          <w:p w:rsidR="00D54809" w:rsidRPr="0028014E" w:rsidRDefault="00D54809" w:rsidP="0092397F">
            <w:pPr>
              <w:jc w:val="both"/>
            </w:pPr>
            <w:r w:rsidRPr="0028014E">
              <w:t>Наличие действующей проводной локальной сети организации:</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rPr>
                <w:spacing w:val="-3"/>
                <w:kern w:val="28"/>
              </w:rPr>
            </w:pPr>
            <w:r w:rsidRPr="0028014E">
              <w:rPr>
                <w:spacing w:val="-3"/>
                <w:kern w:val="28"/>
              </w:rPr>
              <w:t>3.1.2</w:t>
            </w:r>
          </w:p>
        </w:tc>
        <w:tc>
          <w:tcPr>
            <w:tcW w:w="3636" w:type="pct"/>
            <w:gridSpan w:val="2"/>
          </w:tcPr>
          <w:p w:rsidR="00D54809" w:rsidRPr="0028014E" w:rsidRDefault="00D54809" w:rsidP="0092397F">
            <w:pPr>
              <w:jc w:val="both"/>
            </w:pPr>
            <w:r w:rsidRPr="0028014E">
              <w:t>Наличие действующей беспроводной локальной сети организ</w:t>
            </w:r>
            <w:r w:rsidRPr="0028014E">
              <w:t>а</w:t>
            </w:r>
            <w:r w:rsidRPr="0028014E">
              <w:t>ции:</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rPr>
                <w:spacing w:val="-3"/>
                <w:kern w:val="28"/>
              </w:rPr>
            </w:pPr>
            <w:r w:rsidRPr="0028014E">
              <w:rPr>
                <w:spacing w:val="-3"/>
                <w:kern w:val="28"/>
              </w:rPr>
              <w:t>3.2.1</w:t>
            </w:r>
          </w:p>
        </w:tc>
        <w:tc>
          <w:tcPr>
            <w:tcW w:w="3636" w:type="pct"/>
            <w:gridSpan w:val="2"/>
          </w:tcPr>
          <w:p w:rsidR="00D54809" w:rsidRPr="0028014E" w:rsidRDefault="00D54809" w:rsidP="0092397F">
            <w:pPr>
              <w:jc w:val="both"/>
            </w:pPr>
            <w:r w:rsidRPr="0028014E">
              <w:t>Наличие в ОО доступа к сети Интернет в административных п</w:t>
            </w:r>
            <w:r w:rsidRPr="0028014E">
              <w:t>о</w:t>
            </w:r>
            <w:r w:rsidRPr="0028014E">
              <w:t>мещениях:</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tc>
      </w:tr>
      <w:tr w:rsidR="00D54809" w:rsidRPr="0028014E" w:rsidTr="00D54809">
        <w:tc>
          <w:tcPr>
            <w:tcW w:w="627" w:type="pct"/>
            <w:gridSpan w:val="2"/>
            <w:vAlign w:val="center"/>
          </w:tcPr>
          <w:p w:rsidR="00D54809" w:rsidRPr="0028014E" w:rsidRDefault="00D54809" w:rsidP="0092397F">
            <w:pPr>
              <w:jc w:val="center"/>
              <w:rPr>
                <w:spacing w:val="-3"/>
                <w:kern w:val="28"/>
              </w:rPr>
            </w:pPr>
            <w:r w:rsidRPr="0028014E">
              <w:rPr>
                <w:spacing w:val="-3"/>
                <w:kern w:val="28"/>
              </w:rPr>
              <w:t>3.2.2</w:t>
            </w:r>
          </w:p>
        </w:tc>
        <w:tc>
          <w:tcPr>
            <w:tcW w:w="3636" w:type="pct"/>
            <w:gridSpan w:val="2"/>
          </w:tcPr>
          <w:p w:rsidR="00D54809" w:rsidRPr="0028014E" w:rsidRDefault="00D54809" w:rsidP="0092397F">
            <w:pPr>
              <w:jc w:val="both"/>
            </w:pPr>
            <w:r w:rsidRPr="0028014E">
              <w:t>Наличие в ОО доступа к сети Интернет с АРМ каждого педагога:</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rPr>
                <w:kern w:val="28"/>
              </w:rPr>
            </w:pPr>
            <w:r w:rsidRPr="0028014E">
              <w:rPr>
                <w:kern w:val="28"/>
              </w:rPr>
              <w:t>3.3</w:t>
            </w:r>
          </w:p>
        </w:tc>
        <w:tc>
          <w:tcPr>
            <w:tcW w:w="3636" w:type="pct"/>
            <w:gridSpan w:val="2"/>
          </w:tcPr>
          <w:p w:rsidR="00D54809" w:rsidRPr="0028014E" w:rsidRDefault="00D54809" w:rsidP="0092397F">
            <w:pPr>
              <w:jc w:val="both"/>
            </w:pPr>
            <w:r w:rsidRPr="0028014E">
              <w:t>Скорость подключения к сети Интернет:</w:t>
            </w:r>
          </w:p>
          <w:p w:rsidR="00D54809" w:rsidRPr="0028014E" w:rsidRDefault="00D54809" w:rsidP="0092397F">
            <w:pPr>
              <w:jc w:val="both"/>
            </w:pPr>
            <w:r w:rsidRPr="0028014E">
              <w:t>- до 2 Мбит/с;</w:t>
            </w:r>
          </w:p>
          <w:p w:rsidR="00D54809" w:rsidRPr="0028014E" w:rsidRDefault="00D54809" w:rsidP="0092397F">
            <w:pPr>
              <w:jc w:val="both"/>
            </w:pPr>
            <w:r w:rsidRPr="0028014E">
              <w:t>- более 2 Мбит/с.</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lastRenderedPageBreak/>
              <w:t>3.4</w:t>
            </w:r>
          </w:p>
        </w:tc>
        <w:tc>
          <w:tcPr>
            <w:tcW w:w="3636" w:type="pct"/>
            <w:gridSpan w:val="2"/>
          </w:tcPr>
          <w:p w:rsidR="00D54809" w:rsidRPr="0028014E" w:rsidRDefault="00D54809" w:rsidP="0092397F">
            <w:pPr>
              <w:jc w:val="both"/>
            </w:pPr>
            <w:r w:rsidRPr="0028014E">
              <w:t>Доля групповых помещений и других помещений для реализации образовательной программы, оборудованных АРМ (ПК (ноу</w:t>
            </w:r>
            <w:r w:rsidRPr="0028014E">
              <w:t>т</w:t>
            </w:r>
            <w:r w:rsidRPr="0028014E">
              <w:t>бук)+принтер (МФУ)+</w:t>
            </w:r>
            <w:proofErr w:type="spellStart"/>
            <w:r w:rsidRPr="0028014E">
              <w:t>медиапроекто</w:t>
            </w:r>
            <w:proofErr w:type="gramStart"/>
            <w:r w:rsidRPr="0028014E">
              <w:t>р</w:t>
            </w:r>
            <w:proofErr w:type="spellEnd"/>
            <w:r w:rsidRPr="0028014E">
              <w:t>(</w:t>
            </w:r>
            <w:proofErr w:type="gramEnd"/>
            <w:r w:rsidRPr="0028014E">
              <w:t>интерактивная доска, т</w:t>
            </w:r>
            <w:r w:rsidRPr="0028014E">
              <w:t>е</w:t>
            </w:r>
            <w:r w:rsidRPr="0028014E">
              <w:t>левизор), от общего количества данных помещений:</w:t>
            </w:r>
          </w:p>
          <w:p w:rsidR="00D54809" w:rsidRPr="0028014E" w:rsidRDefault="00D54809" w:rsidP="0092397F">
            <w:pPr>
              <w:jc w:val="both"/>
            </w:pPr>
            <w:r w:rsidRPr="0028014E">
              <w:t>- до 50%;</w:t>
            </w:r>
          </w:p>
          <w:p w:rsidR="00D54809" w:rsidRPr="0028014E" w:rsidRDefault="00D54809" w:rsidP="0092397F">
            <w:pPr>
              <w:jc w:val="both"/>
            </w:pPr>
            <w:r w:rsidRPr="0028014E">
              <w:t>- от 50% до 100%;</w:t>
            </w:r>
          </w:p>
          <w:p w:rsidR="00D54809" w:rsidRPr="0028014E" w:rsidRDefault="00D54809" w:rsidP="0092397F">
            <w:pPr>
              <w:jc w:val="both"/>
            </w:pPr>
            <w:r w:rsidRPr="0028014E">
              <w:t>-100%;</w:t>
            </w:r>
          </w:p>
          <w:p w:rsidR="00D54809" w:rsidRPr="0028014E" w:rsidRDefault="00D54809" w:rsidP="0092397F">
            <w:pPr>
              <w:jc w:val="both"/>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0,5</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pPr>
            <w:r w:rsidRPr="0028014E">
              <w:t>3.5</w:t>
            </w:r>
          </w:p>
        </w:tc>
        <w:tc>
          <w:tcPr>
            <w:tcW w:w="3636" w:type="pct"/>
            <w:gridSpan w:val="2"/>
          </w:tcPr>
          <w:p w:rsidR="00D54809" w:rsidRPr="0028014E" w:rsidRDefault="00D54809" w:rsidP="0092397F">
            <w:pPr>
              <w:jc w:val="both"/>
            </w:pPr>
            <w:r w:rsidRPr="0028014E">
              <w:t>Доля групповых помещений и других помещений для реализации образовательной программы, оснащенных интерактивными до</w:t>
            </w:r>
            <w:r w:rsidRPr="0028014E">
              <w:t>с</w:t>
            </w:r>
            <w:r w:rsidRPr="0028014E">
              <w:t>ками с проекторами (или интерактивными панелями), от общего количества данных помещений:</w:t>
            </w:r>
          </w:p>
          <w:p w:rsidR="00D54809" w:rsidRPr="0028014E" w:rsidRDefault="00D54809" w:rsidP="0092397F">
            <w:pPr>
              <w:jc w:val="both"/>
            </w:pPr>
            <w:r w:rsidRPr="0028014E">
              <w:t>- до 50%;</w:t>
            </w:r>
          </w:p>
          <w:p w:rsidR="00D54809" w:rsidRPr="0028014E" w:rsidRDefault="00D54809" w:rsidP="0092397F">
            <w:pPr>
              <w:jc w:val="both"/>
            </w:pPr>
            <w:r w:rsidRPr="0028014E">
              <w:t>- 50% и более;</w:t>
            </w:r>
          </w:p>
          <w:p w:rsidR="00D54809" w:rsidRPr="0028014E" w:rsidRDefault="00D54809" w:rsidP="0092397F">
            <w:pPr>
              <w:jc w:val="both"/>
            </w:pPr>
            <w:r w:rsidRPr="0028014E">
              <w:t>- больше в сравнении с прошлым учебным годом.</w:t>
            </w:r>
          </w:p>
        </w:tc>
        <w:tc>
          <w:tcPr>
            <w:tcW w:w="736" w:type="pct"/>
          </w:tcPr>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jc w:val="center"/>
            </w:pPr>
            <w:r w:rsidRPr="0028014E">
              <w:t>3.6</w:t>
            </w:r>
          </w:p>
        </w:tc>
        <w:tc>
          <w:tcPr>
            <w:tcW w:w="3636" w:type="pct"/>
            <w:gridSpan w:val="2"/>
          </w:tcPr>
          <w:p w:rsidR="00D54809" w:rsidRPr="0028014E" w:rsidRDefault="00D54809" w:rsidP="0092397F">
            <w:pPr>
              <w:jc w:val="both"/>
            </w:pPr>
            <w:r w:rsidRPr="0028014E">
              <w:t xml:space="preserve">Доля групповых помещений и других помещений для реализации образовательной программы, оснащенных </w:t>
            </w:r>
            <w:proofErr w:type="gramStart"/>
            <w:r w:rsidRPr="0028014E">
              <w:t>документ-камерами</w:t>
            </w:r>
            <w:proofErr w:type="gramEnd"/>
            <w:r w:rsidRPr="0028014E">
              <w:t>, от общего количества данных помещений:</w:t>
            </w:r>
          </w:p>
          <w:p w:rsidR="00D54809" w:rsidRPr="0028014E" w:rsidRDefault="00D54809" w:rsidP="0092397F">
            <w:pPr>
              <w:jc w:val="both"/>
            </w:pPr>
            <w:r w:rsidRPr="0028014E">
              <w:t>- до 20%;</w:t>
            </w:r>
          </w:p>
          <w:p w:rsidR="00D54809" w:rsidRPr="0028014E" w:rsidRDefault="00D54809" w:rsidP="0092397F">
            <w:pPr>
              <w:jc w:val="both"/>
            </w:pPr>
            <w:r w:rsidRPr="0028014E">
              <w:t>- 20% и более;</w:t>
            </w:r>
          </w:p>
          <w:p w:rsidR="00D54809" w:rsidRPr="0028014E" w:rsidRDefault="00D54809" w:rsidP="0092397F">
            <w:pPr>
              <w:jc w:val="both"/>
            </w:pPr>
            <w:r w:rsidRPr="0028014E">
              <w:t>- больше в сравнении с прошлым учебным годом.</w:t>
            </w:r>
          </w:p>
        </w:tc>
        <w:tc>
          <w:tcPr>
            <w:tcW w:w="736" w:type="pct"/>
          </w:tcPr>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jc w:val="center"/>
            </w:pPr>
            <w:r w:rsidRPr="0028014E">
              <w:t>3.7</w:t>
            </w:r>
          </w:p>
        </w:tc>
        <w:tc>
          <w:tcPr>
            <w:tcW w:w="3636" w:type="pct"/>
            <w:gridSpan w:val="2"/>
          </w:tcPr>
          <w:p w:rsidR="00D54809" w:rsidRPr="0028014E" w:rsidRDefault="00D54809" w:rsidP="0092397F">
            <w:pPr>
              <w:jc w:val="both"/>
            </w:pPr>
            <w:r w:rsidRPr="0028014E">
              <w:t xml:space="preserve">Количество ноутбуков или ПК, планшетов, использующихся обучающимися (воспитанниками) при освоении ООП </w:t>
            </w:r>
            <w:proofErr w:type="gramStart"/>
            <w:r w:rsidRPr="0028014E">
              <w:t>ДО</w:t>
            </w:r>
            <w:proofErr w:type="gramEnd"/>
            <w:r w:rsidRPr="0028014E">
              <w:t>:</w:t>
            </w:r>
          </w:p>
          <w:p w:rsidR="00D54809" w:rsidRPr="0028014E" w:rsidRDefault="00D54809" w:rsidP="0092397F">
            <w:pPr>
              <w:jc w:val="both"/>
            </w:pPr>
            <w:r w:rsidRPr="0028014E">
              <w:t>- до 10;</w:t>
            </w:r>
          </w:p>
          <w:p w:rsidR="00D54809" w:rsidRPr="0028014E" w:rsidRDefault="00D54809" w:rsidP="0092397F">
            <w:pPr>
              <w:jc w:val="both"/>
            </w:pPr>
            <w:r w:rsidRPr="0028014E">
              <w:t>- 10 и более (мобильный комплект);</w:t>
            </w:r>
          </w:p>
          <w:p w:rsidR="00D54809" w:rsidRPr="0028014E" w:rsidRDefault="00D54809" w:rsidP="0092397F">
            <w:pPr>
              <w:jc w:val="both"/>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jc w:val="center"/>
            </w:pPr>
            <w:r w:rsidRPr="0028014E">
              <w:t>3.8.1</w:t>
            </w:r>
          </w:p>
        </w:tc>
        <w:tc>
          <w:tcPr>
            <w:tcW w:w="3636" w:type="pct"/>
            <w:gridSpan w:val="2"/>
          </w:tcPr>
          <w:p w:rsidR="00D54809" w:rsidRPr="0028014E" w:rsidRDefault="00D54809" w:rsidP="0092397F">
            <w:pPr>
              <w:jc w:val="both"/>
            </w:pPr>
            <w:r w:rsidRPr="0028014E">
              <w:rPr>
                <w:kern w:val="28"/>
              </w:rPr>
              <w:t>Наличие оборудованных центров (зон) элементарного экспер</w:t>
            </w:r>
            <w:r w:rsidRPr="0028014E">
              <w:rPr>
                <w:kern w:val="28"/>
              </w:rPr>
              <w:t>и</w:t>
            </w:r>
            <w:r w:rsidRPr="0028014E">
              <w:rPr>
                <w:kern w:val="28"/>
              </w:rPr>
              <w:t>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3.8.2</w:t>
            </w:r>
          </w:p>
        </w:tc>
        <w:tc>
          <w:tcPr>
            <w:tcW w:w="3636" w:type="pct"/>
            <w:gridSpan w:val="2"/>
          </w:tcPr>
          <w:p w:rsidR="00D54809" w:rsidRPr="0028014E" w:rsidRDefault="00D54809" w:rsidP="0092397F">
            <w:pPr>
              <w:jc w:val="both"/>
              <w:rPr>
                <w:kern w:val="28"/>
              </w:rPr>
            </w:pPr>
            <w:r w:rsidRPr="0028014E">
              <w:rPr>
                <w:kern w:val="28"/>
              </w:rPr>
              <w:t>Наличие оборудованных игровых центров (зон) для формиров</w:t>
            </w:r>
            <w:r w:rsidRPr="0028014E">
              <w:rPr>
                <w:kern w:val="28"/>
              </w:rPr>
              <w:t>а</w:t>
            </w:r>
            <w:r w:rsidRPr="0028014E">
              <w:rPr>
                <w:kern w:val="28"/>
              </w:rPr>
              <w:t>ния навыков самообслуживания и использования бытовых пре</w:t>
            </w:r>
            <w:r w:rsidRPr="0028014E">
              <w:rPr>
                <w:kern w:val="28"/>
              </w:rPr>
              <w:t>д</w:t>
            </w:r>
            <w:r w:rsidRPr="0028014E">
              <w:rPr>
                <w:kern w:val="28"/>
              </w:rPr>
              <w:t>метов для обучающихся (воспитанников) от 1 года до 3 лет:</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3.8.3</w:t>
            </w:r>
          </w:p>
        </w:tc>
        <w:tc>
          <w:tcPr>
            <w:tcW w:w="3636" w:type="pct"/>
            <w:gridSpan w:val="2"/>
          </w:tcPr>
          <w:p w:rsidR="00D54809" w:rsidRPr="0028014E" w:rsidRDefault="00D54809" w:rsidP="0092397F">
            <w:pPr>
              <w:jc w:val="both"/>
            </w:pPr>
            <w:r w:rsidRPr="0028014E">
              <w:rPr>
                <w:kern w:val="28"/>
              </w:rPr>
              <w:t>Наличие оборудованных центров (зон) литературно-художественного развития для обучающихся (воспитанников) от 1 года до 3 лет:</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3.8.4</w:t>
            </w:r>
          </w:p>
        </w:tc>
        <w:tc>
          <w:tcPr>
            <w:tcW w:w="3636" w:type="pct"/>
            <w:gridSpan w:val="2"/>
          </w:tcPr>
          <w:p w:rsidR="00D54809" w:rsidRPr="0028014E" w:rsidRDefault="00D54809" w:rsidP="0092397F">
            <w:pPr>
              <w:jc w:val="both"/>
            </w:pPr>
            <w:r w:rsidRPr="0028014E">
              <w:rPr>
                <w:kern w:val="28"/>
              </w:rPr>
              <w:t>Наличие оборудованных центров (зон) двигательной активности для обучающихся (воспитанников) от 1 до 3 лет:</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3,0</w:t>
            </w:r>
          </w:p>
        </w:tc>
      </w:tr>
      <w:tr w:rsidR="00D54809" w:rsidRPr="0028014E" w:rsidTr="00D54809">
        <w:tc>
          <w:tcPr>
            <w:tcW w:w="627" w:type="pct"/>
            <w:gridSpan w:val="2"/>
            <w:vAlign w:val="center"/>
          </w:tcPr>
          <w:p w:rsidR="00D54809" w:rsidRPr="0028014E" w:rsidRDefault="00D54809" w:rsidP="0092397F">
            <w:pPr>
              <w:jc w:val="center"/>
            </w:pPr>
            <w:r w:rsidRPr="0028014E">
              <w:t>3.9</w:t>
            </w:r>
          </w:p>
        </w:tc>
        <w:tc>
          <w:tcPr>
            <w:tcW w:w="3636" w:type="pct"/>
            <w:gridSpan w:val="2"/>
          </w:tcPr>
          <w:p w:rsidR="00D54809" w:rsidRPr="0028014E" w:rsidRDefault="00D54809" w:rsidP="0092397F">
            <w:pPr>
              <w:jc w:val="both"/>
            </w:pPr>
            <w:r w:rsidRPr="0028014E">
              <w:t xml:space="preserve">Наличие мест для уединения в </w:t>
            </w:r>
            <w:r w:rsidRPr="0028014E">
              <w:rPr>
                <w:u w:val="single"/>
              </w:rPr>
              <w:t>каждой</w:t>
            </w:r>
            <w:r w:rsidRPr="0028014E">
              <w:t xml:space="preserve"> групповой ячейке:</w:t>
            </w:r>
          </w:p>
          <w:p w:rsidR="00D54809" w:rsidRPr="0028014E" w:rsidRDefault="00D54809" w:rsidP="0092397F">
            <w:pPr>
              <w:ind w:left="24" w:right="67"/>
            </w:pPr>
            <w:r w:rsidRPr="0028014E">
              <w:t>- нет;</w:t>
            </w:r>
          </w:p>
          <w:p w:rsidR="00D54809" w:rsidRPr="0028014E" w:rsidRDefault="00D54809" w:rsidP="0092397F">
            <w:pPr>
              <w:jc w:val="both"/>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shd w:val="clear" w:color="auto" w:fill="FFFFFF"/>
              <w:ind w:left="24" w:right="67"/>
              <w:jc w:val="center"/>
              <w:rPr>
                <w:spacing w:val="-3"/>
                <w:kern w:val="28"/>
              </w:rPr>
            </w:pPr>
            <w:r w:rsidRPr="0028014E">
              <w:rPr>
                <w:spacing w:val="-3"/>
                <w:kern w:val="28"/>
              </w:rPr>
              <w:t>3.10</w:t>
            </w:r>
          </w:p>
        </w:tc>
        <w:tc>
          <w:tcPr>
            <w:tcW w:w="3636" w:type="pct"/>
            <w:gridSpan w:val="2"/>
          </w:tcPr>
          <w:p w:rsidR="00D54809" w:rsidRPr="0028014E" w:rsidRDefault="00D54809" w:rsidP="0092397F">
            <w:pPr>
              <w:autoSpaceDE w:val="0"/>
              <w:autoSpaceDN w:val="0"/>
              <w:adjustRightInd w:val="0"/>
              <w:jc w:val="both"/>
              <w:rPr>
                <w:lang w:eastAsia="en-US"/>
              </w:rPr>
            </w:pPr>
            <w:r w:rsidRPr="0028014E">
              <w:rPr>
                <w:lang w:eastAsia="en-US"/>
              </w:rPr>
              <w:t>Наличие в ДОО ресурсной зоны, специально оборудованной для коррекционно-развивающей работы с обучающим</w:t>
            </w:r>
            <w:r w:rsidRPr="0028014E">
              <w:rPr>
                <w:lang w:eastAsia="en-US"/>
              </w:rPr>
              <w:t>и</w:t>
            </w:r>
            <w:r w:rsidRPr="0028014E">
              <w:rPr>
                <w:lang w:eastAsia="en-US"/>
              </w:rPr>
              <w:lastRenderedPageBreak/>
              <w:t>с</w:t>
            </w:r>
            <w:proofErr w:type="gramStart"/>
            <w:r w:rsidRPr="0028014E">
              <w:rPr>
                <w:lang w:eastAsia="en-US"/>
              </w:rPr>
              <w:t>я(</w:t>
            </w:r>
            <w:proofErr w:type="gramEnd"/>
            <w:r w:rsidRPr="0028014E">
              <w:rPr>
                <w:lang w:eastAsia="en-US"/>
              </w:rPr>
              <w:t>воспитанниками), в том числе с обучающимися (воспитанн</w:t>
            </w:r>
            <w:r w:rsidRPr="0028014E">
              <w:rPr>
                <w:lang w:eastAsia="en-US"/>
              </w:rPr>
              <w:t>и</w:t>
            </w:r>
            <w:r w:rsidRPr="0028014E">
              <w:rPr>
                <w:lang w:eastAsia="en-US"/>
              </w:rPr>
              <w:t>ками) с ОВЗ (</w:t>
            </w:r>
            <w:proofErr w:type="spellStart"/>
            <w:r w:rsidRPr="0028014E">
              <w:rPr>
                <w:lang w:eastAsia="en-US"/>
              </w:rPr>
              <w:t>лекотека</w:t>
            </w:r>
            <w:proofErr w:type="spellEnd"/>
            <w:r w:rsidRPr="0028014E">
              <w:rPr>
                <w:lang w:eastAsia="en-US"/>
              </w:rPr>
              <w:t xml:space="preserve"> и др.):</w:t>
            </w:r>
          </w:p>
          <w:p w:rsidR="00D54809" w:rsidRPr="0028014E" w:rsidRDefault="00D54809" w:rsidP="0092397F">
            <w:pPr>
              <w:ind w:left="24" w:right="67"/>
            </w:pPr>
            <w:r w:rsidRPr="0028014E">
              <w:t>- нет;</w:t>
            </w:r>
          </w:p>
          <w:p w:rsidR="00D54809" w:rsidRPr="0028014E" w:rsidRDefault="00D54809" w:rsidP="0092397F">
            <w:pPr>
              <w:autoSpaceDE w:val="0"/>
              <w:autoSpaceDN w:val="0"/>
              <w:adjustRightInd w:val="0"/>
              <w:jc w:val="both"/>
              <w:rPr>
                <w:lang w:eastAsia="en-US"/>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5000" w:type="pct"/>
            <w:gridSpan w:val="5"/>
            <w:vAlign w:val="center"/>
          </w:tcPr>
          <w:p w:rsidR="00D54809" w:rsidRPr="0028014E" w:rsidRDefault="00D54809" w:rsidP="0092397F">
            <w:pPr>
              <w:jc w:val="center"/>
              <w:rPr>
                <w:kern w:val="28"/>
              </w:rPr>
            </w:pPr>
            <w:r w:rsidRPr="0028014E">
              <w:rPr>
                <w:b/>
                <w:bCs/>
                <w:kern w:val="28"/>
              </w:rPr>
              <w:lastRenderedPageBreak/>
              <w:t>Критерий 4. Создание безопасных и комфортных условий реализации ОП ДОО</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4.1</w:t>
            </w:r>
          </w:p>
        </w:tc>
        <w:tc>
          <w:tcPr>
            <w:tcW w:w="3636" w:type="pct"/>
            <w:gridSpan w:val="2"/>
          </w:tcPr>
          <w:p w:rsidR="00D54809" w:rsidRPr="0028014E" w:rsidRDefault="00D54809" w:rsidP="0092397F">
            <w:pPr>
              <w:jc w:val="both"/>
              <w:rPr>
                <w:kern w:val="28"/>
              </w:rPr>
            </w:pPr>
            <w:r w:rsidRPr="0028014E">
              <w:rPr>
                <w:spacing w:val="-3"/>
                <w:kern w:val="28"/>
              </w:rPr>
              <w:t xml:space="preserve">Численность </w:t>
            </w:r>
            <w:r w:rsidRPr="0028014E">
              <w:rPr>
                <w:kern w:val="28"/>
              </w:rPr>
              <w:t>воспитанников</w:t>
            </w:r>
            <w:r w:rsidRPr="0028014E">
              <w:rPr>
                <w:spacing w:val="-3"/>
                <w:kern w:val="28"/>
              </w:rPr>
              <w:t xml:space="preserve">, </w:t>
            </w:r>
            <w:r w:rsidRPr="0028014E">
              <w:rPr>
                <w:kern w:val="28"/>
              </w:rPr>
              <w:t>получивших в течение года травмы на занятиях и мероприятиях в ДОО:</w:t>
            </w:r>
          </w:p>
          <w:p w:rsidR="00D54809" w:rsidRPr="0028014E" w:rsidRDefault="00D54809" w:rsidP="0092397F">
            <w:pPr>
              <w:rPr>
                <w:kern w:val="28"/>
              </w:rPr>
            </w:pPr>
            <w:r w:rsidRPr="0028014E">
              <w:rPr>
                <w:kern w:val="28"/>
              </w:rPr>
              <w:t>- наличие;</w:t>
            </w:r>
          </w:p>
          <w:p w:rsidR="00D54809" w:rsidRPr="0028014E" w:rsidRDefault="00D54809" w:rsidP="0092397F">
            <w:pPr>
              <w:rPr>
                <w:kern w:val="28"/>
              </w:rPr>
            </w:pPr>
            <w:r w:rsidRPr="0028014E">
              <w:rPr>
                <w:kern w:val="28"/>
              </w:rPr>
              <w:t>- отсутствие;</w:t>
            </w:r>
          </w:p>
          <w:p w:rsidR="00D54809" w:rsidRPr="0028014E" w:rsidRDefault="00D54809" w:rsidP="0092397F">
            <w:pPr>
              <w:rPr>
                <w:kern w:val="28"/>
              </w:rPr>
            </w:pPr>
            <w:r w:rsidRPr="0028014E">
              <w:rPr>
                <w:kern w:val="28"/>
              </w:rPr>
              <w:t>- меньше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0,5</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rPr>
                <w:kern w:val="28"/>
              </w:rPr>
            </w:pPr>
            <w:r w:rsidRPr="0028014E">
              <w:rPr>
                <w:kern w:val="28"/>
              </w:rPr>
              <w:t>4.2</w:t>
            </w:r>
          </w:p>
        </w:tc>
        <w:tc>
          <w:tcPr>
            <w:tcW w:w="3636" w:type="pct"/>
            <w:gridSpan w:val="2"/>
          </w:tcPr>
          <w:p w:rsidR="00D54809" w:rsidRPr="0028014E" w:rsidRDefault="00D54809" w:rsidP="0092397F">
            <w:pPr>
              <w:shd w:val="clear" w:color="auto" w:fill="FFFFFF"/>
              <w:ind w:left="14" w:right="187"/>
              <w:jc w:val="both"/>
              <w:rPr>
                <w:kern w:val="28"/>
              </w:rPr>
            </w:pPr>
            <w:r w:rsidRPr="0028014E">
              <w:rPr>
                <w:spacing w:val="-3"/>
                <w:kern w:val="28"/>
              </w:rPr>
              <w:t xml:space="preserve">Численность работников, </w:t>
            </w:r>
            <w:r w:rsidRPr="0028014E">
              <w:rPr>
                <w:kern w:val="28"/>
              </w:rPr>
              <w:t>получивших в течение года травмы на производстве:</w:t>
            </w:r>
          </w:p>
          <w:p w:rsidR="00D54809" w:rsidRPr="0028014E" w:rsidRDefault="00D54809" w:rsidP="0092397F">
            <w:pPr>
              <w:rPr>
                <w:kern w:val="28"/>
              </w:rPr>
            </w:pPr>
            <w:r w:rsidRPr="0028014E">
              <w:rPr>
                <w:kern w:val="28"/>
              </w:rPr>
              <w:t>- наличие;</w:t>
            </w:r>
          </w:p>
          <w:p w:rsidR="00D54809" w:rsidRPr="0028014E" w:rsidRDefault="00D54809" w:rsidP="0092397F">
            <w:pPr>
              <w:rPr>
                <w:kern w:val="28"/>
              </w:rPr>
            </w:pPr>
            <w:r w:rsidRPr="0028014E">
              <w:rPr>
                <w:kern w:val="28"/>
              </w:rPr>
              <w:t>- отсутствие;</w:t>
            </w:r>
          </w:p>
          <w:p w:rsidR="00D54809" w:rsidRPr="0028014E" w:rsidRDefault="00D54809" w:rsidP="0092397F">
            <w:pPr>
              <w:rPr>
                <w:kern w:val="28"/>
              </w:rPr>
            </w:pPr>
            <w:r w:rsidRPr="0028014E">
              <w:rPr>
                <w:kern w:val="28"/>
              </w:rPr>
              <w:t>- меньше в сравнении с прошлым учебным годом.</w:t>
            </w:r>
          </w:p>
        </w:tc>
        <w:tc>
          <w:tcPr>
            <w:tcW w:w="736" w:type="pct"/>
          </w:tcPr>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0,5</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4.3</w:t>
            </w:r>
          </w:p>
        </w:tc>
        <w:tc>
          <w:tcPr>
            <w:tcW w:w="3636" w:type="pct"/>
            <w:gridSpan w:val="2"/>
          </w:tcPr>
          <w:p w:rsidR="00D54809" w:rsidRPr="0028014E" w:rsidRDefault="00D54809" w:rsidP="0092397F">
            <w:pPr>
              <w:jc w:val="both"/>
              <w:rPr>
                <w:kern w:val="28"/>
              </w:rPr>
            </w:pPr>
            <w:r w:rsidRPr="0028014E">
              <w:rPr>
                <w:kern w:val="28"/>
              </w:rPr>
              <w:t>Количество обращений граждан в вышестоящие органы упра</w:t>
            </w:r>
            <w:r w:rsidRPr="0028014E">
              <w:rPr>
                <w:kern w:val="28"/>
              </w:rPr>
              <w:t>в</w:t>
            </w:r>
            <w:r w:rsidRPr="0028014E">
              <w:rPr>
                <w:kern w:val="28"/>
              </w:rPr>
              <w:t>ления образованием (органы власти) по поводу ненадлежащего качества предоставляемых образовательных услуг и/или ко</w:t>
            </w:r>
            <w:r w:rsidRPr="0028014E">
              <w:rPr>
                <w:kern w:val="28"/>
              </w:rPr>
              <w:t>н</w:t>
            </w:r>
            <w:r w:rsidRPr="0028014E">
              <w:rPr>
                <w:kern w:val="28"/>
              </w:rPr>
              <w:t>фликтных ситуаций в ОО:</w:t>
            </w:r>
          </w:p>
          <w:p w:rsidR="00D54809" w:rsidRPr="0028014E" w:rsidRDefault="00D54809" w:rsidP="0092397F">
            <w:pPr>
              <w:jc w:val="both"/>
              <w:rPr>
                <w:kern w:val="28"/>
              </w:rPr>
            </w:pPr>
            <w:r w:rsidRPr="0028014E">
              <w:rPr>
                <w:kern w:val="28"/>
              </w:rPr>
              <w:t>- наличие;</w:t>
            </w:r>
          </w:p>
          <w:p w:rsidR="00D54809" w:rsidRPr="0028014E" w:rsidRDefault="00D54809" w:rsidP="0092397F">
            <w:pPr>
              <w:jc w:val="both"/>
              <w:rPr>
                <w:kern w:val="28"/>
              </w:rPr>
            </w:pPr>
            <w:r w:rsidRPr="0028014E">
              <w:rPr>
                <w:kern w:val="28"/>
              </w:rPr>
              <w:t>- отсутствие.</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4.4</w:t>
            </w:r>
          </w:p>
        </w:tc>
        <w:tc>
          <w:tcPr>
            <w:tcW w:w="3636" w:type="pct"/>
            <w:gridSpan w:val="2"/>
          </w:tcPr>
          <w:p w:rsidR="00D54809" w:rsidRPr="0028014E" w:rsidRDefault="00D54809" w:rsidP="0092397F">
            <w:pPr>
              <w:jc w:val="both"/>
              <w:rPr>
                <w:kern w:val="28"/>
              </w:rPr>
            </w:pPr>
            <w:r w:rsidRPr="0028014E">
              <w:rPr>
                <w:kern w:val="28"/>
              </w:rPr>
              <w:t xml:space="preserve">Доля </w:t>
            </w:r>
            <w:proofErr w:type="gramStart"/>
            <w:r w:rsidRPr="0028014E">
              <w:rPr>
                <w:kern w:val="28"/>
              </w:rPr>
              <w:t>выполненных</w:t>
            </w:r>
            <w:proofErr w:type="gramEnd"/>
            <w:r w:rsidRPr="0028014E">
              <w:rPr>
                <w:kern w:val="28"/>
              </w:rPr>
              <w:t xml:space="preserve"> дето-дней от общего количества дето-дней за учебный год:</w:t>
            </w:r>
          </w:p>
          <w:p w:rsidR="00D54809" w:rsidRPr="0028014E" w:rsidRDefault="00D54809" w:rsidP="0092397F">
            <w:pPr>
              <w:jc w:val="both"/>
              <w:rPr>
                <w:kern w:val="28"/>
              </w:rPr>
            </w:pPr>
            <w:r w:rsidRPr="0028014E">
              <w:rPr>
                <w:kern w:val="28"/>
              </w:rPr>
              <w:t>- до 70%;</w:t>
            </w:r>
          </w:p>
          <w:p w:rsidR="00D54809" w:rsidRPr="0028014E" w:rsidRDefault="00D54809" w:rsidP="0092397F">
            <w:pPr>
              <w:jc w:val="both"/>
              <w:rPr>
                <w:kern w:val="28"/>
              </w:rPr>
            </w:pPr>
            <w:r w:rsidRPr="0028014E">
              <w:rPr>
                <w:kern w:val="28"/>
              </w:rPr>
              <w:t>- 70% и более;</w:t>
            </w:r>
          </w:p>
          <w:p w:rsidR="00D54809" w:rsidRPr="0028014E" w:rsidRDefault="00D54809" w:rsidP="0092397F">
            <w:pPr>
              <w:ind w:firstLine="34"/>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pPr>
            <w:r w:rsidRPr="0028014E">
              <w:t>4.5</w:t>
            </w:r>
          </w:p>
        </w:tc>
        <w:tc>
          <w:tcPr>
            <w:tcW w:w="3636" w:type="pct"/>
            <w:gridSpan w:val="2"/>
          </w:tcPr>
          <w:p w:rsidR="00D54809" w:rsidRPr="0028014E" w:rsidRDefault="00D54809" w:rsidP="0092397F">
            <w:pPr>
              <w:jc w:val="both"/>
            </w:pPr>
            <w:r w:rsidRPr="0028014E">
              <w:rPr>
                <w:kern w:val="28"/>
              </w:rPr>
              <w:t>Наличие системы сигнализации «тревожная кнопка» с выводом на пульт вневедомственной охраны:</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pPr>
            <w:r w:rsidRPr="0028014E">
              <w:t>4.6</w:t>
            </w:r>
          </w:p>
        </w:tc>
        <w:tc>
          <w:tcPr>
            <w:tcW w:w="3636" w:type="pct"/>
            <w:gridSpan w:val="2"/>
          </w:tcPr>
          <w:p w:rsidR="00D54809" w:rsidRPr="0028014E" w:rsidRDefault="00D54809" w:rsidP="0092397F">
            <w:pPr>
              <w:jc w:val="both"/>
            </w:pPr>
            <w:r w:rsidRPr="0028014E">
              <w:rPr>
                <w:kern w:val="28"/>
              </w:rPr>
              <w:t>Организация физической охраны образовательного учреждения и его территории:</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jc w:val="center"/>
            </w:pPr>
            <w:r w:rsidRPr="0028014E">
              <w:t>4.7</w:t>
            </w:r>
          </w:p>
        </w:tc>
        <w:tc>
          <w:tcPr>
            <w:tcW w:w="3636" w:type="pct"/>
            <w:gridSpan w:val="2"/>
          </w:tcPr>
          <w:p w:rsidR="00D54809" w:rsidRPr="0028014E" w:rsidRDefault="00D54809" w:rsidP="0092397F">
            <w:pPr>
              <w:jc w:val="both"/>
            </w:pPr>
            <w:r w:rsidRPr="0028014E">
              <w:rPr>
                <w:kern w:val="28"/>
              </w:rPr>
              <w:t>Наличие автоматизированной системы контроля доступа:</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5000" w:type="pct"/>
            <w:gridSpan w:val="5"/>
            <w:vAlign w:val="center"/>
          </w:tcPr>
          <w:p w:rsidR="00D54809" w:rsidRPr="0028014E" w:rsidRDefault="00D54809" w:rsidP="0092397F">
            <w:pPr>
              <w:jc w:val="center"/>
              <w:rPr>
                <w:kern w:val="28"/>
              </w:rPr>
            </w:pPr>
            <w:r w:rsidRPr="0028014E">
              <w:rPr>
                <w:b/>
                <w:bCs/>
                <w:kern w:val="28"/>
              </w:rPr>
              <w:t>Критерий 5. Создание финансовых условий реализации ОП ДОО</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5.1</w:t>
            </w:r>
          </w:p>
        </w:tc>
        <w:tc>
          <w:tcPr>
            <w:tcW w:w="3636" w:type="pct"/>
            <w:gridSpan w:val="2"/>
          </w:tcPr>
          <w:p w:rsidR="00D54809" w:rsidRPr="0028014E" w:rsidRDefault="00D54809" w:rsidP="0092397F">
            <w:pPr>
              <w:autoSpaceDN w:val="0"/>
              <w:jc w:val="both"/>
              <w:rPr>
                <w:kern w:val="28"/>
              </w:rPr>
            </w:pPr>
            <w:r w:rsidRPr="0028014E">
              <w:rPr>
                <w:kern w:val="28"/>
              </w:rPr>
              <w:t>Доля фонда оплаты труда педагогических работников в общем фонде оплаты труда организации:</w:t>
            </w:r>
          </w:p>
          <w:p w:rsidR="00D54809" w:rsidRPr="0028014E" w:rsidRDefault="00D54809" w:rsidP="0092397F">
            <w:pPr>
              <w:autoSpaceDN w:val="0"/>
              <w:ind w:firstLine="34"/>
              <w:jc w:val="both"/>
              <w:rPr>
                <w:kern w:val="28"/>
              </w:rPr>
            </w:pPr>
            <w:r w:rsidRPr="0028014E">
              <w:rPr>
                <w:kern w:val="28"/>
              </w:rPr>
              <w:t>- менее 55%;</w:t>
            </w:r>
          </w:p>
          <w:p w:rsidR="00D54809" w:rsidRPr="0028014E" w:rsidRDefault="00D54809" w:rsidP="0092397F">
            <w:pPr>
              <w:autoSpaceDN w:val="0"/>
              <w:ind w:firstLine="34"/>
              <w:jc w:val="both"/>
              <w:rPr>
                <w:kern w:val="28"/>
              </w:rPr>
            </w:pPr>
            <w:r w:rsidRPr="0028014E">
              <w:rPr>
                <w:kern w:val="28"/>
              </w:rPr>
              <w:t>- от 55 до 60%;</w:t>
            </w:r>
          </w:p>
          <w:p w:rsidR="00D54809" w:rsidRPr="0028014E" w:rsidRDefault="00D54809" w:rsidP="0092397F">
            <w:pPr>
              <w:autoSpaceDN w:val="0"/>
              <w:ind w:firstLine="34"/>
              <w:jc w:val="both"/>
              <w:rPr>
                <w:kern w:val="28"/>
              </w:rPr>
            </w:pPr>
            <w:r w:rsidRPr="0028014E">
              <w:rPr>
                <w:kern w:val="28"/>
              </w:rPr>
              <w:t>- более 60%.</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5.2</w:t>
            </w:r>
          </w:p>
        </w:tc>
        <w:tc>
          <w:tcPr>
            <w:tcW w:w="3636" w:type="pct"/>
            <w:gridSpan w:val="2"/>
          </w:tcPr>
          <w:p w:rsidR="00D54809" w:rsidRPr="0028014E" w:rsidRDefault="00D54809" w:rsidP="0092397F">
            <w:pPr>
              <w:autoSpaceDN w:val="0"/>
              <w:jc w:val="both"/>
              <w:rPr>
                <w:kern w:val="28"/>
              </w:rPr>
            </w:pPr>
            <w:r w:rsidRPr="0028014E">
              <w:rPr>
                <w:kern w:val="28"/>
              </w:rPr>
              <w:t>Доля фонда оплаты труда административно-управленческого персонала в общем фонде оплаты труда организации:</w:t>
            </w:r>
          </w:p>
          <w:p w:rsidR="00D54809" w:rsidRPr="0028014E" w:rsidRDefault="00D54809" w:rsidP="0092397F">
            <w:pPr>
              <w:autoSpaceDN w:val="0"/>
              <w:ind w:firstLine="34"/>
              <w:jc w:val="both"/>
              <w:rPr>
                <w:kern w:val="28"/>
              </w:rPr>
            </w:pPr>
            <w:r w:rsidRPr="0028014E">
              <w:rPr>
                <w:kern w:val="28"/>
              </w:rPr>
              <w:t>- более 15%;</w:t>
            </w:r>
          </w:p>
          <w:p w:rsidR="00D54809" w:rsidRPr="0028014E" w:rsidRDefault="00D54809" w:rsidP="0092397F">
            <w:pPr>
              <w:autoSpaceDN w:val="0"/>
              <w:ind w:firstLine="34"/>
              <w:jc w:val="both"/>
              <w:rPr>
                <w:kern w:val="28"/>
              </w:rPr>
            </w:pPr>
            <w:r w:rsidRPr="0028014E">
              <w:rPr>
                <w:kern w:val="28"/>
              </w:rPr>
              <w:t>- от 12 до 15%;</w:t>
            </w:r>
          </w:p>
          <w:p w:rsidR="00D54809" w:rsidRPr="0028014E" w:rsidRDefault="00D54809" w:rsidP="0092397F">
            <w:pPr>
              <w:autoSpaceDN w:val="0"/>
              <w:ind w:firstLine="34"/>
              <w:jc w:val="both"/>
              <w:rPr>
                <w:kern w:val="28"/>
              </w:rPr>
            </w:pPr>
            <w:r w:rsidRPr="0028014E">
              <w:rPr>
                <w:kern w:val="28"/>
              </w:rPr>
              <w:t>- менее 12%.</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5.3</w:t>
            </w:r>
          </w:p>
        </w:tc>
        <w:tc>
          <w:tcPr>
            <w:tcW w:w="3636" w:type="pct"/>
            <w:gridSpan w:val="2"/>
          </w:tcPr>
          <w:p w:rsidR="00D54809" w:rsidRPr="0028014E" w:rsidRDefault="00D54809" w:rsidP="0092397F">
            <w:pPr>
              <w:autoSpaceDN w:val="0"/>
              <w:jc w:val="both"/>
              <w:rPr>
                <w:kern w:val="28"/>
              </w:rPr>
            </w:pPr>
            <w:r w:rsidRPr="0028014E">
              <w:rPr>
                <w:kern w:val="28"/>
              </w:rPr>
              <w:t>Доля фонда стимулирования труда в общем фонде оплаты труда:</w:t>
            </w:r>
          </w:p>
          <w:p w:rsidR="00D54809" w:rsidRPr="0028014E" w:rsidRDefault="00D54809" w:rsidP="0092397F">
            <w:pPr>
              <w:autoSpaceDN w:val="0"/>
              <w:ind w:firstLine="34"/>
              <w:jc w:val="both"/>
              <w:rPr>
                <w:kern w:val="28"/>
              </w:rPr>
            </w:pPr>
            <w:r w:rsidRPr="0028014E">
              <w:rPr>
                <w:kern w:val="28"/>
              </w:rPr>
              <w:t>- менее 10%;</w:t>
            </w:r>
          </w:p>
          <w:p w:rsidR="00D54809" w:rsidRPr="0028014E" w:rsidRDefault="00D54809" w:rsidP="0092397F">
            <w:pPr>
              <w:autoSpaceDN w:val="0"/>
              <w:ind w:firstLine="34"/>
              <w:jc w:val="both"/>
              <w:rPr>
                <w:kern w:val="28"/>
              </w:rPr>
            </w:pPr>
            <w:r w:rsidRPr="0028014E">
              <w:rPr>
                <w:kern w:val="28"/>
              </w:rPr>
              <w:t>- от 10 до 20%;</w:t>
            </w:r>
          </w:p>
          <w:p w:rsidR="00D54809" w:rsidRPr="0028014E" w:rsidRDefault="00D54809" w:rsidP="0092397F">
            <w:pPr>
              <w:autoSpaceDN w:val="0"/>
              <w:ind w:firstLine="34"/>
              <w:jc w:val="both"/>
              <w:rPr>
                <w:kern w:val="28"/>
              </w:rPr>
            </w:pPr>
            <w:r w:rsidRPr="0028014E">
              <w:rPr>
                <w:kern w:val="28"/>
              </w:rPr>
              <w:t>- более 20%.</w:t>
            </w:r>
          </w:p>
        </w:tc>
        <w:tc>
          <w:tcPr>
            <w:tcW w:w="736" w:type="pct"/>
          </w:tcPr>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lastRenderedPageBreak/>
              <w:t>5.4</w:t>
            </w:r>
          </w:p>
        </w:tc>
        <w:tc>
          <w:tcPr>
            <w:tcW w:w="3636" w:type="pct"/>
            <w:gridSpan w:val="2"/>
          </w:tcPr>
          <w:p w:rsidR="00D54809" w:rsidRPr="0028014E" w:rsidRDefault="00D54809" w:rsidP="0092397F">
            <w:pPr>
              <w:autoSpaceDN w:val="0"/>
              <w:jc w:val="both"/>
              <w:rPr>
                <w:kern w:val="28"/>
              </w:rPr>
            </w:pPr>
            <w:r w:rsidRPr="0028014E">
              <w:rPr>
                <w:kern w:val="28"/>
              </w:rPr>
              <w:t>Доля средств, привлечённых ОО из внебюджетных источников (в том числе, от приносящей доход деятельности), в общем объёме финансирования:</w:t>
            </w:r>
          </w:p>
          <w:p w:rsidR="00D54809" w:rsidRPr="0028014E" w:rsidRDefault="00D54809" w:rsidP="0092397F">
            <w:pPr>
              <w:autoSpaceDN w:val="0"/>
              <w:ind w:firstLine="34"/>
              <w:jc w:val="both"/>
              <w:rPr>
                <w:kern w:val="28"/>
              </w:rPr>
            </w:pPr>
            <w:r w:rsidRPr="0028014E">
              <w:rPr>
                <w:kern w:val="28"/>
              </w:rPr>
              <w:t>- до 5%;</w:t>
            </w:r>
          </w:p>
          <w:p w:rsidR="00D54809" w:rsidRPr="0028014E" w:rsidRDefault="00D54809" w:rsidP="0092397F">
            <w:pPr>
              <w:autoSpaceDN w:val="0"/>
              <w:ind w:firstLine="34"/>
              <w:jc w:val="both"/>
              <w:rPr>
                <w:kern w:val="28"/>
              </w:rPr>
            </w:pPr>
            <w:r w:rsidRPr="0028014E">
              <w:rPr>
                <w:kern w:val="28"/>
              </w:rPr>
              <w:t>- от 5% до 10%;</w:t>
            </w:r>
          </w:p>
          <w:p w:rsidR="00D54809" w:rsidRPr="0028014E" w:rsidRDefault="00D54809" w:rsidP="0092397F">
            <w:pPr>
              <w:autoSpaceDN w:val="0"/>
              <w:ind w:firstLine="34"/>
              <w:jc w:val="both"/>
              <w:rPr>
                <w:b/>
                <w:bCs/>
                <w:kern w:val="28"/>
                <w:u w:val="single"/>
              </w:rPr>
            </w:pPr>
            <w:r w:rsidRPr="0028014E">
              <w:rPr>
                <w:kern w:val="28"/>
              </w:rPr>
              <w:t>- более 10%.</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3,0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5.5</w:t>
            </w:r>
          </w:p>
        </w:tc>
        <w:tc>
          <w:tcPr>
            <w:tcW w:w="3636" w:type="pct"/>
            <w:gridSpan w:val="2"/>
          </w:tcPr>
          <w:p w:rsidR="00D54809" w:rsidRPr="0028014E" w:rsidRDefault="00D54809" w:rsidP="0092397F">
            <w:pPr>
              <w:autoSpaceDN w:val="0"/>
              <w:jc w:val="both"/>
              <w:rPr>
                <w:kern w:val="28"/>
              </w:rPr>
            </w:pPr>
            <w:r w:rsidRPr="0028014E">
              <w:rPr>
                <w:kern w:val="28"/>
              </w:rPr>
              <w:t>Среднемесячная начисленная заработная плата педагогических работников:</w:t>
            </w:r>
          </w:p>
          <w:p w:rsidR="00D54809" w:rsidRPr="0028014E" w:rsidRDefault="00D54809" w:rsidP="0092397F">
            <w:pPr>
              <w:autoSpaceDN w:val="0"/>
              <w:jc w:val="both"/>
              <w:rPr>
                <w:kern w:val="28"/>
              </w:rPr>
            </w:pPr>
            <w:r w:rsidRPr="0028014E">
              <w:rPr>
                <w:kern w:val="28"/>
              </w:rPr>
              <w:t>- ниже среднемесячной начисленной заработной платы по реги</w:t>
            </w:r>
            <w:r w:rsidRPr="0028014E">
              <w:rPr>
                <w:kern w:val="28"/>
              </w:rPr>
              <w:t>о</w:t>
            </w:r>
            <w:r w:rsidRPr="0028014E">
              <w:rPr>
                <w:kern w:val="28"/>
              </w:rPr>
              <w:t>ну;</w:t>
            </w:r>
          </w:p>
          <w:p w:rsidR="00D54809" w:rsidRPr="0028014E" w:rsidRDefault="00D54809" w:rsidP="0092397F">
            <w:pPr>
              <w:autoSpaceDN w:val="0"/>
              <w:jc w:val="both"/>
              <w:rPr>
                <w:kern w:val="28"/>
              </w:rPr>
            </w:pPr>
            <w:r w:rsidRPr="0028014E">
              <w:rPr>
                <w:kern w:val="28"/>
              </w:rPr>
              <w:t xml:space="preserve">- </w:t>
            </w:r>
            <w:proofErr w:type="gramStart"/>
            <w:r w:rsidRPr="0028014E">
              <w:rPr>
                <w:kern w:val="28"/>
              </w:rPr>
              <w:t>равна</w:t>
            </w:r>
            <w:proofErr w:type="gramEnd"/>
            <w:r w:rsidRPr="0028014E">
              <w:rPr>
                <w:kern w:val="28"/>
              </w:rPr>
              <w:t xml:space="preserve"> или выше среднемесячной начисленной заработной пл</w:t>
            </w:r>
            <w:r w:rsidRPr="0028014E">
              <w:rPr>
                <w:kern w:val="28"/>
              </w:rPr>
              <w:t>а</w:t>
            </w:r>
            <w:r w:rsidRPr="0028014E">
              <w:rPr>
                <w:kern w:val="28"/>
              </w:rPr>
              <w:t>ты по региону;</w:t>
            </w:r>
          </w:p>
          <w:p w:rsidR="00D54809" w:rsidRPr="0028014E" w:rsidRDefault="00D54809" w:rsidP="0092397F">
            <w:pPr>
              <w:autoSpaceDN w:val="0"/>
              <w:jc w:val="both"/>
              <w:rPr>
                <w:kern w:val="28"/>
              </w:rPr>
            </w:pPr>
            <w:r w:rsidRPr="0028014E">
              <w:rPr>
                <w:kern w:val="28"/>
              </w:rPr>
              <w:t>- выше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2</w:t>
            </w:r>
          </w:p>
        </w:tc>
      </w:tr>
      <w:tr w:rsidR="00D54809" w:rsidRPr="0028014E" w:rsidTr="00D54809">
        <w:tc>
          <w:tcPr>
            <w:tcW w:w="627" w:type="pct"/>
            <w:gridSpan w:val="2"/>
            <w:vAlign w:val="center"/>
          </w:tcPr>
          <w:p w:rsidR="00D54809" w:rsidRPr="0028014E" w:rsidRDefault="00D54809" w:rsidP="0092397F">
            <w:pPr>
              <w:jc w:val="center"/>
            </w:pPr>
            <w:r w:rsidRPr="0028014E">
              <w:t>5.6</w:t>
            </w:r>
          </w:p>
        </w:tc>
        <w:tc>
          <w:tcPr>
            <w:tcW w:w="3636" w:type="pct"/>
            <w:gridSpan w:val="2"/>
          </w:tcPr>
          <w:p w:rsidR="00D54809" w:rsidRPr="0028014E" w:rsidRDefault="00D54809" w:rsidP="0092397F">
            <w:pPr>
              <w:autoSpaceDN w:val="0"/>
              <w:jc w:val="both"/>
              <w:rPr>
                <w:kern w:val="28"/>
              </w:rPr>
            </w:pPr>
            <w:r w:rsidRPr="0028014E">
              <w:rPr>
                <w:kern w:val="28"/>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D54809" w:rsidRPr="0028014E" w:rsidRDefault="00D54809" w:rsidP="0092397F">
            <w:pPr>
              <w:autoSpaceDN w:val="0"/>
              <w:jc w:val="both"/>
              <w:rPr>
                <w:kern w:val="28"/>
              </w:rPr>
            </w:pPr>
            <w:r w:rsidRPr="0028014E">
              <w:rPr>
                <w:kern w:val="28"/>
              </w:rPr>
              <w:t>- ниже 100%;</w:t>
            </w:r>
          </w:p>
          <w:p w:rsidR="00D54809" w:rsidRPr="0028014E" w:rsidRDefault="00D54809" w:rsidP="0092397F">
            <w:pPr>
              <w:autoSpaceDN w:val="0"/>
              <w:jc w:val="both"/>
              <w:rPr>
                <w:kern w:val="28"/>
              </w:rPr>
            </w:pPr>
            <w:r w:rsidRPr="0028014E">
              <w:rPr>
                <w:kern w:val="28"/>
              </w:rPr>
              <w:t>- 100%.</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5000" w:type="pct"/>
            <w:gridSpan w:val="5"/>
            <w:vAlign w:val="center"/>
          </w:tcPr>
          <w:p w:rsidR="00D54809" w:rsidRPr="0028014E" w:rsidRDefault="00D54809" w:rsidP="0092397F">
            <w:pPr>
              <w:jc w:val="center"/>
              <w:rPr>
                <w:b/>
                <w:bCs/>
                <w:kern w:val="28"/>
              </w:rPr>
            </w:pPr>
            <w:r w:rsidRPr="0028014E">
              <w:rPr>
                <w:b/>
                <w:bCs/>
                <w:kern w:val="28"/>
              </w:rPr>
              <w:t>Критерий 6. Результативность реализации ОП ДОО</w:t>
            </w:r>
          </w:p>
          <w:p w:rsidR="00D54809" w:rsidRPr="0028014E" w:rsidRDefault="00D54809" w:rsidP="0092397F">
            <w:pPr>
              <w:jc w:val="center"/>
              <w:rPr>
                <w:kern w:val="28"/>
              </w:rPr>
            </w:pPr>
          </w:p>
        </w:tc>
      </w:tr>
      <w:tr w:rsidR="00D54809" w:rsidRPr="0028014E" w:rsidTr="00D54809">
        <w:tc>
          <w:tcPr>
            <w:tcW w:w="627" w:type="pct"/>
            <w:gridSpan w:val="2"/>
            <w:vAlign w:val="center"/>
          </w:tcPr>
          <w:p w:rsidR="00D54809" w:rsidRPr="0028014E" w:rsidRDefault="00D54809" w:rsidP="0092397F">
            <w:pPr>
              <w:jc w:val="center"/>
            </w:pPr>
            <w:r w:rsidRPr="0028014E">
              <w:t>6.1</w:t>
            </w:r>
          </w:p>
        </w:tc>
        <w:tc>
          <w:tcPr>
            <w:tcW w:w="3636" w:type="pct"/>
            <w:gridSpan w:val="2"/>
          </w:tcPr>
          <w:p w:rsidR="00D54809" w:rsidRPr="0028014E" w:rsidRDefault="00D54809" w:rsidP="0092397F">
            <w:pPr>
              <w:jc w:val="both"/>
              <w:rPr>
                <w:kern w:val="28"/>
              </w:rPr>
            </w:pPr>
            <w:r w:rsidRPr="0028014E">
              <w:rPr>
                <w:kern w:val="28"/>
              </w:rPr>
              <w:t>Количество призовых мест, занятых обучающимися (воспита</w:t>
            </w:r>
            <w:r w:rsidRPr="0028014E">
              <w:rPr>
                <w:kern w:val="28"/>
              </w:rPr>
              <w:t>н</w:t>
            </w:r>
            <w:r w:rsidRPr="0028014E">
              <w:rPr>
                <w:kern w:val="28"/>
              </w:rPr>
              <w:t>никами)  в очных и заочных (дистанционных) творческих ко</w:t>
            </w:r>
            <w:r w:rsidRPr="0028014E">
              <w:rPr>
                <w:kern w:val="28"/>
              </w:rPr>
              <w:t>н</w:t>
            </w:r>
            <w:r w:rsidRPr="0028014E">
              <w:rPr>
                <w:kern w:val="28"/>
              </w:rPr>
              <w:t>курсах, фестивалях, спортивных соревнованиях, в конкурсах проектов и др., организованных органами управления образов</w:t>
            </w:r>
            <w:r w:rsidRPr="0028014E">
              <w:rPr>
                <w:kern w:val="28"/>
              </w:rPr>
              <w:t>а</w:t>
            </w:r>
            <w:r w:rsidRPr="0028014E">
              <w:rPr>
                <w:kern w:val="28"/>
              </w:rPr>
              <w:t>нием (или при их участии) на муниципальном уровне:</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ind w:firstLine="34"/>
              <w:jc w:val="both"/>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jc w:val="center"/>
            </w:pPr>
            <w:r w:rsidRPr="0028014E">
              <w:t>6.2</w:t>
            </w:r>
          </w:p>
        </w:tc>
        <w:tc>
          <w:tcPr>
            <w:tcW w:w="3636" w:type="pct"/>
            <w:gridSpan w:val="2"/>
          </w:tcPr>
          <w:p w:rsidR="00D54809" w:rsidRPr="0028014E" w:rsidRDefault="00D54809" w:rsidP="0092397F">
            <w:pPr>
              <w:jc w:val="both"/>
              <w:rPr>
                <w:kern w:val="28"/>
              </w:rPr>
            </w:pPr>
            <w:r w:rsidRPr="0028014E">
              <w:rPr>
                <w:kern w:val="28"/>
              </w:rPr>
              <w:t>Количество призовых мест, занятых обучающимися (воспита</w:t>
            </w:r>
            <w:r w:rsidRPr="0028014E">
              <w:rPr>
                <w:kern w:val="28"/>
              </w:rPr>
              <w:t>н</w:t>
            </w:r>
            <w:r w:rsidRPr="0028014E">
              <w:rPr>
                <w:kern w:val="28"/>
              </w:rPr>
              <w:t>никами) в очных и заочных (дистанционных) творческих конку</w:t>
            </w:r>
            <w:r w:rsidRPr="0028014E">
              <w:rPr>
                <w:kern w:val="28"/>
              </w:rPr>
              <w:t>р</w:t>
            </w:r>
            <w:r w:rsidRPr="0028014E">
              <w:rPr>
                <w:kern w:val="28"/>
              </w:rPr>
              <w:t>сах, фестивалях, спортивных соревнованиях, в конкурсах прое</w:t>
            </w:r>
            <w:r w:rsidRPr="0028014E">
              <w:rPr>
                <w:kern w:val="28"/>
              </w:rPr>
              <w:t>к</w:t>
            </w:r>
            <w:r w:rsidRPr="0028014E">
              <w:rPr>
                <w:kern w:val="28"/>
              </w:rPr>
              <w:t xml:space="preserve">тов и др. организованных органами управления образованием (или при их участии) на региональном уровне: </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ind w:firstLine="34"/>
              <w:jc w:val="both"/>
              <w:rPr>
                <w:kern w:val="28"/>
              </w:rPr>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1,5</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6.3</w:t>
            </w:r>
          </w:p>
        </w:tc>
        <w:tc>
          <w:tcPr>
            <w:tcW w:w="3636" w:type="pct"/>
            <w:gridSpan w:val="2"/>
          </w:tcPr>
          <w:p w:rsidR="00D54809" w:rsidRPr="0028014E" w:rsidRDefault="00D54809" w:rsidP="0092397F">
            <w:pPr>
              <w:jc w:val="both"/>
              <w:rPr>
                <w:kern w:val="28"/>
              </w:rPr>
            </w:pPr>
            <w:r w:rsidRPr="0028014E">
              <w:rPr>
                <w:kern w:val="28"/>
              </w:rPr>
              <w:t>Количество призовых мест, занятых обучающимися (воспита</w:t>
            </w:r>
            <w:r w:rsidRPr="0028014E">
              <w:rPr>
                <w:kern w:val="28"/>
              </w:rPr>
              <w:t>н</w:t>
            </w:r>
            <w:r w:rsidRPr="0028014E">
              <w:rPr>
                <w:kern w:val="28"/>
              </w:rPr>
              <w:t>никами)  в очных и заочных (дистанционных) творческих ко</w:t>
            </w:r>
            <w:r w:rsidRPr="0028014E">
              <w:rPr>
                <w:kern w:val="28"/>
              </w:rPr>
              <w:t>н</w:t>
            </w:r>
            <w:r w:rsidRPr="0028014E">
              <w:rPr>
                <w:kern w:val="28"/>
              </w:rPr>
              <w:t>курсах, фестивалях, спортивных соревнованиях, в конкурсах проектов и др. организованных органами управления образов</w:t>
            </w:r>
            <w:r w:rsidRPr="0028014E">
              <w:rPr>
                <w:kern w:val="28"/>
              </w:rPr>
              <w:t>а</w:t>
            </w:r>
            <w:r w:rsidRPr="0028014E">
              <w:rPr>
                <w:kern w:val="28"/>
              </w:rPr>
              <w:t>нием (или при их участии) на федеральном и международном уровне:</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ind w:firstLine="34"/>
              <w:jc w:val="both"/>
              <w:rPr>
                <w:kern w:val="28"/>
              </w:rPr>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3,0</w:t>
            </w:r>
          </w:p>
        </w:tc>
      </w:tr>
      <w:tr w:rsidR="00D54809" w:rsidRPr="0028014E" w:rsidTr="00D54809">
        <w:tc>
          <w:tcPr>
            <w:tcW w:w="627" w:type="pct"/>
            <w:gridSpan w:val="2"/>
            <w:vAlign w:val="center"/>
          </w:tcPr>
          <w:p w:rsidR="00D54809" w:rsidRPr="0028014E" w:rsidRDefault="00D54809" w:rsidP="0092397F">
            <w:pPr>
              <w:jc w:val="center"/>
            </w:pPr>
            <w:r w:rsidRPr="0028014E">
              <w:t>6.4</w:t>
            </w:r>
          </w:p>
        </w:tc>
        <w:tc>
          <w:tcPr>
            <w:tcW w:w="3636" w:type="pct"/>
            <w:gridSpan w:val="2"/>
          </w:tcPr>
          <w:p w:rsidR="00D54809" w:rsidRPr="0028014E" w:rsidRDefault="00D54809" w:rsidP="0092397F">
            <w:pPr>
              <w:jc w:val="both"/>
              <w:rPr>
                <w:kern w:val="28"/>
              </w:rPr>
            </w:pPr>
            <w:r w:rsidRPr="0028014E">
              <w:rPr>
                <w:kern w:val="28"/>
              </w:rPr>
              <w:t>Количество документально оформленных проектов (образов</w:t>
            </w:r>
            <w:r w:rsidRPr="0028014E">
              <w:rPr>
                <w:kern w:val="28"/>
              </w:rPr>
              <w:t>а</w:t>
            </w:r>
            <w:r w:rsidRPr="0028014E">
              <w:rPr>
                <w:kern w:val="28"/>
              </w:rPr>
              <w:t>тельных, социальных и др.), осуществленных совместно с семь</w:t>
            </w:r>
            <w:r w:rsidRPr="0028014E">
              <w:rPr>
                <w:kern w:val="28"/>
              </w:rPr>
              <w:t>я</w:t>
            </w:r>
            <w:r w:rsidRPr="0028014E">
              <w:rPr>
                <w:kern w:val="28"/>
              </w:rPr>
              <w:t>ми обучающихся (воспитанников):</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jc w:val="both"/>
              <w:rPr>
                <w:kern w:val="28"/>
              </w:rPr>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1,5</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widowControl w:val="0"/>
              <w:shd w:val="clear" w:color="auto" w:fill="FFFFFF"/>
              <w:tabs>
                <w:tab w:val="left" w:pos="1324"/>
              </w:tabs>
              <w:autoSpaceDE w:val="0"/>
              <w:autoSpaceDN w:val="0"/>
              <w:adjustRightInd w:val="0"/>
              <w:ind w:left="14" w:right="187"/>
              <w:jc w:val="center"/>
              <w:rPr>
                <w:kern w:val="28"/>
              </w:rPr>
            </w:pPr>
            <w:r w:rsidRPr="0028014E">
              <w:rPr>
                <w:kern w:val="28"/>
              </w:rPr>
              <w:t>6.5</w:t>
            </w:r>
          </w:p>
        </w:tc>
        <w:tc>
          <w:tcPr>
            <w:tcW w:w="3636" w:type="pct"/>
            <w:gridSpan w:val="2"/>
          </w:tcPr>
          <w:p w:rsidR="00D54809" w:rsidRPr="0028014E" w:rsidRDefault="00D54809" w:rsidP="0092397F">
            <w:pPr>
              <w:jc w:val="both"/>
              <w:rPr>
                <w:kern w:val="28"/>
              </w:rPr>
            </w:pPr>
            <w:r w:rsidRPr="0028014E">
              <w:rPr>
                <w:kern w:val="28"/>
              </w:rPr>
              <w:t xml:space="preserve">Количество позитивных материалов в СМИ (в том числе в сети </w:t>
            </w:r>
            <w:r w:rsidRPr="0028014E">
              <w:rPr>
                <w:kern w:val="28"/>
              </w:rPr>
              <w:lastRenderedPageBreak/>
              <w:t>Интернет) от имени участников (работников ОО, родителей или законных представителей обучающихся (воспитанников)) обр</w:t>
            </w:r>
            <w:r w:rsidRPr="0028014E">
              <w:rPr>
                <w:kern w:val="28"/>
              </w:rPr>
              <w:t>а</w:t>
            </w:r>
            <w:r w:rsidRPr="0028014E">
              <w:rPr>
                <w:kern w:val="28"/>
              </w:rPr>
              <w:t>зовательного процесса о деятельности образовательной орган</w:t>
            </w:r>
            <w:r w:rsidRPr="0028014E">
              <w:rPr>
                <w:kern w:val="28"/>
              </w:rPr>
              <w:t>и</w:t>
            </w:r>
            <w:r w:rsidRPr="0028014E">
              <w:rPr>
                <w:kern w:val="28"/>
              </w:rPr>
              <w:t>зации:</w:t>
            </w:r>
          </w:p>
          <w:p w:rsidR="00D54809" w:rsidRPr="0028014E" w:rsidRDefault="00D54809" w:rsidP="0092397F">
            <w:pPr>
              <w:jc w:val="both"/>
            </w:pPr>
            <w:r w:rsidRPr="0028014E">
              <w:t>- 0;</w:t>
            </w:r>
          </w:p>
          <w:p w:rsidR="00D54809" w:rsidRPr="0028014E" w:rsidRDefault="00D54809" w:rsidP="0092397F">
            <w:pPr>
              <w:jc w:val="both"/>
            </w:pPr>
            <w:r w:rsidRPr="0028014E">
              <w:t>- 1 и более;</w:t>
            </w:r>
          </w:p>
          <w:p w:rsidR="00D54809" w:rsidRPr="0028014E" w:rsidRDefault="00D54809" w:rsidP="0092397F">
            <w:pPr>
              <w:jc w:val="both"/>
              <w:rPr>
                <w:kern w:val="28"/>
              </w:rPr>
            </w:pPr>
            <w:r w:rsidRPr="0028014E">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1,5</w:t>
            </w:r>
          </w:p>
        </w:tc>
      </w:tr>
      <w:tr w:rsidR="00D54809" w:rsidRPr="0028014E" w:rsidTr="00D54809">
        <w:tc>
          <w:tcPr>
            <w:tcW w:w="627" w:type="pct"/>
            <w:gridSpan w:val="2"/>
            <w:vAlign w:val="center"/>
          </w:tcPr>
          <w:p w:rsidR="00D54809" w:rsidRPr="0028014E" w:rsidRDefault="00D54809" w:rsidP="0092397F">
            <w:pPr>
              <w:jc w:val="center"/>
            </w:pPr>
            <w:r w:rsidRPr="0028014E">
              <w:lastRenderedPageBreak/>
              <w:t>6.6.1</w:t>
            </w:r>
          </w:p>
        </w:tc>
        <w:tc>
          <w:tcPr>
            <w:tcW w:w="3636" w:type="pct"/>
            <w:gridSpan w:val="2"/>
          </w:tcPr>
          <w:p w:rsidR="00D54809" w:rsidRPr="0028014E" w:rsidRDefault="00D54809" w:rsidP="0092397F">
            <w:pPr>
              <w:ind w:firstLine="34"/>
              <w:jc w:val="both"/>
              <w:rPr>
                <w:kern w:val="28"/>
              </w:rPr>
            </w:pPr>
            <w:r w:rsidRPr="0028014E">
              <w:rPr>
                <w:kern w:val="28"/>
              </w:rPr>
              <w:t>Доля родителей (законных представителей) обучающихся (во</w:t>
            </w:r>
            <w:r w:rsidRPr="0028014E">
              <w:rPr>
                <w:kern w:val="28"/>
              </w:rPr>
              <w:t>с</w:t>
            </w:r>
            <w:r w:rsidRPr="0028014E">
              <w:rPr>
                <w:kern w:val="28"/>
              </w:rPr>
              <w:t xml:space="preserve">питанников), удовлетворенных  качеством оказываемых услуг </w:t>
            </w:r>
            <w:r w:rsidRPr="0028014E">
              <w:rPr>
                <w:i/>
                <w:iCs/>
                <w:kern w:val="28"/>
              </w:rPr>
              <w:t>по присмотру и уходу</w:t>
            </w:r>
            <w:r w:rsidRPr="0028014E">
              <w:rPr>
                <w:kern w:val="28"/>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w:t>
            </w:r>
            <w:r w:rsidRPr="0028014E">
              <w:rPr>
                <w:kern w:val="28"/>
              </w:rPr>
              <w:t>б</w:t>
            </w:r>
            <w:r w:rsidRPr="0028014E">
              <w:rPr>
                <w:kern w:val="28"/>
              </w:rPr>
              <w:t>щей численности родителей, участвовавших в опросе:</w:t>
            </w:r>
          </w:p>
          <w:p w:rsidR="00D54809" w:rsidRPr="0028014E" w:rsidRDefault="00D54809" w:rsidP="0092397F">
            <w:pPr>
              <w:jc w:val="both"/>
              <w:rPr>
                <w:kern w:val="28"/>
              </w:rPr>
            </w:pPr>
            <w:r w:rsidRPr="0028014E">
              <w:rPr>
                <w:kern w:val="28"/>
              </w:rPr>
              <w:t>- до 80%;</w:t>
            </w:r>
          </w:p>
          <w:p w:rsidR="00D54809" w:rsidRPr="0028014E" w:rsidRDefault="00D54809" w:rsidP="0092397F">
            <w:pPr>
              <w:ind w:firstLine="34"/>
              <w:jc w:val="both"/>
              <w:rPr>
                <w:kern w:val="28"/>
              </w:rPr>
            </w:pPr>
            <w:r w:rsidRPr="0028014E">
              <w:rPr>
                <w:kern w:val="28"/>
              </w:rPr>
              <w:t>- 80% и более.</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jc w:val="center"/>
            </w:pPr>
            <w:r w:rsidRPr="0028014E">
              <w:t>6.6.2</w:t>
            </w:r>
          </w:p>
        </w:tc>
        <w:tc>
          <w:tcPr>
            <w:tcW w:w="3636" w:type="pct"/>
            <w:gridSpan w:val="2"/>
          </w:tcPr>
          <w:p w:rsidR="00D54809" w:rsidRPr="0028014E" w:rsidRDefault="00D54809" w:rsidP="0092397F">
            <w:pPr>
              <w:ind w:firstLine="34"/>
              <w:jc w:val="both"/>
              <w:rPr>
                <w:kern w:val="28"/>
              </w:rPr>
            </w:pPr>
            <w:r w:rsidRPr="0028014E">
              <w:rPr>
                <w:kern w:val="28"/>
              </w:rPr>
              <w:t xml:space="preserve">Доля родителей (законных представителей) воспитанников, удовлетворенных  качеством оказываемых </w:t>
            </w:r>
            <w:r w:rsidRPr="0028014E">
              <w:rPr>
                <w:i/>
                <w:iCs/>
                <w:kern w:val="28"/>
              </w:rPr>
              <w:t>образовательных у</w:t>
            </w:r>
            <w:r w:rsidRPr="0028014E">
              <w:rPr>
                <w:i/>
                <w:iCs/>
                <w:kern w:val="28"/>
              </w:rPr>
              <w:t>с</w:t>
            </w:r>
            <w:r w:rsidRPr="0028014E">
              <w:rPr>
                <w:i/>
                <w:iCs/>
                <w:kern w:val="28"/>
              </w:rPr>
              <w:t>луг</w:t>
            </w:r>
            <w:r w:rsidRPr="0028014E">
              <w:rPr>
                <w:kern w:val="28"/>
              </w:rPr>
              <w:t xml:space="preserve"> (с размещением способов выявления степени удовлетворе</w:t>
            </w:r>
            <w:r w:rsidRPr="0028014E">
              <w:rPr>
                <w:kern w:val="28"/>
              </w:rPr>
              <w:t>н</w:t>
            </w:r>
            <w:r w:rsidRPr="0028014E">
              <w:rPr>
                <w:kern w:val="28"/>
              </w:rPr>
              <w:t>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D54809" w:rsidRPr="0028014E" w:rsidRDefault="00D54809" w:rsidP="0092397F">
            <w:pPr>
              <w:ind w:firstLine="34"/>
              <w:jc w:val="both"/>
              <w:rPr>
                <w:kern w:val="28"/>
              </w:rPr>
            </w:pPr>
            <w:r w:rsidRPr="0028014E">
              <w:rPr>
                <w:kern w:val="28"/>
              </w:rPr>
              <w:t>- до 80%;</w:t>
            </w:r>
          </w:p>
          <w:p w:rsidR="00D54809" w:rsidRPr="0028014E" w:rsidRDefault="00D54809" w:rsidP="0092397F">
            <w:pPr>
              <w:ind w:firstLine="34"/>
              <w:jc w:val="both"/>
              <w:rPr>
                <w:kern w:val="28"/>
              </w:rPr>
            </w:pPr>
            <w:r w:rsidRPr="0028014E">
              <w:rPr>
                <w:kern w:val="28"/>
              </w:rPr>
              <w:t>- 80% и более.</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5000" w:type="pct"/>
            <w:gridSpan w:val="5"/>
            <w:vAlign w:val="center"/>
          </w:tcPr>
          <w:p w:rsidR="00D54809" w:rsidRPr="0028014E" w:rsidRDefault="00D54809" w:rsidP="0092397F">
            <w:pPr>
              <w:jc w:val="center"/>
              <w:rPr>
                <w:kern w:val="28"/>
              </w:rPr>
            </w:pPr>
            <w:r w:rsidRPr="0028014E">
              <w:rPr>
                <w:b/>
                <w:bCs/>
                <w:kern w:val="28"/>
              </w:rPr>
              <w:t>Критерий 7. Повышение открытости, демократизация управления образовательной организацией ДОО</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7.1</w:t>
            </w:r>
          </w:p>
        </w:tc>
        <w:tc>
          <w:tcPr>
            <w:tcW w:w="3636" w:type="pct"/>
            <w:gridSpan w:val="2"/>
          </w:tcPr>
          <w:p w:rsidR="00D54809" w:rsidRPr="0028014E" w:rsidRDefault="00D54809" w:rsidP="0092397F">
            <w:pPr>
              <w:jc w:val="both"/>
              <w:rPr>
                <w:kern w:val="28"/>
              </w:rPr>
            </w:pPr>
            <w:r w:rsidRPr="0028014E">
              <w:rPr>
                <w:kern w:val="28"/>
              </w:rPr>
              <w:t>Наличие коллегиального органа управления, предусмотренного уставом ДОО, и других коллегиальных органов управления:</w:t>
            </w:r>
          </w:p>
          <w:p w:rsidR="00D54809" w:rsidRPr="0028014E" w:rsidRDefault="00D54809" w:rsidP="0092397F">
            <w:pPr>
              <w:ind w:left="24" w:right="67"/>
            </w:pPr>
            <w:r w:rsidRPr="0028014E">
              <w:t>- нет;</w:t>
            </w:r>
          </w:p>
          <w:p w:rsidR="00D54809" w:rsidRPr="0028014E" w:rsidRDefault="00D54809" w:rsidP="0092397F">
            <w:pPr>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rPr>
                <w:kern w:val="28"/>
              </w:rPr>
            </w:pPr>
            <w:r w:rsidRPr="0028014E">
              <w:rPr>
                <w:kern w:val="28"/>
              </w:rPr>
              <w:t>7.2</w:t>
            </w:r>
          </w:p>
        </w:tc>
        <w:tc>
          <w:tcPr>
            <w:tcW w:w="3636" w:type="pct"/>
            <w:gridSpan w:val="2"/>
          </w:tcPr>
          <w:p w:rsidR="00D54809" w:rsidRPr="0028014E" w:rsidRDefault="00D54809" w:rsidP="0092397F">
            <w:pPr>
              <w:jc w:val="both"/>
              <w:rPr>
                <w:kern w:val="28"/>
              </w:rPr>
            </w:pPr>
            <w:r w:rsidRPr="0028014E">
              <w:rPr>
                <w:kern w:val="28"/>
              </w:rPr>
              <w:t>Количество реализованных инициатив коллегиальных органов (попечительского совета, управляющего совета или наблюд</w:t>
            </w:r>
            <w:r w:rsidRPr="0028014E">
              <w:rPr>
                <w:kern w:val="28"/>
              </w:rPr>
              <w:t>а</w:t>
            </w:r>
            <w:r w:rsidRPr="0028014E">
              <w:rPr>
                <w:kern w:val="28"/>
              </w:rPr>
              <w:t>тельного совета):</w:t>
            </w:r>
          </w:p>
          <w:p w:rsidR="00D54809" w:rsidRPr="0028014E" w:rsidRDefault="00D54809" w:rsidP="0092397F">
            <w:pPr>
              <w:jc w:val="both"/>
              <w:rPr>
                <w:kern w:val="28"/>
              </w:rPr>
            </w:pPr>
            <w:r w:rsidRPr="0028014E">
              <w:rPr>
                <w:kern w:val="28"/>
              </w:rPr>
              <w:t>- отсутствие;</w:t>
            </w:r>
          </w:p>
          <w:p w:rsidR="00D54809" w:rsidRPr="0028014E" w:rsidRDefault="00D54809" w:rsidP="0092397F">
            <w:pPr>
              <w:jc w:val="both"/>
              <w:rPr>
                <w:kern w:val="28"/>
              </w:rPr>
            </w:pPr>
            <w:r w:rsidRPr="0028014E">
              <w:rPr>
                <w:kern w:val="28"/>
              </w:rPr>
              <w:t>- наличие;</w:t>
            </w:r>
          </w:p>
          <w:p w:rsidR="00D54809" w:rsidRPr="0028014E" w:rsidRDefault="00D54809" w:rsidP="0092397F">
            <w:pPr>
              <w:jc w:val="both"/>
              <w:rPr>
                <w:kern w:val="28"/>
              </w:rPr>
            </w:pPr>
            <w:r w:rsidRPr="0028014E">
              <w:rPr>
                <w:kern w:val="28"/>
              </w:rPr>
              <w:t>- больше в сравнении с прошлым учебным годом.</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0,5</w:t>
            </w:r>
          </w:p>
        </w:tc>
      </w:tr>
      <w:tr w:rsidR="00D54809" w:rsidRPr="0028014E" w:rsidTr="00D54809">
        <w:tc>
          <w:tcPr>
            <w:tcW w:w="627" w:type="pct"/>
            <w:gridSpan w:val="2"/>
            <w:vAlign w:val="center"/>
          </w:tcPr>
          <w:p w:rsidR="00D54809" w:rsidRPr="0028014E" w:rsidRDefault="00D54809" w:rsidP="0092397F">
            <w:pPr>
              <w:jc w:val="center"/>
            </w:pPr>
            <w:r w:rsidRPr="0028014E">
              <w:t>7.3</w:t>
            </w:r>
          </w:p>
        </w:tc>
        <w:tc>
          <w:tcPr>
            <w:tcW w:w="3636" w:type="pct"/>
            <w:gridSpan w:val="2"/>
          </w:tcPr>
          <w:p w:rsidR="00D54809" w:rsidRPr="0028014E" w:rsidRDefault="00D54809" w:rsidP="0092397F">
            <w:pPr>
              <w:jc w:val="both"/>
              <w:rPr>
                <w:spacing w:val="-3"/>
                <w:kern w:val="28"/>
              </w:rPr>
            </w:pPr>
            <w:r w:rsidRPr="0028014E">
              <w:rPr>
                <w:spacing w:val="-3"/>
                <w:kern w:val="28"/>
              </w:rPr>
              <w:t>Соответствие официального сайта ДОО требованиям Постановл</w:t>
            </w:r>
            <w:r w:rsidRPr="0028014E">
              <w:rPr>
                <w:spacing w:val="-3"/>
                <w:kern w:val="28"/>
              </w:rPr>
              <w:t>е</w:t>
            </w:r>
            <w:r w:rsidRPr="0028014E">
              <w:rPr>
                <w:spacing w:val="-3"/>
                <w:kern w:val="28"/>
              </w:rPr>
              <w:t>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w:t>
            </w:r>
            <w:r w:rsidRPr="0028014E">
              <w:rPr>
                <w:spacing w:val="-3"/>
                <w:kern w:val="28"/>
              </w:rPr>
              <w:t>а</w:t>
            </w:r>
            <w:r w:rsidRPr="0028014E">
              <w:rPr>
                <w:spacing w:val="-3"/>
                <w:kern w:val="28"/>
              </w:rPr>
              <w:t>ции об образовательной организации":</w:t>
            </w:r>
          </w:p>
          <w:p w:rsidR="00D54809" w:rsidRPr="0028014E" w:rsidRDefault="00D54809" w:rsidP="0092397F">
            <w:pPr>
              <w:jc w:val="both"/>
              <w:rPr>
                <w:spacing w:val="-3"/>
                <w:kern w:val="28"/>
              </w:rPr>
            </w:pPr>
            <w:r w:rsidRPr="0028014E">
              <w:rPr>
                <w:spacing w:val="-3"/>
                <w:kern w:val="28"/>
              </w:rPr>
              <w:t>- частичное соответствие;</w:t>
            </w:r>
          </w:p>
          <w:p w:rsidR="00D54809" w:rsidRPr="0028014E" w:rsidRDefault="00D54809" w:rsidP="0092397F">
            <w:pPr>
              <w:jc w:val="both"/>
              <w:rPr>
                <w:spacing w:val="-3"/>
                <w:kern w:val="28"/>
              </w:rPr>
            </w:pPr>
            <w:r w:rsidRPr="0028014E">
              <w:rPr>
                <w:spacing w:val="-3"/>
                <w:kern w:val="28"/>
              </w:rPr>
              <w:t>- полное соответствие.</w:t>
            </w:r>
          </w:p>
        </w:tc>
        <w:tc>
          <w:tcPr>
            <w:tcW w:w="736" w:type="pct"/>
          </w:tcPr>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7.4</w:t>
            </w:r>
          </w:p>
        </w:tc>
        <w:tc>
          <w:tcPr>
            <w:tcW w:w="3636" w:type="pct"/>
            <w:gridSpan w:val="2"/>
          </w:tcPr>
          <w:p w:rsidR="00D54809" w:rsidRPr="0028014E" w:rsidRDefault="00D54809" w:rsidP="0092397F">
            <w:pPr>
              <w:jc w:val="both"/>
            </w:pPr>
            <w:r w:rsidRPr="0028014E">
              <w:rPr>
                <w:spacing w:val="-3"/>
                <w:kern w:val="28"/>
              </w:rPr>
              <w:t>Наличие краткой презентации образовательной программы на официальном сайте ДОО:</w:t>
            </w:r>
          </w:p>
          <w:p w:rsidR="00D54809" w:rsidRPr="0028014E" w:rsidRDefault="00D54809" w:rsidP="0092397F">
            <w:pPr>
              <w:ind w:left="24" w:right="67"/>
            </w:pPr>
            <w:r w:rsidRPr="0028014E">
              <w:t>- нет;</w:t>
            </w:r>
          </w:p>
          <w:p w:rsidR="00D54809" w:rsidRPr="0028014E" w:rsidRDefault="00D54809" w:rsidP="0092397F">
            <w:pPr>
              <w:jc w:val="both"/>
              <w:rPr>
                <w:spacing w:val="-3"/>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187"/>
              <w:jc w:val="center"/>
              <w:rPr>
                <w:kern w:val="28"/>
              </w:rPr>
            </w:pPr>
            <w:r w:rsidRPr="0028014E">
              <w:rPr>
                <w:kern w:val="28"/>
              </w:rPr>
              <w:t>7.5</w:t>
            </w:r>
          </w:p>
        </w:tc>
        <w:tc>
          <w:tcPr>
            <w:tcW w:w="3636" w:type="pct"/>
            <w:gridSpan w:val="2"/>
          </w:tcPr>
          <w:p w:rsidR="00D54809" w:rsidRPr="0028014E" w:rsidRDefault="00D54809" w:rsidP="0092397F">
            <w:pPr>
              <w:shd w:val="clear" w:color="auto" w:fill="FFFFFF"/>
              <w:ind w:left="14" w:right="187" w:firstLine="20"/>
              <w:rPr>
                <w:spacing w:val="-3"/>
                <w:kern w:val="28"/>
              </w:rPr>
            </w:pPr>
            <w:r w:rsidRPr="0028014E">
              <w:rPr>
                <w:spacing w:val="-3"/>
                <w:kern w:val="28"/>
              </w:rPr>
              <w:t>Периодичность обновления информации на сайте ДОО:</w:t>
            </w:r>
          </w:p>
          <w:p w:rsidR="00D54809" w:rsidRPr="0028014E" w:rsidRDefault="00D54809" w:rsidP="0092397F">
            <w:pPr>
              <w:shd w:val="clear" w:color="auto" w:fill="FFFFFF"/>
              <w:ind w:left="14" w:right="187" w:firstLine="20"/>
              <w:rPr>
                <w:spacing w:val="-3"/>
                <w:kern w:val="28"/>
              </w:rPr>
            </w:pPr>
            <w:r w:rsidRPr="0028014E">
              <w:rPr>
                <w:spacing w:val="-3"/>
                <w:kern w:val="28"/>
              </w:rPr>
              <w:t>- еженедельно;</w:t>
            </w:r>
          </w:p>
          <w:p w:rsidR="00D54809" w:rsidRPr="0028014E" w:rsidRDefault="00D54809" w:rsidP="0092397F">
            <w:pPr>
              <w:shd w:val="clear" w:color="auto" w:fill="FFFFFF"/>
              <w:ind w:left="14" w:right="187" w:firstLine="20"/>
              <w:rPr>
                <w:spacing w:val="-3"/>
                <w:kern w:val="28"/>
              </w:rPr>
            </w:pPr>
            <w:r w:rsidRPr="0028014E">
              <w:rPr>
                <w:spacing w:val="-3"/>
                <w:kern w:val="28"/>
              </w:rPr>
              <w:t>- ежемесячно;</w:t>
            </w:r>
          </w:p>
          <w:p w:rsidR="00D54809" w:rsidRPr="0028014E" w:rsidRDefault="00D54809" w:rsidP="0092397F">
            <w:pPr>
              <w:shd w:val="clear" w:color="auto" w:fill="FFFFFF"/>
              <w:ind w:left="14" w:right="187" w:firstLine="20"/>
              <w:rPr>
                <w:spacing w:val="-3"/>
                <w:kern w:val="28"/>
              </w:rPr>
            </w:pPr>
            <w:r w:rsidRPr="0028014E">
              <w:rPr>
                <w:spacing w:val="-3"/>
                <w:kern w:val="28"/>
              </w:rPr>
              <w:t>- реже, чем ежемесячно.</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2,0</w:t>
            </w:r>
          </w:p>
          <w:p w:rsidR="00D54809" w:rsidRPr="0028014E" w:rsidRDefault="00D54809" w:rsidP="0092397F">
            <w:pPr>
              <w:jc w:val="center"/>
              <w:rPr>
                <w:kern w:val="28"/>
              </w:rPr>
            </w:pPr>
            <w:r w:rsidRPr="0028014E">
              <w:rPr>
                <w:kern w:val="28"/>
              </w:rPr>
              <w:t>1,0</w:t>
            </w:r>
          </w:p>
          <w:p w:rsidR="00D54809" w:rsidRPr="0028014E" w:rsidRDefault="00D54809" w:rsidP="0092397F">
            <w:pPr>
              <w:jc w:val="center"/>
              <w:rPr>
                <w:kern w:val="28"/>
              </w:rPr>
            </w:pPr>
            <w:r w:rsidRPr="0028014E">
              <w:rPr>
                <w:kern w:val="28"/>
              </w:rPr>
              <w:t>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pPr>
            <w:r w:rsidRPr="0028014E">
              <w:t>7.6.1</w:t>
            </w:r>
          </w:p>
        </w:tc>
        <w:tc>
          <w:tcPr>
            <w:tcW w:w="3636" w:type="pct"/>
            <w:gridSpan w:val="2"/>
          </w:tcPr>
          <w:p w:rsidR="00D54809" w:rsidRPr="0028014E" w:rsidRDefault="00D54809" w:rsidP="0092397F">
            <w:pPr>
              <w:pStyle w:val="25"/>
              <w:tabs>
                <w:tab w:val="left" w:pos="-28"/>
              </w:tabs>
              <w:ind w:left="0" w:firstLine="0"/>
            </w:pPr>
            <w:r w:rsidRPr="0028014E">
              <w:rPr>
                <w:sz w:val="24"/>
                <w:szCs w:val="24"/>
              </w:rPr>
              <w:t xml:space="preserve">Участие ОО в реализации программ и проектов муниципального </w:t>
            </w:r>
            <w:r w:rsidRPr="0028014E">
              <w:rPr>
                <w:sz w:val="24"/>
                <w:szCs w:val="24"/>
              </w:rPr>
              <w:lastRenderedPageBreak/>
              <w:t>уровня:</w:t>
            </w:r>
          </w:p>
          <w:p w:rsidR="00D54809" w:rsidRPr="0028014E" w:rsidRDefault="00D54809" w:rsidP="0092397F">
            <w:pPr>
              <w:ind w:left="24" w:right="67"/>
            </w:pPr>
            <w:r w:rsidRPr="0028014E">
              <w:t>- нет;</w:t>
            </w:r>
          </w:p>
          <w:p w:rsidR="00D54809" w:rsidRPr="0028014E" w:rsidRDefault="00D54809" w:rsidP="0092397F">
            <w:pPr>
              <w:pStyle w:val="25"/>
              <w:tabs>
                <w:tab w:val="left" w:pos="-28"/>
              </w:tabs>
              <w:ind w:left="0" w:firstLine="0"/>
              <w:rPr>
                <w:sz w:val="24"/>
                <w:szCs w:val="24"/>
              </w:rPr>
            </w:pPr>
            <w:r w:rsidRPr="0028014E">
              <w:rPr>
                <w:sz w:val="24"/>
                <w:szCs w:val="24"/>
              </w:rPr>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rPr>
                <w:kern w:val="28"/>
              </w:rPr>
            </w:pPr>
            <w:r w:rsidRPr="0028014E">
              <w:rPr>
                <w:kern w:val="28"/>
              </w:rPr>
              <w:lastRenderedPageBreak/>
              <w:t>7.6.2</w:t>
            </w:r>
          </w:p>
        </w:tc>
        <w:tc>
          <w:tcPr>
            <w:tcW w:w="3636" w:type="pct"/>
            <w:gridSpan w:val="2"/>
          </w:tcPr>
          <w:p w:rsidR="00D54809" w:rsidRPr="0028014E" w:rsidRDefault="00D54809" w:rsidP="0092397F">
            <w:pPr>
              <w:pStyle w:val="25"/>
              <w:tabs>
                <w:tab w:val="left" w:pos="-28"/>
              </w:tabs>
              <w:ind w:left="0" w:firstLine="0"/>
              <w:rPr>
                <w:kern w:val="28"/>
              </w:rPr>
            </w:pPr>
            <w:r w:rsidRPr="0028014E">
              <w:rPr>
                <w:kern w:val="28"/>
                <w:sz w:val="24"/>
                <w:szCs w:val="24"/>
              </w:rPr>
              <w:t>Участие ОО в реализации программ и проектов регионального уровня:</w:t>
            </w:r>
          </w:p>
          <w:p w:rsidR="00D54809" w:rsidRPr="0028014E" w:rsidRDefault="00D54809" w:rsidP="0092397F">
            <w:pPr>
              <w:ind w:left="24" w:right="67"/>
              <w:rPr>
                <w:kern w:val="28"/>
              </w:rPr>
            </w:pPr>
            <w:r w:rsidRPr="0028014E">
              <w:rPr>
                <w:kern w:val="28"/>
              </w:rPr>
              <w:t>- нет;</w:t>
            </w:r>
          </w:p>
          <w:p w:rsidR="00D54809" w:rsidRPr="0028014E" w:rsidRDefault="00D54809" w:rsidP="0092397F">
            <w:pPr>
              <w:pStyle w:val="25"/>
              <w:tabs>
                <w:tab w:val="left" w:pos="-28"/>
              </w:tabs>
              <w:ind w:left="0" w:firstLine="0"/>
              <w:rPr>
                <w:kern w:val="28"/>
                <w:sz w:val="24"/>
                <w:szCs w:val="24"/>
              </w:rPr>
            </w:pPr>
            <w:r w:rsidRPr="0028014E">
              <w:rPr>
                <w:kern w:val="28"/>
                <w:sz w:val="24"/>
                <w:szCs w:val="24"/>
              </w:rPr>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jc w:val="center"/>
              <w:rPr>
                <w:kern w:val="28"/>
              </w:rPr>
            </w:pPr>
            <w:r w:rsidRPr="0028014E">
              <w:rPr>
                <w:kern w:val="28"/>
              </w:rPr>
              <w:t>7.6.3</w:t>
            </w:r>
          </w:p>
        </w:tc>
        <w:tc>
          <w:tcPr>
            <w:tcW w:w="3636" w:type="pct"/>
            <w:gridSpan w:val="2"/>
          </w:tcPr>
          <w:p w:rsidR="00D54809" w:rsidRPr="0028014E" w:rsidRDefault="00D54809" w:rsidP="0092397F">
            <w:pPr>
              <w:pStyle w:val="25"/>
              <w:tabs>
                <w:tab w:val="left" w:pos="-28"/>
              </w:tabs>
              <w:ind w:left="0" w:firstLine="0"/>
              <w:rPr>
                <w:kern w:val="28"/>
                <w:sz w:val="24"/>
                <w:szCs w:val="24"/>
              </w:rPr>
            </w:pPr>
            <w:r w:rsidRPr="0028014E">
              <w:rPr>
                <w:kern w:val="28"/>
                <w:sz w:val="24"/>
                <w:szCs w:val="24"/>
              </w:rPr>
              <w:t>Участие ОО в реализации программ и проектов федерального и международного уровня:</w:t>
            </w:r>
          </w:p>
          <w:p w:rsidR="00D54809" w:rsidRPr="0028014E" w:rsidRDefault="00D54809" w:rsidP="0092397F">
            <w:pPr>
              <w:ind w:left="24" w:right="67"/>
              <w:rPr>
                <w:kern w:val="28"/>
              </w:rPr>
            </w:pPr>
          </w:p>
          <w:p w:rsidR="00D54809" w:rsidRPr="0028014E" w:rsidRDefault="00D54809" w:rsidP="0092397F">
            <w:pPr>
              <w:ind w:left="24" w:right="67"/>
              <w:rPr>
                <w:kern w:val="28"/>
              </w:rPr>
            </w:pPr>
            <w:r w:rsidRPr="0028014E">
              <w:rPr>
                <w:kern w:val="28"/>
              </w:rPr>
              <w:t>- нет;</w:t>
            </w:r>
          </w:p>
          <w:p w:rsidR="00D54809" w:rsidRPr="0028014E" w:rsidRDefault="00D54809" w:rsidP="0092397F">
            <w:pPr>
              <w:pStyle w:val="25"/>
              <w:tabs>
                <w:tab w:val="left" w:pos="-28"/>
              </w:tabs>
              <w:ind w:left="0" w:firstLine="0"/>
              <w:rPr>
                <w:kern w:val="28"/>
                <w:sz w:val="24"/>
                <w:szCs w:val="24"/>
              </w:rPr>
            </w:pPr>
            <w:r w:rsidRPr="0028014E">
              <w:rPr>
                <w:kern w:val="28"/>
                <w:sz w:val="24"/>
                <w:szCs w:val="24"/>
              </w:rPr>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3,0</w:t>
            </w:r>
          </w:p>
        </w:tc>
      </w:tr>
      <w:tr w:rsidR="00D54809" w:rsidRPr="0028014E" w:rsidTr="00D54809">
        <w:tc>
          <w:tcPr>
            <w:tcW w:w="627" w:type="pct"/>
            <w:gridSpan w:val="2"/>
            <w:vAlign w:val="center"/>
          </w:tcPr>
          <w:p w:rsidR="00D54809" w:rsidRPr="0028014E" w:rsidRDefault="00D54809" w:rsidP="0092397F">
            <w:pPr>
              <w:jc w:val="center"/>
              <w:rPr>
                <w:kern w:val="28"/>
              </w:rPr>
            </w:pPr>
            <w:r w:rsidRPr="0028014E">
              <w:t>7.7</w:t>
            </w:r>
          </w:p>
        </w:tc>
        <w:tc>
          <w:tcPr>
            <w:tcW w:w="3636" w:type="pct"/>
            <w:gridSpan w:val="2"/>
          </w:tcPr>
          <w:p w:rsidR="00D54809" w:rsidRPr="0028014E" w:rsidRDefault="00D54809" w:rsidP="0092397F">
            <w:pPr>
              <w:pStyle w:val="25"/>
              <w:tabs>
                <w:tab w:val="left" w:pos="-28"/>
              </w:tabs>
              <w:ind w:left="0" w:firstLine="0"/>
            </w:pPr>
            <w:r w:rsidRPr="0028014E">
              <w:rPr>
                <w:kern w:val="28"/>
                <w:sz w:val="24"/>
                <w:szCs w:val="24"/>
              </w:rPr>
              <w:t>Наличие действующей программы развития (при наличии реал</w:t>
            </w:r>
            <w:r w:rsidRPr="0028014E">
              <w:rPr>
                <w:kern w:val="28"/>
                <w:sz w:val="24"/>
                <w:szCs w:val="24"/>
              </w:rPr>
              <w:t>и</w:t>
            </w:r>
            <w:r w:rsidRPr="0028014E">
              <w:rPr>
                <w:kern w:val="28"/>
                <w:sz w:val="24"/>
                <w:szCs w:val="24"/>
              </w:rPr>
              <w:t>зованных в течение года мероприятий программы с размещением отчета об их реализации на сайте ДОО):</w:t>
            </w:r>
          </w:p>
          <w:p w:rsidR="00D54809" w:rsidRPr="0028014E" w:rsidRDefault="00D54809" w:rsidP="0092397F">
            <w:pPr>
              <w:ind w:left="24" w:right="67"/>
            </w:pPr>
            <w:r w:rsidRPr="0028014E">
              <w:t>- нет;</w:t>
            </w:r>
          </w:p>
          <w:p w:rsidR="00D54809" w:rsidRPr="0028014E" w:rsidRDefault="00D54809" w:rsidP="0092397F">
            <w:pPr>
              <w:pStyle w:val="25"/>
              <w:tabs>
                <w:tab w:val="left" w:pos="-28"/>
              </w:tabs>
              <w:ind w:left="0" w:firstLine="0"/>
              <w:rPr>
                <w:kern w:val="28"/>
                <w:sz w:val="24"/>
                <w:szCs w:val="24"/>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2,0</w:t>
            </w:r>
          </w:p>
        </w:tc>
      </w:tr>
      <w:tr w:rsidR="00D54809" w:rsidRPr="0028014E" w:rsidTr="00D54809">
        <w:trPr>
          <w:trHeight w:val="501"/>
        </w:trPr>
        <w:tc>
          <w:tcPr>
            <w:tcW w:w="627" w:type="pct"/>
            <w:gridSpan w:val="2"/>
            <w:vAlign w:val="center"/>
          </w:tcPr>
          <w:p w:rsidR="00D54809" w:rsidRPr="0028014E" w:rsidRDefault="00D54809" w:rsidP="0092397F">
            <w:pPr>
              <w:widowControl w:val="0"/>
              <w:shd w:val="clear" w:color="auto" w:fill="FFFFFF"/>
              <w:autoSpaceDE w:val="0"/>
              <w:autoSpaceDN w:val="0"/>
              <w:adjustRightInd w:val="0"/>
              <w:ind w:left="14" w:right="33"/>
              <w:jc w:val="center"/>
              <w:rPr>
                <w:kern w:val="28"/>
              </w:rPr>
            </w:pPr>
            <w:r w:rsidRPr="0028014E">
              <w:rPr>
                <w:kern w:val="28"/>
              </w:rPr>
              <w:t>7.8</w:t>
            </w:r>
          </w:p>
        </w:tc>
        <w:tc>
          <w:tcPr>
            <w:tcW w:w="3636" w:type="pct"/>
            <w:gridSpan w:val="2"/>
          </w:tcPr>
          <w:p w:rsidR="00D54809" w:rsidRPr="0028014E" w:rsidRDefault="00D54809" w:rsidP="0092397F">
            <w:pPr>
              <w:shd w:val="clear" w:color="auto" w:fill="FFFFFF"/>
              <w:ind w:right="187"/>
              <w:jc w:val="both"/>
            </w:pPr>
            <w:r w:rsidRPr="0028014E">
              <w:rPr>
                <w:kern w:val="28"/>
              </w:rPr>
              <w:t>Наличие электронного документооборота:</w:t>
            </w:r>
          </w:p>
          <w:p w:rsidR="00D54809" w:rsidRPr="0028014E" w:rsidRDefault="00D54809" w:rsidP="0092397F">
            <w:pPr>
              <w:ind w:left="24" w:right="67"/>
            </w:pPr>
            <w:r w:rsidRPr="0028014E">
              <w:t>- нет;</w:t>
            </w:r>
          </w:p>
          <w:p w:rsidR="00D54809" w:rsidRPr="0028014E" w:rsidRDefault="00D54809" w:rsidP="0092397F">
            <w:pPr>
              <w:shd w:val="clear" w:color="auto" w:fill="FFFFFF"/>
              <w:ind w:right="187" w:firstLine="34"/>
              <w:jc w:val="both"/>
              <w:rPr>
                <w:kern w:val="28"/>
              </w:rPr>
            </w:pPr>
            <w:r w:rsidRPr="0028014E">
              <w:t>- да.</w:t>
            </w:r>
          </w:p>
        </w:tc>
        <w:tc>
          <w:tcPr>
            <w:tcW w:w="736" w:type="pct"/>
          </w:tcPr>
          <w:p w:rsidR="00D54809" w:rsidRPr="0028014E" w:rsidRDefault="00D54809" w:rsidP="0092397F">
            <w:pPr>
              <w:jc w:val="center"/>
              <w:rPr>
                <w:kern w:val="28"/>
              </w:rPr>
            </w:pPr>
          </w:p>
          <w:p w:rsidR="00D54809" w:rsidRPr="0028014E" w:rsidRDefault="00D54809" w:rsidP="0092397F">
            <w:pPr>
              <w:jc w:val="center"/>
              <w:rPr>
                <w:kern w:val="28"/>
              </w:rPr>
            </w:pPr>
            <w:r w:rsidRPr="0028014E">
              <w:rPr>
                <w:kern w:val="28"/>
              </w:rPr>
              <w:t>0</w:t>
            </w:r>
          </w:p>
          <w:p w:rsidR="00D54809" w:rsidRPr="0028014E" w:rsidRDefault="00D54809" w:rsidP="0092397F">
            <w:pPr>
              <w:jc w:val="center"/>
              <w:rPr>
                <w:kern w:val="28"/>
              </w:rPr>
            </w:pPr>
            <w:r w:rsidRPr="0028014E">
              <w:rPr>
                <w:kern w:val="28"/>
              </w:rPr>
              <w:t>1,0</w:t>
            </w:r>
          </w:p>
        </w:tc>
      </w:tr>
      <w:tr w:rsidR="00D54809" w:rsidRPr="0028014E" w:rsidTr="00D54809">
        <w:trPr>
          <w:trHeight w:val="78"/>
        </w:trPr>
        <w:tc>
          <w:tcPr>
            <w:tcW w:w="4264" w:type="pct"/>
            <w:gridSpan w:val="4"/>
          </w:tcPr>
          <w:p w:rsidR="00D54809" w:rsidRPr="0028014E" w:rsidRDefault="00D54809" w:rsidP="0092397F">
            <w:pPr>
              <w:widowControl w:val="0"/>
              <w:shd w:val="clear" w:color="auto" w:fill="FFFFFF"/>
              <w:autoSpaceDE w:val="0"/>
              <w:autoSpaceDN w:val="0"/>
              <w:adjustRightInd w:val="0"/>
              <w:ind w:left="14" w:right="187"/>
              <w:rPr>
                <w:rFonts w:eastAsia="Batang"/>
                <w:b/>
                <w:bCs/>
                <w:spacing w:val="-3"/>
                <w:kern w:val="28"/>
                <w:lang w:eastAsia="ko-KR"/>
              </w:rPr>
            </w:pPr>
            <w:r w:rsidRPr="0028014E">
              <w:rPr>
                <w:b/>
                <w:bCs/>
                <w:spacing w:val="-3"/>
                <w:kern w:val="28"/>
              </w:rPr>
              <w:t>Итого баллов:</w:t>
            </w:r>
          </w:p>
        </w:tc>
        <w:tc>
          <w:tcPr>
            <w:tcW w:w="736" w:type="pct"/>
          </w:tcPr>
          <w:p w:rsidR="00D54809" w:rsidRPr="0028014E" w:rsidRDefault="00D54809" w:rsidP="0092397F">
            <w:pPr>
              <w:jc w:val="center"/>
              <w:rPr>
                <w:b/>
                <w:bCs/>
                <w:kern w:val="28"/>
              </w:rPr>
            </w:pPr>
            <w:r w:rsidRPr="0028014E">
              <w:rPr>
                <w:b/>
                <w:bCs/>
                <w:kern w:val="28"/>
              </w:rPr>
              <w:t>152</w:t>
            </w:r>
          </w:p>
        </w:tc>
      </w:tr>
    </w:tbl>
    <w:p w:rsidR="00D54809" w:rsidRPr="0028014E" w:rsidRDefault="00D54809" w:rsidP="0092397F"/>
    <w:p w:rsidR="00D54809" w:rsidRPr="0028014E" w:rsidRDefault="00D54809" w:rsidP="0092397F">
      <w:pPr>
        <w:ind w:left="6521"/>
      </w:pPr>
      <w:r w:rsidRPr="0028014E">
        <w:tab/>
      </w:r>
      <w:r w:rsidRPr="0028014E">
        <w:tab/>
      </w:r>
    </w:p>
    <w:p w:rsidR="00D54809" w:rsidRPr="0028014E" w:rsidRDefault="00D54809" w:rsidP="0092397F">
      <w:r w:rsidRPr="0028014E">
        <w:br w:type="page"/>
      </w:r>
    </w:p>
    <w:p w:rsidR="00D54809" w:rsidRPr="0028014E" w:rsidRDefault="00D54809" w:rsidP="00D54809">
      <w:pPr>
        <w:ind w:left="6521"/>
      </w:pPr>
      <w:r w:rsidRPr="0028014E">
        <w:lastRenderedPageBreak/>
        <w:t>Приложение</w:t>
      </w:r>
      <w:r>
        <w:t xml:space="preserve"> №</w:t>
      </w:r>
      <w:r w:rsidR="0092397F">
        <w:t xml:space="preserve"> </w:t>
      </w:r>
      <w:r w:rsidRPr="0028014E">
        <w:t>4</w:t>
      </w:r>
    </w:p>
    <w:p w:rsidR="0092397F" w:rsidRPr="0028014E" w:rsidRDefault="0092397F" w:rsidP="0092397F">
      <w:pPr>
        <w:pStyle w:val="ConsPlusNormal"/>
        <w:ind w:left="5670" w:firstLine="0"/>
        <w:jc w:val="both"/>
        <w:rPr>
          <w:rFonts w:ascii="Times New Roman" w:hAnsi="Times New Roman" w:cs="Times New Roman"/>
          <w:sz w:val="24"/>
          <w:szCs w:val="24"/>
        </w:rPr>
      </w:pPr>
      <w:r w:rsidRPr="0028014E">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28014E">
        <w:rPr>
          <w:rFonts w:ascii="Times New Roman" w:hAnsi="Times New Roman" w:cs="Times New Roman"/>
          <w:sz w:val="24"/>
          <w:szCs w:val="24"/>
        </w:rPr>
        <w:t xml:space="preserve">об оплате труда </w:t>
      </w:r>
      <w:r>
        <w:rPr>
          <w:rFonts w:ascii="Times New Roman" w:hAnsi="Times New Roman" w:cs="Times New Roman"/>
          <w:sz w:val="24"/>
          <w:szCs w:val="24"/>
        </w:rPr>
        <w:t>р</w:t>
      </w:r>
      <w:r>
        <w:rPr>
          <w:rFonts w:ascii="Times New Roman" w:hAnsi="Times New Roman" w:cs="Times New Roman"/>
          <w:sz w:val="24"/>
          <w:szCs w:val="24"/>
        </w:rPr>
        <w:t>а</w:t>
      </w:r>
      <w:r>
        <w:rPr>
          <w:rFonts w:ascii="Times New Roman" w:hAnsi="Times New Roman" w:cs="Times New Roman"/>
          <w:sz w:val="24"/>
          <w:szCs w:val="24"/>
        </w:rPr>
        <w:t>ботников муниципальных казе</w:t>
      </w:r>
      <w:r>
        <w:rPr>
          <w:rFonts w:ascii="Times New Roman" w:hAnsi="Times New Roman" w:cs="Times New Roman"/>
          <w:sz w:val="24"/>
          <w:szCs w:val="24"/>
        </w:rPr>
        <w:t>н</w:t>
      </w:r>
      <w:r>
        <w:rPr>
          <w:rFonts w:ascii="Times New Roman" w:hAnsi="Times New Roman" w:cs="Times New Roman"/>
          <w:sz w:val="24"/>
          <w:szCs w:val="24"/>
        </w:rPr>
        <w:t>ных дошкольных обр</w:t>
      </w:r>
      <w:r w:rsidRPr="0028014E">
        <w:rPr>
          <w:rFonts w:ascii="Times New Roman" w:hAnsi="Times New Roman" w:cs="Times New Roman"/>
          <w:sz w:val="24"/>
          <w:szCs w:val="24"/>
        </w:rPr>
        <w:t>азовательн</w:t>
      </w:r>
      <w:r>
        <w:rPr>
          <w:rFonts w:ascii="Times New Roman" w:hAnsi="Times New Roman" w:cs="Times New Roman"/>
          <w:sz w:val="24"/>
          <w:szCs w:val="24"/>
        </w:rPr>
        <w:t>ых организаций Воробьевского мун</w:t>
      </w:r>
      <w:r>
        <w:rPr>
          <w:rFonts w:ascii="Times New Roman" w:hAnsi="Times New Roman" w:cs="Times New Roman"/>
          <w:sz w:val="24"/>
          <w:szCs w:val="24"/>
        </w:rPr>
        <w:t>и</w:t>
      </w:r>
      <w:r>
        <w:rPr>
          <w:rFonts w:ascii="Times New Roman" w:hAnsi="Times New Roman" w:cs="Times New Roman"/>
          <w:sz w:val="24"/>
          <w:szCs w:val="24"/>
        </w:rPr>
        <w:t xml:space="preserve">ципального района </w:t>
      </w:r>
    </w:p>
    <w:p w:rsidR="00D54809" w:rsidRPr="0028014E" w:rsidRDefault="00D54809" w:rsidP="0092397F">
      <w:pPr>
        <w:jc w:val="center"/>
      </w:pPr>
    </w:p>
    <w:p w:rsidR="00D54809" w:rsidRPr="0028014E" w:rsidRDefault="00113AB6" w:rsidP="0092397F">
      <w:pPr>
        <w:jc w:val="center"/>
        <w:rPr>
          <w:b/>
          <w:bCs/>
          <w:sz w:val="28"/>
          <w:szCs w:val="28"/>
        </w:rPr>
      </w:pPr>
      <w:r>
        <w:rPr>
          <w:b/>
          <w:bCs/>
          <w:sz w:val="28"/>
          <w:szCs w:val="28"/>
        </w:rPr>
        <w:t>З</w:t>
      </w:r>
      <w:r w:rsidR="00D54809" w:rsidRPr="0028014E">
        <w:rPr>
          <w:b/>
          <w:bCs/>
          <w:sz w:val="28"/>
          <w:szCs w:val="28"/>
        </w:rPr>
        <w:t>начения коэффициент</w:t>
      </w:r>
      <w:r w:rsidR="0092397F">
        <w:rPr>
          <w:b/>
          <w:bCs/>
          <w:sz w:val="28"/>
          <w:szCs w:val="28"/>
        </w:rPr>
        <w:t>а стимулирования руководителя (</w:t>
      </w:r>
      <w:r w:rsidR="00FE4D17">
        <w:rPr>
          <w:b/>
          <w:bCs/>
          <w:sz w:val="28"/>
          <w:szCs w:val="28"/>
          <w:lang w:val="en-US"/>
        </w:rPr>
        <w:t>K</w:t>
      </w:r>
      <w:r w:rsidR="0092397F" w:rsidRPr="0092397F">
        <w:rPr>
          <w:b/>
          <w:bCs/>
          <w:sz w:val="28"/>
          <w:szCs w:val="28"/>
          <w:vertAlign w:val="subscript"/>
        </w:rPr>
        <w:t>1</w:t>
      </w:r>
      <w:proofErr w:type="gramStart"/>
      <w:r w:rsidR="00D54809" w:rsidRPr="0028014E">
        <w:rPr>
          <w:b/>
          <w:bCs/>
          <w:sz w:val="28"/>
          <w:szCs w:val="28"/>
        </w:rPr>
        <w:t xml:space="preserve"> )</w:t>
      </w:r>
      <w:proofErr w:type="gramEnd"/>
      <w:r w:rsidR="00D54809" w:rsidRPr="0028014E">
        <w:rPr>
          <w:b/>
          <w:bCs/>
          <w:sz w:val="28"/>
          <w:szCs w:val="28"/>
        </w:rPr>
        <w:t xml:space="preserve"> организ</w:t>
      </w:r>
      <w:r w:rsidR="00D54809" w:rsidRPr="0028014E">
        <w:rPr>
          <w:b/>
          <w:bCs/>
          <w:sz w:val="28"/>
          <w:szCs w:val="28"/>
        </w:rPr>
        <w:t>а</w:t>
      </w:r>
      <w:r w:rsidR="00D54809" w:rsidRPr="0028014E">
        <w:rPr>
          <w:b/>
          <w:bCs/>
          <w:sz w:val="28"/>
          <w:szCs w:val="28"/>
        </w:rPr>
        <w:t>ции в зависимости от суммы баллов</w:t>
      </w:r>
    </w:p>
    <w:p w:rsidR="00D54809" w:rsidRPr="0028014E" w:rsidRDefault="00D54809" w:rsidP="00D5480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2380"/>
        <w:gridCol w:w="2425"/>
        <w:gridCol w:w="3111"/>
      </w:tblGrid>
      <w:tr w:rsidR="00D54809" w:rsidRPr="0028014E" w:rsidTr="0092397F">
        <w:trPr>
          <w:trHeight w:val="264"/>
        </w:trPr>
        <w:tc>
          <w:tcPr>
            <w:tcW w:w="980" w:type="dxa"/>
            <w:noWrap/>
            <w:vAlign w:val="center"/>
          </w:tcPr>
          <w:p w:rsidR="00D54809" w:rsidRPr="0028014E" w:rsidRDefault="00D54809" w:rsidP="00D54809">
            <w:pPr>
              <w:jc w:val="center"/>
              <w:rPr>
                <w:b/>
                <w:bCs/>
              </w:rPr>
            </w:pPr>
            <w:r w:rsidRPr="0028014E">
              <w:rPr>
                <w:b/>
                <w:bCs/>
              </w:rPr>
              <w:t xml:space="preserve">№ </w:t>
            </w:r>
            <w:proofErr w:type="gramStart"/>
            <w:r w:rsidRPr="0028014E">
              <w:rPr>
                <w:b/>
                <w:bCs/>
              </w:rPr>
              <w:t>п</w:t>
            </w:r>
            <w:proofErr w:type="gramEnd"/>
            <w:r w:rsidRPr="0028014E">
              <w:rPr>
                <w:b/>
                <w:bCs/>
              </w:rPr>
              <w:t>/п</w:t>
            </w:r>
          </w:p>
        </w:tc>
        <w:tc>
          <w:tcPr>
            <w:tcW w:w="2847" w:type="dxa"/>
            <w:gridSpan w:val="2"/>
            <w:noWrap/>
            <w:vAlign w:val="center"/>
          </w:tcPr>
          <w:p w:rsidR="00D54809" w:rsidRPr="0028014E" w:rsidRDefault="00D54809" w:rsidP="00D54809">
            <w:pPr>
              <w:jc w:val="center"/>
              <w:rPr>
                <w:b/>
                <w:bCs/>
              </w:rPr>
            </w:pPr>
            <w:r w:rsidRPr="0028014E">
              <w:rPr>
                <w:b/>
                <w:bCs/>
              </w:rPr>
              <w:t>Сумма баллов</w:t>
            </w:r>
          </w:p>
        </w:tc>
        <w:tc>
          <w:tcPr>
            <w:tcW w:w="1843" w:type="dxa"/>
            <w:noWrap/>
            <w:vAlign w:val="center"/>
          </w:tcPr>
          <w:p w:rsidR="00D54809" w:rsidRPr="0028014E" w:rsidRDefault="0092397F" w:rsidP="00D54809">
            <w:pPr>
              <w:jc w:val="center"/>
              <w:rPr>
                <w:b/>
                <w:bCs/>
              </w:rPr>
            </w:pPr>
            <w:r>
              <w:rPr>
                <w:b/>
                <w:bCs/>
              </w:rPr>
              <w:t xml:space="preserve">Значение </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1</w:t>
            </w:r>
          </w:p>
        </w:tc>
        <w:tc>
          <w:tcPr>
            <w:tcW w:w="1410" w:type="dxa"/>
            <w:noWrap/>
            <w:vAlign w:val="center"/>
          </w:tcPr>
          <w:p w:rsidR="00D54809" w:rsidRPr="0028014E" w:rsidRDefault="00D54809" w:rsidP="00D54809">
            <w:pPr>
              <w:jc w:val="center"/>
            </w:pPr>
            <w:r w:rsidRPr="0028014E">
              <w:t>152</w:t>
            </w:r>
          </w:p>
        </w:tc>
        <w:tc>
          <w:tcPr>
            <w:tcW w:w="1437" w:type="dxa"/>
            <w:noWrap/>
            <w:vAlign w:val="center"/>
          </w:tcPr>
          <w:p w:rsidR="00D54809" w:rsidRPr="0028014E" w:rsidRDefault="00D54809" w:rsidP="00D54809">
            <w:pPr>
              <w:jc w:val="center"/>
            </w:pPr>
            <w:r w:rsidRPr="0028014E">
              <w:t>140</w:t>
            </w:r>
          </w:p>
        </w:tc>
        <w:tc>
          <w:tcPr>
            <w:tcW w:w="1843" w:type="dxa"/>
            <w:noWrap/>
            <w:vAlign w:val="center"/>
          </w:tcPr>
          <w:p w:rsidR="00D54809" w:rsidRPr="0028014E" w:rsidRDefault="00D54809" w:rsidP="00D54809">
            <w:pPr>
              <w:jc w:val="center"/>
            </w:pPr>
            <w:r w:rsidRPr="0028014E">
              <w:t>1</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2</w:t>
            </w:r>
          </w:p>
        </w:tc>
        <w:tc>
          <w:tcPr>
            <w:tcW w:w="1410" w:type="dxa"/>
            <w:noWrap/>
            <w:vAlign w:val="center"/>
          </w:tcPr>
          <w:p w:rsidR="00D54809" w:rsidRPr="0028014E" w:rsidRDefault="00D54809" w:rsidP="00D54809">
            <w:pPr>
              <w:jc w:val="center"/>
            </w:pPr>
            <w:r w:rsidRPr="0028014E">
              <w:t>140</w:t>
            </w:r>
          </w:p>
        </w:tc>
        <w:tc>
          <w:tcPr>
            <w:tcW w:w="1437" w:type="dxa"/>
            <w:noWrap/>
            <w:vAlign w:val="center"/>
          </w:tcPr>
          <w:p w:rsidR="00D54809" w:rsidRPr="0028014E" w:rsidRDefault="00D54809" w:rsidP="00D54809">
            <w:pPr>
              <w:jc w:val="center"/>
            </w:pPr>
            <w:r w:rsidRPr="0028014E">
              <w:t>128</w:t>
            </w:r>
          </w:p>
        </w:tc>
        <w:tc>
          <w:tcPr>
            <w:tcW w:w="1843" w:type="dxa"/>
            <w:noWrap/>
            <w:vAlign w:val="center"/>
          </w:tcPr>
          <w:p w:rsidR="00D54809" w:rsidRPr="0028014E" w:rsidRDefault="00D54809" w:rsidP="00D54809">
            <w:pPr>
              <w:jc w:val="center"/>
            </w:pPr>
            <w:r w:rsidRPr="0028014E">
              <w:t>0,9</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3</w:t>
            </w:r>
          </w:p>
        </w:tc>
        <w:tc>
          <w:tcPr>
            <w:tcW w:w="1410" w:type="dxa"/>
            <w:noWrap/>
            <w:vAlign w:val="center"/>
          </w:tcPr>
          <w:p w:rsidR="00D54809" w:rsidRPr="0028014E" w:rsidRDefault="00D54809" w:rsidP="00D54809">
            <w:pPr>
              <w:jc w:val="center"/>
            </w:pPr>
            <w:r w:rsidRPr="0028014E">
              <w:t>128</w:t>
            </w:r>
          </w:p>
        </w:tc>
        <w:tc>
          <w:tcPr>
            <w:tcW w:w="1437" w:type="dxa"/>
            <w:noWrap/>
            <w:vAlign w:val="center"/>
          </w:tcPr>
          <w:p w:rsidR="00D54809" w:rsidRPr="0028014E" w:rsidRDefault="00D54809" w:rsidP="00D54809">
            <w:pPr>
              <w:jc w:val="center"/>
            </w:pPr>
            <w:r w:rsidRPr="0028014E">
              <w:t>116</w:t>
            </w:r>
          </w:p>
        </w:tc>
        <w:tc>
          <w:tcPr>
            <w:tcW w:w="1843" w:type="dxa"/>
            <w:noWrap/>
            <w:vAlign w:val="center"/>
          </w:tcPr>
          <w:p w:rsidR="00D54809" w:rsidRPr="0028014E" w:rsidRDefault="00D54809" w:rsidP="00D54809">
            <w:pPr>
              <w:jc w:val="center"/>
            </w:pPr>
            <w:r w:rsidRPr="0028014E">
              <w:t>0,8</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4</w:t>
            </w:r>
          </w:p>
        </w:tc>
        <w:tc>
          <w:tcPr>
            <w:tcW w:w="1410" w:type="dxa"/>
            <w:noWrap/>
            <w:vAlign w:val="center"/>
          </w:tcPr>
          <w:p w:rsidR="00D54809" w:rsidRPr="0028014E" w:rsidRDefault="00D54809" w:rsidP="00D54809">
            <w:pPr>
              <w:jc w:val="center"/>
            </w:pPr>
            <w:r w:rsidRPr="0028014E">
              <w:t>116</w:t>
            </w:r>
          </w:p>
        </w:tc>
        <w:tc>
          <w:tcPr>
            <w:tcW w:w="1437" w:type="dxa"/>
            <w:noWrap/>
            <w:vAlign w:val="center"/>
          </w:tcPr>
          <w:p w:rsidR="00D54809" w:rsidRPr="0028014E" w:rsidRDefault="00D54809" w:rsidP="00D54809">
            <w:pPr>
              <w:jc w:val="center"/>
            </w:pPr>
            <w:r w:rsidRPr="0028014E">
              <w:t>104</w:t>
            </w:r>
          </w:p>
        </w:tc>
        <w:tc>
          <w:tcPr>
            <w:tcW w:w="1843" w:type="dxa"/>
            <w:noWrap/>
            <w:vAlign w:val="center"/>
          </w:tcPr>
          <w:p w:rsidR="00D54809" w:rsidRPr="0028014E" w:rsidRDefault="00D54809" w:rsidP="00D54809">
            <w:pPr>
              <w:jc w:val="center"/>
            </w:pPr>
            <w:r w:rsidRPr="0028014E">
              <w:t>0,7</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5</w:t>
            </w:r>
          </w:p>
        </w:tc>
        <w:tc>
          <w:tcPr>
            <w:tcW w:w="1410" w:type="dxa"/>
            <w:noWrap/>
            <w:vAlign w:val="center"/>
          </w:tcPr>
          <w:p w:rsidR="00D54809" w:rsidRPr="0028014E" w:rsidRDefault="00D54809" w:rsidP="00D54809">
            <w:pPr>
              <w:jc w:val="center"/>
            </w:pPr>
            <w:r w:rsidRPr="0028014E">
              <w:t>104</w:t>
            </w:r>
          </w:p>
        </w:tc>
        <w:tc>
          <w:tcPr>
            <w:tcW w:w="1437" w:type="dxa"/>
            <w:noWrap/>
            <w:vAlign w:val="center"/>
          </w:tcPr>
          <w:p w:rsidR="00D54809" w:rsidRPr="0028014E" w:rsidRDefault="00D54809" w:rsidP="00D54809">
            <w:pPr>
              <w:jc w:val="center"/>
            </w:pPr>
            <w:r w:rsidRPr="0028014E">
              <w:t>92</w:t>
            </w:r>
          </w:p>
        </w:tc>
        <w:tc>
          <w:tcPr>
            <w:tcW w:w="1843" w:type="dxa"/>
            <w:noWrap/>
            <w:vAlign w:val="center"/>
          </w:tcPr>
          <w:p w:rsidR="00D54809" w:rsidRPr="0028014E" w:rsidRDefault="00D54809" w:rsidP="00D54809">
            <w:pPr>
              <w:jc w:val="center"/>
            </w:pPr>
            <w:r w:rsidRPr="0028014E">
              <w:t>0,6</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6</w:t>
            </w:r>
          </w:p>
        </w:tc>
        <w:tc>
          <w:tcPr>
            <w:tcW w:w="1410" w:type="dxa"/>
            <w:noWrap/>
            <w:vAlign w:val="center"/>
          </w:tcPr>
          <w:p w:rsidR="00D54809" w:rsidRPr="0028014E" w:rsidRDefault="00D54809" w:rsidP="00D54809">
            <w:pPr>
              <w:jc w:val="center"/>
            </w:pPr>
            <w:r w:rsidRPr="0028014E">
              <w:t>92</w:t>
            </w:r>
          </w:p>
        </w:tc>
        <w:tc>
          <w:tcPr>
            <w:tcW w:w="1437" w:type="dxa"/>
            <w:noWrap/>
            <w:vAlign w:val="center"/>
          </w:tcPr>
          <w:p w:rsidR="00D54809" w:rsidRPr="0028014E" w:rsidRDefault="00D54809" w:rsidP="00D54809">
            <w:pPr>
              <w:jc w:val="center"/>
            </w:pPr>
            <w:r w:rsidRPr="0028014E">
              <w:t>80</w:t>
            </w:r>
          </w:p>
        </w:tc>
        <w:tc>
          <w:tcPr>
            <w:tcW w:w="1843" w:type="dxa"/>
            <w:noWrap/>
            <w:vAlign w:val="center"/>
          </w:tcPr>
          <w:p w:rsidR="00D54809" w:rsidRPr="0028014E" w:rsidRDefault="00D54809" w:rsidP="00D54809">
            <w:pPr>
              <w:jc w:val="center"/>
            </w:pPr>
            <w:r w:rsidRPr="0028014E">
              <w:t>0,5</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7</w:t>
            </w:r>
          </w:p>
        </w:tc>
        <w:tc>
          <w:tcPr>
            <w:tcW w:w="1410" w:type="dxa"/>
            <w:noWrap/>
            <w:vAlign w:val="center"/>
          </w:tcPr>
          <w:p w:rsidR="00D54809" w:rsidRPr="0028014E" w:rsidRDefault="00D54809" w:rsidP="00D54809">
            <w:pPr>
              <w:jc w:val="center"/>
            </w:pPr>
            <w:r w:rsidRPr="0028014E">
              <w:t>80</w:t>
            </w:r>
          </w:p>
        </w:tc>
        <w:tc>
          <w:tcPr>
            <w:tcW w:w="1437" w:type="dxa"/>
            <w:noWrap/>
            <w:vAlign w:val="center"/>
          </w:tcPr>
          <w:p w:rsidR="00D54809" w:rsidRPr="0028014E" w:rsidRDefault="00D54809" w:rsidP="00D54809">
            <w:pPr>
              <w:jc w:val="center"/>
            </w:pPr>
            <w:r w:rsidRPr="0028014E">
              <w:t>68</w:t>
            </w:r>
          </w:p>
        </w:tc>
        <w:tc>
          <w:tcPr>
            <w:tcW w:w="1843" w:type="dxa"/>
            <w:noWrap/>
            <w:vAlign w:val="center"/>
          </w:tcPr>
          <w:p w:rsidR="00D54809" w:rsidRPr="0028014E" w:rsidRDefault="00D54809" w:rsidP="00D54809">
            <w:pPr>
              <w:jc w:val="center"/>
            </w:pPr>
            <w:r w:rsidRPr="0028014E">
              <w:t>0,4</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8</w:t>
            </w:r>
          </w:p>
        </w:tc>
        <w:tc>
          <w:tcPr>
            <w:tcW w:w="1410" w:type="dxa"/>
            <w:noWrap/>
            <w:vAlign w:val="center"/>
          </w:tcPr>
          <w:p w:rsidR="00D54809" w:rsidRPr="0028014E" w:rsidRDefault="00D54809" w:rsidP="00D54809">
            <w:pPr>
              <w:jc w:val="center"/>
            </w:pPr>
            <w:r w:rsidRPr="0028014E">
              <w:t>68</w:t>
            </w:r>
          </w:p>
        </w:tc>
        <w:tc>
          <w:tcPr>
            <w:tcW w:w="1437" w:type="dxa"/>
            <w:noWrap/>
            <w:vAlign w:val="center"/>
          </w:tcPr>
          <w:p w:rsidR="00D54809" w:rsidRPr="0028014E" w:rsidRDefault="00D54809" w:rsidP="00D54809">
            <w:pPr>
              <w:jc w:val="center"/>
            </w:pPr>
            <w:r w:rsidRPr="0028014E">
              <w:t>56</w:t>
            </w:r>
          </w:p>
        </w:tc>
        <w:tc>
          <w:tcPr>
            <w:tcW w:w="1843" w:type="dxa"/>
            <w:noWrap/>
            <w:vAlign w:val="center"/>
          </w:tcPr>
          <w:p w:rsidR="00D54809" w:rsidRPr="0028014E" w:rsidRDefault="00D54809" w:rsidP="00D54809">
            <w:pPr>
              <w:jc w:val="center"/>
            </w:pPr>
            <w:r w:rsidRPr="0028014E">
              <w:t>0,3</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9</w:t>
            </w:r>
          </w:p>
        </w:tc>
        <w:tc>
          <w:tcPr>
            <w:tcW w:w="1410" w:type="dxa"/>
            <w:noWrap/>
            <w:vAlign w:val="center"/>
          </w:tcPr>
          <w:p w:rsidR="00D54809" w:rsidRPr="0028014E" w:rsidRDefault="00D54809" w:rsidP="00D54809">
            <w:pPr>
              <w:jc w:val="center"/>
            </w:pPr>
            <w:r w:rsidRPr="0028014E">
              <w:t>56</w:t>
            </w:r>
          </w:p>
        </w:tc>
        <w:tc>
          <w:tcPr>
            <w:tcW w:w="1437" w:type="dxa"/>
            <w:noWrap/>
            <w:vAlign w:val="center"/>
          </w:tcPr>
          <w:p w:rsidR="00D54809" w:rsidRPr="0028014E" w:rsidRDefault="00D54809" w:rsidP="00D54809">
            <w:pPr>
              <w:jc w:val="center"/>
            </w:pPr>
            <w:r w:rsidRPr="0028014E">
              <w:t>44</w:t>
            </w:r>
          </w:p>
        </w:tc>
        <w:tc>
          <w:tcPr>
            <w:tcW w:w="1843" w:type="dxa"/>
            <w:noWrap/>
            <w:vAlign w:val="center"/>
          </w:tcPr>
          <w:p w:rsidR="00D54809" w:rsidRPr="0028014E" w:rsidRDefault="00D54809" w:rsidP="00D54809">
            <w:pPr>
              <w:jc w:val="center"/>
            </w:pPr>
            <w:r w:rsidRPr="0028014E">
              <w:t>0,2</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10</w:t>
            </w:r>
          </w:p>
        </w:tc>
        <w:tc>
          <w:tcPr>
            <w:tcW w:w="1410" w:type="dxa"/>
            <w:noWrap/>
            <w:vAlign w:val="center"/>
          </w:tcPr>
          <w:p w:rsidR="00D54809" w:rsidRPr="0028014E" w:rsidRDefault="00D54809" w:rsidP="00D54809">
            <w:pPr>
              <w:jc w:val="center"/>
            </w:pPr>
            <w:r w:rsidRPr="0028014E">
              <w:t>44</w:t>
            </w:r>
          </w:p>
        </w:tc>
        <w:tc>
          <w:tcPr>
            <w:tcW w:w="1437" w:type="dxa"/>
            <w:noWrap/>
            <w:vAlign w:val="center"/>
          </w:tcPr>
          <w:p w:rsidR="00D54809" w:rsidRPr="0028014E" w:rsidRDefault="00D54809" w:rsidP="00D54809">
            <w:pPr>
              <w:jc w:val="center"/>
            </w:pPr>
            <w:r w:rsidRPr="0028014E">
              <w:t>32</w:t>
            </w:r>
          </w:p>
        </w:tc>
        <w:tc>
          <w:tcPr>
            <w:tcW w:w="1843" w:type="dxa"/>
            <w:noWrap/>
            <w:vAlign w:val="center"/>
          </w:tcPr>
          <w:p w:rsidR="00D54809" w:rsidRPr="0028014E" w:rsidRDefault="00D54809" w:rsidP="00D54809">
            <w:pPr>
              <w:jc w:val="center"/>
            </w:pPr>
            <w:r w:rsidRPr="0028014E">
              <w:t>0,1</w:t>
            </w:r>
          </w:p>
        </w:tc>
      </w:tr>
      <w:tr w:rsidR="00D54809" w:rsidRPr="0028014E" w:rsidTr="0092397F">
        <w:trPr>
          <w:trHeight w:val="264"/>
        </w:trPr>
        <w:tc>
          <w:tcPr>
            <w:tcW w:w="980" w:type="dxa"/>
            <w:noWrap/>
            <w:vAlign w:val="center"/>
          </w:tcPr>
          <w:p w:rsidR="00D54809" w:rsidRPr="0028014E" w:rsidRDefault="00D54809" w:rsidP="00D54809">
            <w:pPr>
              <w:jc w:val="center"/>
            </w:pPr>
            <w:r w:rsidRPr="0028014E">
              <w:t>11</w:t>
            </w:r>
          </w:p>
        </w:tc>
        <w:tc>
          <w:tcPr>
            <w:tcW w:w="1410" w:type="dxa"/>
            <w:noWrap/>
            <w:vAlign w:val="center"/>
          </w:tcPr>
          <w:p w:rsidR="00D54809" w:rsidRPr="0028014E" w:rsidRDefault="00D54809" w:rsidP="00D54809">
            <w:pPr>
              <w:jc w:val="center"/>
            </w:pPr>
            <w:r w:rsidRPr="0028014E">
              <w:t>32</w:t>
            </w:r>
          </w:p>
        </w:tc>
        <w:tc>
          <w:tcPr>
            <w:tcW w:w="1437" w:type="dxa"/>
            <w:noWrap/>
            <w:vAlign w:val="center"/>
          </w:tcPr>
          <w:p w:rsidR="00D54809" w:rsidRPr="0028014E" w:rsidRDefault="00D54809" w:rsidP="00D54809">
            <w:pPr>
              <w:jc w:val="center"/>
            </w:pPr>
            <w:r w:rsidRPr="0028014E">
              <w:t>0</w:t>
            </w:r>
          </w:p>
        </w:tc>
        <w:tc>
          <w:tcPr>
            <w:tcW w:w="1843" w:type="dxa"/>
            <w:noWrap/>
            <w:vAlign w:val="center"/>
          </w:tcPr>
          <w:p w:rsidR="00D54809" w:rsidRPr="0028014E" w:rsidRDefault="00D54809" w:rsidP="00D54809">
            <w:pPr>
              <w:jc w:val="center"/>
            </w:pPr>
            <w:r w:rsidRPr="0028014E">
              <w:t>0</w:t>
            </w:r>
          </w:p>
        </w:tc>
      </w:tr>
    </w:tbl>
    <w:p w:rsidR="00D54809" w:rsidRPr="0028014E" w:rsidRDefault="00D54809" w:rsidP="00D54809">
      <w:pPr>
        <w:sectPr w:rsidR="00D54809" w:rsidRPr="0028014E" w:rsidSect="0092397F">
          <w:pgSz w:w="11906" w:h="16838"/>
          <w:pgMar w:top="1134" w:right="567" w:bottom="1134" w:left="1985" w:header="709" w:footer="709" w:gutter="0"/>
          <w:cols w:space="708"/>
          <w:docGrid w:linePitch="360"/>
        </w:sectPr>
      </w:pPr>
    </w:p>
    <w:p w:rsidR="00D54809" w:rsidRPr="0028014E" w:rsidRDefault="00D54809" w:rsidP="00D54809">
      <w:pPr>
        <w:jc w:val="right"/>
      </w:pPr>
      <w:r w:rsidRPr="0028014E">
        <w:lastRenderedPageBreak/>
        <w:t xml:space="preserve">Приложение </w:t>
      </w:r>
      <w:r>
        <w:t xml:space="preserve">№ </w:t>
      </w:r>
      <w:r w:rsidRPr="0028014E">
        <w:t>5</w:t>
      </w:r>
    </w:p>
    <w:p w:rsidR="0092397F" w:rsidRPr="0028014E" w:rsidRDefault="0092397F" w:rsidP="0092397F">
      <w:pPr>
        <w:pStyle w:val="ConsPlusNormal"/>
        <w:ind w:left="5670" w:firstLine="0"/>
        <w:jc w:val="both"/>
        <w:rPr>
          <w:rFonts w:ascii="Times New Roman" w:hAnsi="Times New Roman" w:cs="Times New Roman"/>
          <w:sz w:val="24"/>
          <w:szCs w:val="24"/>
        </w:rPr>
      </w:pPr>
      <w:r w:rsidRPr="0028014E">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28014E">
        <w:rPr>
          <w:rFonts w:ascii="Times New Roman" w:hAnsi="Times New Roman" w:cs="Times New Roman"/>
          <w:sz w:val="24"/>
          <w:szCs w:val="24"/>
        </w:rPr>
        <w:t xml:space="preserve">об оплате труда </w:t>
      </w:r>
      <w:r>
        <w:rPr>
          <w:rFonts w:ascii="Times New Roman" w:hAnsi="Times New Roman" w:cs="Times New Roman"/>
          <w:sz w:val="24"/>
          <w:szCs w:val="24"/>
        </w:rPr>
        <w:t>р</w:t>
      </w:r>
      <w:r>
        <w:rPr>
          <w:rFonts w:ascii="Times New Roman" w:hAnsi="Times New Roman" w:cs="Times New Roman"/>
          <w:sz w:val="24"/>
          <w:szCs w:val="24"/>
        </w:rPr>
        <w:t>а</w:t>
      </w:r>
      <w:r>
        <w:rPr>
          <w:rFonts w:ascii="Times New Roman" w:hAnsi="Times New Roman" w:cs="Times New Roman"/>
          <w:sz w:val="24"/>
          <w:szCs w:val="24"/>
        </w:rPr>
        <w:t>ботников муниципальных казе</w:t>
      </w:r>
      <w:r>
        <w:rPr>
          <w:rFonts w:ascii="Times New Roman" w:hAnsi="Times New Roman" w:cs="Times New Roman"/>
          <w:sz w:val="24"/>
          <w:szCs w:val="24"/>
        </w:rPr>
        <w:t>н</w:t>
      </w:r>
      <w:r>
        <w:rPr>
          <w:rFonts w:ascii="Times New Roman" w:hAnsi="Times New Roman" w:cs="Times New Roman"/>
          <w:sz w:val="24"/>
          <w:szCs w:val="24"/>
        </w:rPr>
        <w:t>ных дошкольных обр</w:t>
      </w:r>
      <w:r w:rsidRPr="0028014E">
        <w:rPr>
          <w:rFonts w:ascii="Times New Roman" w:hAnsi="Times New Roman" w:cs="Times New Roman"/>
          <w:sz w:val="24"/>
          <w:szCs w:val="24"/>
        </w:rPr>
        <w:t>азовательн</w:t>
      </w:r>
      <w:r>
        <w:rPr>
          <w:rFonts w:ascii="Times New Roman" w:hAnsi="Times New Roman" w:cs="Times New Roman"/>
          <w:sz w:val="24"/>
          <w:szCs w:val="24"/>
        </w:rPr>
        <w:t>ых организаций Воробьевского мун</w:t>
      </w:r>
      <w:r>
        <w:rPr>
          <w:rFonts w:ascii="Times New Roman" w:hAnsi="Times New Roman" w:cs="Times New Roman"/>
          <w:sz w:val="24"/>
          <w:szCs w:val="24"/>
        </w:rPr>
        <w:t>и</w:t>
      </w:r>
      <w:r>
        <w:rPr>
          <w:rFonts w:ascii="Times New Roman" w:hAnsi="Times New Roman" w:cs="Times New Roman"/>
          <w:sz w:val="24"/>
          <w:szCs w:val="24"/>
        </w:rPr>
        <w:t xml:space="preserve">ципального района </w:t>
      </w:r>
    </w:p>
    <w:p w:rsidR="00D54809" w:rsidRPr="0028014E" w:rsidRDefault="00D54809" w:rsidP="00D54809">
      <w:pPr>
        <w:jc w:val="right"/>
        <w:rPr>
          <w:sz w:val="28"/>
          <w:szCs w:val="28"/>
        </w:rPr>
      </w:pPr>
    </w:p>
    <w:p w:rsidR="0092397F" w:rsidRDefault="0092397F" w:rsidP="0092397F">
      <w:pPr>
        <w:spacing w:line="264" w:lineRule="auto"/>
        <w:ind w:firstLine="709"/>
        <w:jc w:val="right"/>
        <w:rPr>
          <w:sz w:val="28"/>
          <w:szCs w:val="28"/>
        </w:rPr>
      </w:pPr>
    </w:p>
    <w:p w:rsidR="00DD121C" w:rsidRDefault="0092397F" w:rsidP="00DD121C">
      <w:pPr>
        <w:spacing w:line="264" w:lineRule="auto"/>
        <w:jc w:val="center"/>
        <w:rPr>
          <w:b/>
          <w:sz w:val="28"/>
          <w:szCs w:val="28"/>
        </w:rPr>
      </w:pPr>
      <w:r w:rsidRPr="00DD121C">
        <w:rPr>
          <w:b/>
          <w:sz w:val="28"/>
          <w:szCs w:val="28"/>
        </w:rPr>
        <w:t xml:space="preserve">Критерии оценки </w:t>
      </w:r>
    </w:p>
    <w:p w:rsidR="0092397F" w:rsidRPr="00DD121C" w:rsidRDefault="0092397F" w:rsidP="00DD121C">
      <w:pPr>
        <w:spacing w:line="264" w:lineRule="auto"/>
        <w:jc w:val="center"/>
        <w:rPr>
          <w:b/>
          <w:sz w:val="28"/>
          <w:szCs w:val="28"/>
        </w:rPr>
      </w:pPr>
      <w:r w:rsidRPr="00DD121C">
        <w:rPr>
          <w:b/>
          <w:sz w:val="28"/>
          <w:szCs w:val="28"/>
        </w:rPr>
        <w:t>эффективности и качества профессиональной деятельности воспитателя</w:t>
      </w:r>
    </w:p>
    <w:p w:rsidR="0092397F" w:rsidRDefault="0092397F" w:rsidP="0092397F">
      <w:pPr>
        <w:spacing w:line="264" w:lineRule="auto"/>
        <w:ind w:firstLine="709"/>
        <w:jc w:val="both"/>
        <w:rPr>
          <w:sz w:val="28"/>
          <w:szCs w:val="28"/>
        </w:rPr>
      </w:pPr>
      <w:r>
        <w:rPr>
          <w:sz w:val="28"/>
          <w:szCs w:val="28"/>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DDFAD"/>
        <w:tblLayout w:type="fixed"/>
        <w:tblCellMar>
          <w:left w:w="0" w:type="dxa"/>
          <w:right w:w="0" w:type="dxa"/>
        </w:tblCellMar>
        <w:tblLook w:val="04A0"/>
      </w:tblPr>
      <w:tblGrid>
        <w:gridCol w:w="799"/>
        <w:gridCol w:w="6195"/>
        <w:gridCol w:w="2398"/>
      </w:tblGrid>
      <w:tr w:rsidR="0092397F" w:rsidRPr="007B0B9F" w:rsidTr="00DD121C">
        <w:trPr>
          <w:trHeight w:val="146"/>
        </w:trPr>
        <w:tc>
          <w:tcPr>
            <w:tcW w:w="851" w:type="dxa"/>
            <w:shd w:val="clear" w:color="auto" w:fill="auto"/>
            <w:tcMar>
              <w:top w:w="30" w:type="dxa"/>
              <w:left w:w="30" w:type="dxa"/>
              <w:bottom w:w="30" w:type="dxa"/>
              <w:right w:w="30" w:type="dxa"/>
            </w:tcMar>
            <w:vAlign w:val="center"/>
            <w:hideMark/>
          </w:tcPr>
          <w:p w:rsidR="0092397F" w:rsidRPr="007B0B9F" w:rsidRDefault="0092397F" w:rsidP="00DD121C">
            <w:pPr>
              <w:spacing w:before="120" w:after="120"/>
              <w:jc w:val="center"/>
              <w:rPr>
                <w:b/>
              </w:rPr>
            </w:pPr>
            <w:r w:rsidRPr="007B0B9F">
              <w:rPr>
                <w:b/>
                <w:bCs/>
                <w:iCs/>
                <w:lang w:val="en-US"/>
              </w:rPr>
              <w:t xml:space="preserve">№ </w:t>
            </w:r>
            <w:r w:rsidRPr="007B0B9F">
              <w:rPr>
                <w:b/>
                <w:bCs/>
                <w:iCs/>
              </w:rPr>
              <w:t>п/п</w:t>
            </w:r>
          </w:p>
        </w:tc>
        <w:tc>
          <w:tcPr>
            <w:tcW w:w="6643" w:type="dxa"/>
            <w:shd w:val="clear" w:color="auto" w:fill="auto"/>
            <w:tcMar>
              <w:top w:w="30" w:type="dxa"/>
              <w:left w:w="30" w:type="dxa"/>
              <w:bottom w:w="30" w:type="dxa"/>
              <w:right w:w="30" w:type="dxa"/>
            </w:tcMar>
            <w:vAlign w:val="center"/>
            <w:hideMark/>
          </w:tcPr>
          <w:p w:rsidR="0092397F" w:rsidRPr="007B0B9F" w:rsidRDefault="0092397F" w:rsidP="00DD121C">
            <w:pPr>
              <w:spacing w:before="120" w:after="120"/>
              <w:jc w:val="center"/>
              <w:rPr>
                <w:b/>
              </w:rPr>
            </w:pPr>
            <w:r w:rsidRPr="007B0B9F">
              <w:rPr>
                <w:b/>
                <w:bCs/>
                <w:iCs/>
              </w:rPr>
              <w:t>Критерии оценки деятельности</w:t>
            </w:r>
          </w:p>
        </w:tc>
        <w:tc>
          <w:tcPr>
            <w:tcW w:w="2571" w:type="dxa"/>
            <w:shd w:val="clear" w:color="auto" w:fill="auto"/>
            <w:vAlign w:val="center"/>
            <w:hideMark/>
          </w:tcPr>
          <w:p w:rsidR="0092397F" w:rsidRPr="007B0B9F" w:rsidRDefault="0092397F" w:rsidP="00DD121C">
            <w:pPr>
              <w:spacing w:before="120" w:after="120"/>
              <w:jc w:val="center"/>
              <w:rPr>
                <w:b/>
              </w:rPr>
            </w:pPr>
            <w:r w:rsidRPr="007B0B9F">
              <w:rPr>
                <w:b/>
                <w:bCs/>
                <w:iCs/>
              </w:rPr>
              <w:t>Максимальное кол-во баллов</w:t>
            </w:r>
          </w:p>
        </w:tc>
      </w:tr>
      <w:tr w:rsidR="0092397F" w:rsidRPr="00DD121C" w:rsidTr="00DD121C">
        <w:trPr>
          <w:trHeight w:val="38"/>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Работа без больничных листов</w:t>
            </w:r>
          </w:p>
        </w:tc>
        <w:tc>
          <w:tcPr>
            <w:tcW w:w="2571" w:type="dxa"/>
            <w:shd w:val="clear" w:color="auto" w:fill="auto"/>
            <w:hideMark/>
          </w:tcPr>
          <w:p w:rsidR="0092397F" w:rsidRPr="00DD121C" w:rsidRDefault="0092397F" w:rsidP="00DD121C">
            <w:pPr>
              <w:spacing w:before="120" w:after="120"/>
              <w:jc w:val="center"/>
            </w:pPr>
            <w:r w:rsidRPr="00DD121C">
              <w:t>5</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2.</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Эффективность работы с родителями. Отсутствие обосн</w:t>
            </w:r>
            <w:r w:rsidRPr="00DD121C">
              <w:t>о</w:t>
            </w:r>
            <w:r w:rsidRPr="00DD121C">
              <w:t>ванных жалоб со стороны родителей (законных представ</w:t>
            </w:r>
            <w:r w:rsidRPr="00DD121C">
              <w:t>и</w:t>
            </w:r>
            <w:r w:rsidRPr="00DD121C">
              <w:t>телей) и высокий уровень решения конфликтных ситуаций. Отсутствие долгов по родительской плате.</w:t>
            </w:r>
          </w:p>
        </w:tc>
        <w:tc>
          <w:tcPr>
            <w:tcW w:w="2571" w:type="dxa"/>
            <w:shd w:val="clear" w:color="auto" w:fill="auto"/>
            <w:hideMark/>
          </w:tcPr>
          <w:p w:rsidR="0092397F" w:rsidRPr="00DD121C" w:rsidRDefault="0092397F" w:rsidP="00DD121C">
            <w:pPr>
              <w:spacing w:before="120" w:after="120"/>
              <w:jc w:val="center"/>
            </w:pPr>
            <w:r w:rsidRPr="00DD121C">
              <w:t>3</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3.</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Посещаемость воспитанников (не во время эпидемии)</w:t>
            </w:r>
          </w:p>
          <w:p w:rsidR="0092397F" w:rsidRPr="00DD121C" w:rsidRDefault="0092397F" w:rsidP="00DD121C">
            <w:r w:rsidRPr="00DD121C">
              <w:t>15 баллов - посещаемость 80-85%</w:t>
            </w:r>
          </w:p>
          <w:p w:rsidR="0092397F" w:rsidRPr="00DD121C" w:rsidRDefault="0092397F" w:rsidP="00DD121C">
            <w:r w:rsidRPr="00DD121C">
              <w:t>10 баллов - 75-80 %</w:t>
            </w:r>
          </w:p>
          <w:p w:rsidR="0092397F" w:rsidRPr="00DD121C" w:rsidRDefault="0092397F" w:rsidP="00DD121C">
            <w:r w:rsidRPr="00DD121C">
              <w:t xml:space="preserve">5 баллов </w:t>
            </w:r>
            <w:proofErr w:type="gramStart"/>
            <w:r w:rsidRPr="00DD121C">
              <w:t>-м</w:t>
            </w:r>
            <w:proofErr w:type="gramEnd"/>
            <w:r w:rsidRPr="00DD121C">
              <w:t>енее 75%</w:t>
            </w:r>
          </w:p>
        </w:tc>
        <w:tc>
          <w:tcPr>
            <w:tcW w:w="2571" w:type="dxa"/>
            <w:shd w:val="clear" w:color="auto" w:fill="auto"/>
          </w:tcPr>
          <w:p w:rsid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5</w:t>
            </w:r>
          </w:p>
          <w:p w:rsidR="0092397F" w:rsidRPr="00DD121C" w:rsidRDefault="0092397F" w:rsidP="00DD121C">
            <w:pPr>
              <w:pStyle w:val="afff1"/>
              <w:jc w:val="center"/>
              <w:rPr>
                <w:rFonts w:ascii="Times New Roman" w:eastAsia="Times New Roman" w:hAnsi="Times New Roman"/>
                <w:sz w:val="24"/>
                <w:szCs w:val="24"/>
              </w:rPr>
            </w:pPr>
            <w:r w:rsidRPr="00DD121C">
              <w:rPr>
                <w:rFonts w:ascii="Times New Roman" w:hAnsi="Times New Roman"/>
                <w:sz w:val="24"/>
                <w:szCs w:val="24"/>
              </w:rPr>
              <w:t>3</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1</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4.</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Организация физкультурно-оздоровительной работы:</w:t>
            </w:r>
          </w:p>
          <w:p w:rsidR="0092397F" w:rsidRPr="00DD121C" w:rsidRDefault="0092397F" w:rsidP="00DD121C">
            <w:r w:rsidRPr="00DD121C">
              <w:t>утренняя гимнастика</w:t>
            </w:r>
          </w:p>
          <w:p w:rsidR="0092397F" w:rsidRPr="00DD121C" w:rsidRDefault="0092397F" w:rsidP="00DD121C">
            <w:r w:rsidRPr="00DD121C">
              <w:t>гимнастика пробуждения</w:t>
            </w:r>
          </w:p>
          <w:p w:rsidR="0092397F" w:rsidRPr="00DD121C" w:rsidRDefault="0092397F" w:rsidP="00DD121C">
            <w:r w:rsidRPr="00DD121C">
              <w:t>дыхательная гимнастика</w:t>
            </w:r>
          </w:p>
          <w:p w:rsidR="0092397F" w:rsidRPr="00DD121C" w:rsidRDefault="0092397F" w:rsidP="00DD121C">
            <w:r w:rsidRPr="00DD121C">
              <w:t>закаливание</w:t>
            </w:r>
          </w:p>
        </w:tc>
        <w:tc>
          <w:tcPr>
            <w:tcW w:w="2571" w:type="dxa"/>
            <w:shd w:val="clear" w:color="auto" w:fill="auto"/>
          </w:tcPr>
          <w:p w:rsidR="0092397F" w:rsidRPr="00DD121C" w:rsidRDefault="0092397F" w:rsidP="00DD121C">
            <w:pPr>
              <w:pStyle w:val="afff1"/>
              <w:jc w:val="center"/>
              <w:rPr>
                <w:rFonts w:ascii="Times New Roman" w:hAnsi="Times New Roman"/>
                <w:sz w:val="24"/>
                <w:szCs w:val="24"/>
              </w:rPr>
            </w:pPr>
          </w:p>
          <w:p w:rsidR="0092397F" w:rsidRPr="00DD121C" w:rsidRDefault="0092397F" w:rsidP="00DD121C">
            <w:pPr>
              <w:pStyle w:val="afff1"/>
              <w:jc w:val="center"/>
              <w:rPr>
                <w:rFonts w:ascii="Times New Roman" w:eastAsia="Times New Roman" w:hAnsi="Times New Roman"/>
                <w:sz w:val="24"/>
                <w:szCs w:val="24"/>
              </w:rPr>
            </w:pPr>
            <w:r w:rsidRPr="00DD121C">
              <w:rPr>
                <w:rFonts w:ascii="Times New Roman" w:hAnsi="Times New Roman"/>
                <w:sz w:val="24"/>
                <w:szCs w:val="24"/>
              </w:rPr>
              <w:t>1</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1</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1</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1</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5.</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Участие в экспериментальной работе, работа в творческих группах, разработка авторских программ, программы ра</w:t>
            </w:r>
            <w:r w:rsidRPr="00DD121C">
              <w:t>з</w:t>
            </w:r>
            <w:r w:rsidRPr="00DD121C">
              <w:t>вития ДОУ, образовательной программы.</w:t>
            </w:r>
          </w:p>
        </w:tc>
        <w:tc>
          <w:tcPr>
            <w:tcW w:w="2571" w:type="dxa"/>
            <w:shd w:val="clear" w:color="auto" w:fill="auto"/>
            <w:hideMark/>
          </w:tcPr>
          <w:p w:rsidR="0092397F" w:rsidRPr="00DD121C" w:rsidRDefault="0092397F" w:rsidP="00DD121C">
            <w:pPr>
              <w:spacing w:before="120" w:after="120"/>
              <w:jc w:val="center"/>
            </w:pPr>
            <w:r w:rsidRPr="00DD121C">
              <w:t>до 5</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6.</w:t>
            </w:r>
          </w:p>
        </w:tc>
        <w:tc>
          <w:tcPr>
            <w:tcW w:w="6643" w:type="dxa"/>
            <w:shd w:val="clear" w:color="auto" w:fill="auto"/>
            <w:tcMar>
              <w:top w:w="30" w:type="dxa"/>
              <w:left w:w="30" w:type="dxa"/>
              <w:bottom w:w="30" w:type="dxa"/>
              <w:right w:w="30" w:type="dxa"/>
            </w:tcMar>
            <w:hideMark/>
          </w:tcPr>
          <w:p w:rsidR="00DD121C" w:rsidRDefault="0092397F" w:rsidP="00DD121C">
            <w:r w:rsidRPr="00DD121C">
              <w:t>Результативное распространение и обобщение педагогич</w:t>
            </w:r>
            <w:r w:rsidRPr="00DD121C">
              <w:t>е</w:t>
            </w:r>
            <w:r w:rsidRPr="00DD121C">
              <w:t>ского опыта (выступления на конференциях, форумах, с</w:t>
            </w:r>
            <w:r w:rsidRPr="00DD121C">
              <w:t>е</w:t>
            </w:r>
            <w:r w:rsidRPr="00DD121C">
              <w:t>минарах, открытые занятия и т.п.):</w:t>
            </w:r>
          </w:p>
          <w:p w:rsidR="00DD121C" w:rsidRDefault="0092397F" w:rsidP="00DD121C">
            <w:r w:rsidRPr="00DD121C">
              <w:t>на областном уровне,</w:t>
            </w:r>
          </w:p>
          <w:p w:rsidR="00DD121C" w:rsidRDefault="0092397F" w:rsidP="00DD121C">
            <w:r w:rsidRPr="00DD121C">
              <w:t xml:space="preserve"> на муниципальном уровне, </w:t>
            </w:r>
          </w:p>
          <w:p w:rsidR="0092397F" w:rsidRPr="00DD121C" w:rsidRDefault="0092397F" w:rsidP="00DD121C">
            <w:r w:rsidRPr="00DD121C">
              <w:t>на уровне ДОУ</w:t>
            </w:r>
          </w:p>
        </w:tc>
        <w:tc>
          <w:tcPr>
            <w:tcW w:w="2571" w:type="dxa"/>
            <w:shd w:val="clear" w:color="auto" w:fill="auto"/>
          </w:tcPr>
          <w:p w:rsidR="0092397F" w:rsidRDefault="0092397F" w:rsidP="00DD121C">
            <w:pPr>
              <w:jc w:val="center"/>
            </w:pPr>
          </w:p>
          <w:p w:rsidR="00DD121C" w:rsidRDefault="00DD121C" w:rsidP="00DD121C">
            <w:pPr>
              <w:jc w:val="center"/>
            </w:pPr>
          </w:p>
          <w:p w:rsidR="00DD121C" w:rsidRPr="00DD121C" w:rsidRDefault="00DD121C" w:rsidP="00DD121C">
            <w:pPr>
              <w:jc w:val="center"/>
            </w:pPr>
          </w:p>
          <w:p w:rsidR="00DD121C" w:rsidRDefault="0092397F" w:rsidP="00DD121C">
            <w:pPr>
              <w:jc w:val="center"/>
            </w:pPr>
            <w:r w:rsidRPr="00DD121C">
              <w:t>6</w:t>
            </w:r>
          </w:p>
          <w:p w:rsidR="00DD121C" w:rsidRDefault="0092397F" w:rsidP="00DD121C">
            <w:pPr>
              <w:jc w:val="center"/>
            </w:pPr>
            <w:r w:rsidRPr="00DD121C">
              <w:t>4</w:t>
            </w:r>
          </w:p>
          <w:p w:rsidR="0092397F" w:rsidRPr="00DD121C" w:rsidRDefault="0092397F" w:rsidP="00DD121C">
            <w:pPr>
              <w:jc w:val="center"/>
            </w:pPr>
            <w:r w:rsidRPr="00DD121C">
              <w:t>2</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7.</w:t>
            </w:r>
          </w:p>
        </w:tc>
        <w:tc>
          <w:tcPr>
            <w:tcW w:w="6643" w:type="dxa"/>
            <w:shd w:val="clear" w:color="auto" w:fill="auto"/>
            <w:tcMar>
              <w:top w:w="30" w:type="dxa"/>
              <w:left w:w="30" w:type="dxa"/>
              <w:bottom w:w="30" w:type="dxa"/>
              <w:right w:w="30" w:type="dxa"/>
            </w:tcMar>
            <w:hideMark/>
          </w:tcPr>
          <w:p w:rsidR="00DD121C" w:rsidRDefault="0092397F" w:rsidP="00DD121C">
            <w:r w:rsidRPr="00DD121C">
              <w:t>Результаты участия педагога в конкурсах профессионал</w:t>
            </w:r>
            <w:r w:rsidRPr="00DD121C">
              <w:t>ь</w:t>
            </w:r>
            <w:r w:rsidRPr="00DD121C">
              <w:t xml:space="preserve">ного мастерства (в зависимости от уровня): </w:t>
            </w:r>
          </w:p>
          <w:p w:rsidR="00DD121C" w:rsidRDefault="0092397F" w:rsidP="00DD121C">
            <w:r w:rsidRPr="00DD121C">
              <w:t>на областном уровне,</w:t>
            </w:r>
          </w:p>
          <w:p w:rsidR="00DD121C" w:rsidRDefault="0092397F" w:rsidP="00DD121C">
            <w:r w:rsidRPr="00DD121C">
              <w:t xml:space="preserve">на муниципальном уровне, </w:t>
            </w:r>
          </w:p>
          <w:p w:rsidR="0092397F" w:rsidRPr="00DD121C" w:rsidRDefault="0092397F" w:rsidP="00DD121C">
            <w:r w:rsidRPr="00DD121C">
              <w:t>на уровне ДОУ</w:t>
            </w:r>
          </w:p>
        </w:tc>
        <w:tc>
          <w:tcPr>
            <w:tcW w:w="2571" w:type="dxa"/>
            <w:shd w:val="clear" w:color="auto" w:fill="auto"/>
          </w:tcPr>
          <w:p w:rsidR="0092397F" w:rsidRDefault="0092397F" w:rsidP="00DD121C">
            <w:pPr>
              <w:jc w:val="center"/>
            </w:pPr>
          </w:p>
          <w:p w:rsidR="00DD121C" w:rsidRPr="00DD121C" w:rsidRDefault="00DD121C" w:rsidP="00DD121C">
            <w:pPr>
              <w:jc w:val="center"/>
            </w:pPr>
          </w:p>
          <w:p w:rsidR="00DD121C" w:rsidRDefault="0092397F" w:rsidP="00DD121C">
            <w:pPr>
              <w:jc w:val="center"/>
            </w:pPr>
            <w:r w:rsidRPr="00DD121C">
              <w:t>6</w:t>
            </w:r>
          </w:p>
          <w:p w:rsidR="00DD121C" w:rsidRDefault="0092397F" w:rsidP="00DD121C">
            <w:pPr>
              <w:jc w:val="center"/>
            </w:pPr>
            <w:r w:rsidRPr="00DD121C">
              <w:t>4</w:t>
            </w:r>
          </w:p>
          <w:p w:rsidR="0092397F" w:rsidRPr="00DD121C" w:rsidRDefault="0092397F" w:rsidP="00DD121C">
            <w:pPr>
              <w:jc w:val="center"/>
            </w:pPr>
            <w:r w:rsidRPr="00DD121C">
              <w:t>2</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8.</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Владение ИКТ: использует интернет, предоставление и</w:t>
            </w:r>
            <w:r w:rsidRPr="00DD121C">
              <w:t>н</w:t>
            </w:r>
            <w:r w:rsidRPr="00DD121C">
              <w:t>формации  на сайт ДОУ, оформление своей страничке на сайте ДОУ,  на других сайтах</w:t>
            </w:r>
          </w:p>
        </w:tc>
        <w:tc>
          <w:tcPr>
            <w:tcW w:w="2571" w:type="dxa"/>
            <w:shd w:val="clear" w:color="auto" w:fill="auto"/>
            <w:hideMark/>
          </w:tcPr>
          <w:p w:rsidR="0092397F" w:rsidRPr="00DD121C" w:rsidRDefault="0092397F" w:rsidP="00DD121C">
            <w:pPr>
              <w:jc w:val="center"/>
            </w:pPr>
            <w:r w:rsidRPr="00DD121C">
              <w:t>до 5</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9.</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Продуктивное участие в методической работе, проектах, конкурсах и проведение открытых занятий на уровне ДОУ: качественное проведение открытого занятия, выступление на педагогическом совете, семинаре-практикуме, консул</w:t>
            </w:r>
            <w:r w:rsidRPr="00DD121C">
              <w:t>ь</w:t>
            </w:r>
            <w:r w:rsidRPr="00DD121C">
              <w:lastRenderedPageBreak/>
              <w:t>тации за призовые места в смотрах-конкурсах</w:t>
            </w:r>
          </w:p>
        </w:tc>
        <w:tc>
          <w:tcPr>
            <w:tcW w:w="2571" w:type="dxa"/>
            <w:shd w:val="clear" w:color="auto" w:fill="auto"/>
            <w:hideMark/>
          </w:tcPr>
          <w:p w:rsidR="0092397F" w:rsidRPr="00DD121C" w:rsidRDefault="0092397F" w:rsidP="00DD121C">
            <w:pPr>
              <w:spacing w:before="120" w:after="120"/>
              <w:jc w:val="center"/>
            </w:pPr>
            <w:r w:rsidRPr="00DD121C">
              <w:lastRenderedPageBreak/>
              <w:t>до 5</w:t>
            </w:r>
          </w:p>
          <w:p w:rsidR="0092397F" w:rsidRPr="00DD121C" w:rsidRDefault="0092397F" w:rsidP="00DD121C">
            <w:pPr>
              <w:spacing w:before="120" w:after="120"/>
              <w:jc w:val="center"/>
            </w:pPr>
            <w:r w:rsidRPr="00DD121C">
              <w:t>1</w:t>
            </w:r>
          </w:p>
          <w:p w:rsidR="0092397F" w:rsidRPr="00DD121C" w:rsidRDefault="0092397F" w:rsidP="00DD121C">
            <w:pPr>
              <w:spacing w:before="120" w:after="120"/>
              <w:jc w:val="center"/>
            </w:pPr>
            <w:r w:rsidRPr="00DD121C">
              <w:lastRenderedPageBreak/>
              <w:t>3</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lastRenderedPageBreak/>
              <w:t>10.</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 xml:space="preserve">Участие воспитанников в конкурсах, фестивалях и т.п. </w:t>
            </w:r>
          </w:p>
          <w:p w:rsidR="0092397F" w:rsidRPr="00DD121C" w:rsidRDefault="0092397F" w:rsidP="00DD121C">
            <w:r w:rsidRPr="00DD121C">
              <w:t>на областном уровне,</w:t>
            </w:r>
          </w:p>
          <w:p w:rsidR="0092397F" w:rsidRPr="00DD121C" w:rsidRDefault="0092397F" w:rsidP="00DD121C">
            <w:r w:rsidRPr="00DD121C">
              <w:t xml:space="preserve">на муниципальном уровне, </w:t>
            </w:r>
          </w:p>
          <w:p w:rsidR="0092397F" w:rsidRPr="00DD121C" w:rsidRDefault="0092397F" w:rsidP="00DD121C">
            <w:r w:rsidRPr="00DD121C">
              <w:t>на  уровне ДОУ.</w:t>
            </w:r>
          </w:p>
        </w:tc>
        <w:tc>
          <w:tcPr>
            <w:tcW w:w="2571" w:type="dxa"/>
            <w:shd w:val="clear" w:color="auto" w:fill="auto"/>
          </w:tcPr>
          <w:p w:rsidR="0092397F" w:rsidRPr="00DD121C" w:rsidRDefault="0092397F" w:rsidP="00DD121C">
            <w:pPr>
              <w:pStyle w:val="afff1"/>
              <w:jc w:val="center"/>
              <w:rPr>
                <w:rFonts w:ascii="Times New Roman" w:hAnsi="Times New Roman"/>
                <w:sz w:val="24"/>
                <w:szCs w:val="24"/>
              </w:rPr>
            </w:pPr>
          </w:p>
          <w:p w:rsidR="0092397F" w:rsidRPr="00DD121C" w:rsidRDefault="0092397F" w:rsidP="00DD121C">
            <w:pPr>
              <w:pStyle w:val="afff1"/>
              <w:jc w:val="center"/>
              <w:rPr>
                <w:rFonts w:ascii="Times New Roman" w:eastAsia="Times New Roman" w:hAnsi="Times New Roman"/>
                <w:sz w:val="24"/>
                <w:szCs w:val="24"/>
              </w:rPr>
            </w:pPr>
            <w:r w:rsidRPr="00DD121C">
              <w:rPr>
                <w:rFonts w:ascii="Times New Roman" w:hAnsi="Times New Roman"/>
                <w:sz w:val="24"/>
                <w:szCs w:val="24"/>
              </w:rPr>
              <w:t>6</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4</w:t>
            </w:r>
          </w:p>
          <w:p w:rsidR="0092397F" w:rsidRPr="00DD121C" w:rsidRDefault="0092397F" w:rsidP="00DD121C">
            <w:pPr>
              <w:pStyle w:val="afff1"/>
              <w:jc w:val="center"/>
              <w:rPr>
                <w:rFonts w:ascii="Times New Roman" w:hAnsi="Times New Roman"/>
                <w:sz w:val="24"/>
                <w:szCs w:val="24"/>
              </w:rPr>
            </w:pPr>
            <w:r w:rsidRPr="00DD121C">
              <w:rPr>
                <w:rFonts w:ascii="Times New Roman" w:hAnsi="Times New Roman"/>
                <w:sz w:val="24"/>
                <w:szCs w:val="24"/>
              </w:rPr>
              <w:t>2</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11.</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Эффективность организации предметно-развивающей ср</w:t>
            </w:r>
            <w:r w:rsidRPr="00DD121C">
              <w:t>е</w:t>
            </w:r>
            <w:r w:rsidRPr="00DD121C">
              <w:t>ды в групповых помещениях. Изготовление и обновление игрового и учебного оборудования, наглядного и разд</w:t>
            </w:r>
            <w:r w:rsidRPr="00DD121C">
              <w:t>а</w:t>
            </w:r>
            <w:r w:rsidRPr="00DD121C">
              <w:t>точного материалов.</w:t>
            </w:r>
          </w:p>
        </w:tc>
        <w:tc>
          <w:tcPr>
            <w:tcW w:w="2571" w:type="dxa"/>
            <w:shd w:val="clear" w:color="auto" w:fill="auto"/>
            <w:hideMark/>
          </w:tcPr>
          <w:p w:rsidR="0092397F" w:rsidRPr="00DD121C" w:rsidRDefault="0092397F" w:rsidP="00DD121C">
            <w:pPr>
              <w:spacing w:before="120" w:after="120"/>
              <w:jc w:val="center"/>
            </w:pPr>
            <w:r w:rsidRPr="00DD121C">
              <w:t>3</w:t>
            </w:r>
          </w:p>
        </w:tc>
      </w:tr>
      <w:tr w:rsidR="0092397F" w:rsidRPr="00DD121C" w:rsidTr="00DD121C">
        <w:trPr>
          <w:trHeight w:val="146"/>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12.</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Участие педагогического работника в общественных м</w:t>
            </w:r>
            <w:r w:rsidRPr="00DD121C">
              <w:t>е</w:t>
            </w:r>
            <w:r w:rsidRPr="00DD121C">
              <w:t>роприятиях ДОУ</w:t>
            </w:r>
            <w:r w:rsidR="00DD121C">
              <w:t xml:space="preserve"> </w:t>
            </w:r>
            <w:r w:rsidRPr="00DD121C">
              <w:t>(субботники, косметический ремонт групповых помещений, благоустройство участков, торж</w:t>
            </w:r>
            <w:r w:rsidRPr="00DD121C">
              <w:t>е</w:t>
            </w:r>
            <w:r w:rsidRPr="00DD121C">
              <w:t>ственные мероприятия,  оформление интерьера, участие в развлечениях ДОУ, качественная подготовка и проведение праздников, конкурсов).</w:t>
            </w:r>
          </w:p>
        </w:tc>
        <w:tc>
          <w:tcPr>
            <w:tcW w:w="2571" w:type="dxa"/>
            <w:shd w:val="clear" w:color="auto" w:fill="auto"/>
            <w:hideMark/>
          </w:tcPr>
          <w:p w:rsidR="0092397F" w:rsidRPr="00DD121C" w:rsidRDefault="0092397F" w:rsidP="00DD121C">
            <w:pPr>
              <w:spacing w:before="120" w:after="120"/>
              <w:jc w:val="center"/>
            </w:pPr>
            <w:r w:rsidRPr="00DD121C">
              <w:t>до 8</w:t>
            </w:r>
          </w:p>
        </w:tc>
      </w:tr>
      <w:tr w:rsidR="0092397F" w:rsidRPr="00DD121C" w:rsidTr="00DD121C">
        <w:trPr>
          <w:trHeight w:val="913"/>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13.</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Выполнение работ сверх должностных инструкций (работа в комиссиях, руководство консультационными пунктами, учебно-опытным участком, творческой группой, выполн</w:t>
            </w:r>
            <w:r w:rsidRPr="00DD121C">
              <w:t>е</w:t>
            </w:r>
            <w:r w:rsidRPr="00DD121C">
              <w:t>ние функций администратора сайта, и т.п.).</w:t>
            </w:r>
          </w:p>
        </w:tc>
        <w:tc>
          <w:tcPr>
            <w:tcW w:w="2571" w:type="dxa"/>
            <w:shd w:val="clear" w:color="auto" w:fill="auto"/>
            <w:hideMark/>
          </w:tcPr>
          <w:p w:rsidR="0092397F" w:rsidRPr="00DD121C" w:rsidRDefault="0092397F" w:rsidP="00DD121C">
            <w:pPr>
              <w:spacing w:before="120" w:after="120"/>
              <w:jc w:val="center"/>
            </w:pPr>
            <w:r w:rsidRPr="00DD121C">
              <w:t>До 5</w:t>
            </w:r>
          </w:p>
        </w:tc>
      </w:tr>
      <w:tr w:rsidR="0092397F" w:rsidRPr="00DD121C" w:rsidTr="00DD121C">
        <w:trPr>
          <w:trHeight w:val="532"/>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14.</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Высокий уровень исполнительской дисциплины (подг</w:t>
            </w:r>
            <w:r w:rsidRPr="00DD121C">
              <w:t>о</w:t>
            </w:r>
            <w:r w:rsidRPr="00DD121C">
              <w:t>товка отчётов, документации). Работа с документацией.</w:t>
            </w:r>
          </w:p>
        </w:tc>
        <w:tc>
          <w:tcPr>
            <w:tcW w:w="2571" w:type="dxa"/>
            <w:shd w:val="clear" w:color="auto" w:fill="auto"/>
            <w:hideMark/>
          </w:tcPr>
          <w:p w:rsidR="0092397F" w:rsidRPr="00DD121C" w:rsidRDefault="0092397F" w:rsidP="00DD121C">
            <w:pPr>
              <w:spacing w:before="120" w:after="120"/>
              <w:jc w:val="center"/>
            </w:pPr>
            <w:r w:rsidRPr="00DD121C">
              <w:t>до 8</w:t>
            </w:r>
          </w:p>
        </w:tc>
      </w:tr>
      <w:tr w:rsidR="0092397F" w:rsidRPr="00DD121C" w:rsidTr="00DD121C">
        <w:trPr>
          <w:trHeight w:val="389"/>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15.</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Отсутствие детского  травматизма</w:t>
            </w:r>
          </w:p>
        </w:tc>
        <w:tc>
          <w:tcPr>
            <w:tcW w:w="2571" w:type="dxa"/>
            <w:shd w:val="clear" w:color="auto" w:fill="auto"/>
            <w:hideMark/>
          </w:tcPr>
          <w:p w:rsidR="0092397F" w:rsidRPr="00DD121C" w:rsidRDefault="0092397F" w:rsidP="00DD121C">
            <w:pPr>
              <w:spacing w:before="120" w:after="120"/>
              <w:jc w:val="center"/>
            </w:pPr>
            <w:r w:rsidRPr="00DD121C">
              <w:t>5</w:t>
            </w:r>
          </w:p>
        </w:tc>
      </w:tr>
      <w:tr w:rsidR="0092397F" w:rsidRPr="00DD121C" w:rsidTr="00DD121C">
        <w:trPr>
          <w:trHeight w:val="564"/>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16.</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Штрафные баллы. За конфликтное, бестактное отношение к коллегам, нарушение трудовой дисциплины.</w:t>
            </w:r>
          </w:p>
        </w:tc>
        <w:tc>
          <w:tcPr>
            <w:tcW w:w="2571" w:type="dxa"/>
            <w:shd w:val="clear" w:color="auto" w:fill="auto"/>
            <w:hideMark/>
          </w:tcPr>
          <w:p w:rsidR="0092397F" w:rsidRPr="00DD121C" w:rsidRDefault="0092397F" w:rsidP="00DD121C">
            <w:pPr>
              <w:spacing w:before="120" w:after="120"/>
              <w:jc w:val="center"/>
            </w:pPr>
            <w:r w:rsidRPr="00DD121C">
              <w:t>Снимается 5</w:t>
            </w:r>
          </w:p>
        </w:tc>
      </w:tr>
      <w:tr w:rsidR="0092397F" w:rsidRPr="00DD121C" w:rsidTr="00DD121C">
        <w:trPr>
          <w:trHeight w:val="518"/>
        </w:trPr>
        <w:tc>
          <w:tcPr>
            <w:tcW w:w="851" w:type="dxa"/>
            <w:shd w:val="clear" w:color="auto" w:fill="auto"/>
            <w:tcMar>
              <w:top w:w="30" w:type="dxa"/>
              <w:left w:w="30" w:type="dxa"/>
              <w:bottom w:w="30" w:type="dxa"/>
              <w:right w:w="30" w:type="dxa"/>
            </w:tcMar>
            <w:hideMark/>
          </w:tcPr>
          <w:p w:rsidR="0092397F" w:rsidRPr="00DD121C" w:rsidRDefault="0092397F" w:rsidP="00DD121C">
            <w:r w:rsidRPr="00DD121C">
              <w:t>17.</w:t>
            </w:r>
          </w:p>
        </w:tc>
        <w:tc>
          <w:tcPr>
            <w:tcW w:w="6643" w:type="dxa"/>
            <w:shd w:val="clear" w:color="auto" w:fill="auto"/>
            <w:tcMar>
              <w:top w:w="30" w:type="dxa"/>
              <w:left w:w="30" w:type="dxa"/>
              <w:bottom w:w="30" w:type="dxa"/>
              <w:right w:w="30" w:type="dxa"/>
            </w:tcMar>
            <w:hideMark/>
          </w:tcPr>
          <w:p w:rsidR="0092397F" w:rsidRPr="00DD121C" w:rsidRDefault="0092397F" w:rsidP="00DD121C">
            <w:r w:rsidRPr="00DD121C">
              <w:t>Максимальное количество баллов</w:t>
            </w:r>
          </w:p>
        </w:tc>
        <w:tc>
          <w:tcPr>
            <w:tcW w:w="2571" w:type="dxa"/>
            <w:shd w:val="clear" w:color="auto" w:fill="auto"/>
            <w:hideMark/>
          </w:tcPr>
          <w:p w:rsidR="0092397F" w:rsidRPr="00DD121C" w:rsidRDefault="0092397F" w:rsidP="00DD121C">
            <w:pPr>
              <w:spacing w:before="120" w:after="120"/>
              <w:jc w:val="center"/>
            </w:pPr>
            <w:r w:rsidRPr="00DD121C">
              <w:t>100</w:t>
            </w:r>
          </w:p>
        </w:tc>
      </w:tr>
    </w:tbl>
    <w:p w:rsidR="0092397F" w:rsidRDefault="0092397F" w:rsidP="0092397F">
      <w:pPr>
        <w:spacing w:line="264" w:lineRule="auto"/>
        <w:ind w:firstLine="709"/>
        <w:jc w:val="both"/>
        <w:rPr>
          <w:sz w:val="28"/>
          <w:szCs w:val="28"/>
        </w:rPr>
      </w:pPr>
    </w:p>
    <w:p w:rsidR="00DD121C" w:rsidRDefault="00DD121C">
      <w:r>
        <w:br w:type="page"/>
      </w:r>
    </w:p>
    <w:p w:rsidR="00DD121C" w:rsidRPr="00D216C4" w:rsidRDefault="00DD121C" w:rsidP="00DD121C">
      <w:pPr>
        <w:jc w:val="right"/>
      </w:pPr>
      <w:r w:rsidRPr="00D216C4">
        <w:lastRenderedPageBreak/>
        <w:t>Приложение № 6</w:t>
      </w:r>
    </w:p>
    <w:p w:rsidR="00DD121C" w:rsidRPr="00D216C4" w:rsidRDefault="00DD121C" w:rsidP="00DD121C">
      <w:pPr>
        <w:pStyle w:val="ConsPlusNormal"/>
        <w:ind w:left="5670" w:firstLine="0"/>
        <w:jc w:val="both"/>
        <w:rPr>
          <w:rFonts w:ascii="Times New Roman" w:hAnsi="Times New Roman" w:cs="Times New Roman"/>
          <w:sz w:val="24"/>
          <w:szCs w:val="24"/>
        </w:rPr>
      </w:pPr>
      <w:r w:rsidRPr="00D216C4">
        <w:rPr>
          <w:rFonts w:ascii="Times New Roman" w:hAnsi="Times New Roman" w:cs="Times New Roman"/>
          <w:sz w:val="24"/>
          <w:szCs w:val="24"/>
        </w:rPr>
        <w:t>к положению об оплате труда р</w:t>
      </w:r>
      <w:r w:rsidRPr="00D216C4">
        <w:rPr>
          <w:rFonts w:ascii="Times New Roman" w:hAnsi="Times New Roman" w:cs="Times New Roman"/>
          <w:sz w:val="24"/>
          <w:szCs w:val="24"/>
        </w:rPr>
        <w:t>а</w:t>
      </w:r>
      <w:r w:rsidRPr="00D216C4">
        <w:rPr>
          <w:rFonts w:ascii="Times New Roman" w:hAnsi="Times New Roman" w:cs="Times New Roman"/>
          <w:sz w:val="24"/>
          <w:szCs w:val="24"/>
        </w:rPr>
        <w:t>ботников муниципальных казе</w:t>
      </w:r>
      <w:r w:rsidRPr="00D216C4">
        <w:rPr>
          <w:rFonts w:ascii="Times New Roman" w:hAnsi="Times New Roman" w:cs="Times New Roman"/>
          <w:sz w:val="24"/>
          <w:szCs w:val="24"/>
        </w:rPr>
        <w:t>н</w:t>
      </w:r>
      <w:r w:rsidRPr="00D216C4">
        <w:rPr>
          <w:rFonts w:ascii="Times New Roman" w:hAnsi="Times New Roman" w:cs="Times New Roman"/>
          <w:sz w:val="24"/>
          <w:szCs w:val="24"/>
        </w:rPr>
        <w:t>ных дошкольных образовательных организаций Воробьевского мун</w:t>
      </w:r>
      <w:r w:rsidRPr="00D216C4">
        <w:rPr>
          <w:rFonts w:ascii="Times New Roman" w:hAnsi="Times New Roman" w:cs="Times New Roman"/>
          <w:sz w:val="24"/>
          <w:szCs w:val="24"/>
        </w:rPr>
        <w:t>и</w:t>
      </w:r>
      <w:r w:rsidRPr="00D216C4">
        <w:rPr>
          <w:rFonts w:ascii="Times New Roman" w:hAnsi="Times New Roman" w:cs="Times New Roman"/>
          <w:sz w:val="24"/>
          <w:szCs w:val="24"/>
        </w:rPr>
        <w:t xml:space="preserve">ципального района </w:t>
      </w:r>
    </w:p>
    <w:p w:rsidR="0092397F" w:rsidRPr="00D216C4" w:rsidRDefault="0092397F" w:rsidP="0092397F">
      <w:pPr>
        <w:spacing w:line="264" w:lineRule="auto"/>
        <w:ind w:firstLine="709"/>
        <w:jc w:val="both"/>
      </w:pPr>
    </w:p>
    <w:p w:rsidR="0092397F" w:rsidRDefault="0092397F" w:rsidP="00DD121C">
      <w:pPr>
        <w:spacing w:line="264" w:lineRule="auto"/>
        <w:ind w:firstLine="709"/>
        <w:jc w:val="center"/>
        <w:rPr>
          <w:b/>
        </w:rPr>
      </w:pPr>
      <w:r w:rsidRPr="00D216C4">
        <w:rPr>
          <w:b/>
        </w:rPr>
        <w:t>Критерии оценки эффективности и качества профессиональной деятельности музыкального руководителя</w:t>
      </w:r>
    </w:p>
    <w:p w:rsidR="007B0B9F" w:rsidRPr="00D216C4" w:rsidRDefault="007B0B9F" w:rsidP="00DD121C">
      <w:pPr>
        <w:spacing w:line="264" w:lineRule="auto"/>
        <w:ind w:firstLine="709"/>
        <w:jc w:val="center"/>
        <w:rPr>
          <w:b/>
        </w:rPr>
      </w:pPr>
    </w:p>
    <w:tbl>
      <w:tblPr>
        <w:tblStyle w:val="a5"/>
        <w:tblW w:w="5000" w:type="pct"/>
        <w:tblLayout w:type="fixed"/>
        <w:tblLook w:val="04A0"/>
      </w:tblPr>
      <w:tblGrid>
        <w:gridCol w:w="1951"/>
        <w:gridCol w:w="6237"/>
        <w:gridCol w:w="1382"/>
      </w:tblGrid>
      <w:tr w:rsidR="0092397F" w:rsidRPr="00D216C4" w:rsidTr="00D216C4">
        <w:tc>
          <w:tcPr>
            <w:tcW w:w="1951" w:type="dxa"/>
          </w:tcPr>
          <w:p w:rsidR="0092397F" w:rsidRPr="00D216C4" w:rsidRDefault="0092397F" w:rsidP="00DD121C">
            <w:pPr>
              <w:jc w:val="center"/>
            </w:pPr>
            <w:r w:rsidRPr="00D216C4">
              <w:rPr>
                <w:b/>
                <w:bCs/>
              </w:rPr>
              <w:t>Критерии</w:t>
            </w:r>
          </w:p>
        </w:tc>
        <w:tc>
          <w:tcPr>
            <w:tcW w:w="6237" w:type="dxa"/>
          </w:tcPr>
          <w:p w:rsidR="0092397F" w:rsidRPr="00D216C4" w:rsidRDefault="0092397F" w:rsidP="00DD121C">
            <w:pPr>
              <w:jc w:val="center"/>
            </w:pPr>
            <w:r w:rsidRPr="00D216C4">
              <w:rPr>
                <w:b/>
                <w:bCs/>
              </w:rPr>
              <w:t>Показатели</w:t>
            </w:r>
          </w:p>
        </w:tc>
        <w:tc>
          <w:tcPr>
            <w:tcW w:w="1382" w:type="dxa"/>
          </w:tcPr>
          <w:p w:rsidR="0092397F" w:rsidRPr="00D216C4" w:rsidRDefault="00D216C4" w:rsidP="00D216C4">
            <w:pPr>
              <w:jc w:val="center"/>
            </w:pPr>
            <w:r>
              <w:rPr>
                <w:b/>
                <w:bCs/>
              </w:rPr>
              <w:t>Б</w:t>
            </w:r>
            <w:r w:rsidR="00DD121C" w:rsidRPr="00D216C4">
              <w:rPr>
                <w:b/>
                <w:bCs/>
              </w:rPr>
              <w:t>алл</w:t>
            </w:r>
            <w:r>
              <w:rPr>
                <w:b/>
                <w:bCs/>
              </w:rPr>
              <w:t>ы</w:t>
            </w:r>
          </w:p>
        </w:tc>
      </w:tr>
      <w:tr w:rsidR="0092397F" w:rsidRPr="00DD121C" w:rsidTr="00D216C4">
        <w:tc>
          <w:tcPr>
            <w:tcW w:w="1951" w:type="dxa"/>
            <w:vMerge w:val="restart"/>
          </w:tcPr>
          <w:p w:rsidR="0092397F" w:rsidRPr="00DD121C" w:rsidRDefault="0092397F" w:rsidP="00DD121C">
            <w:proofErr w:type="spellStart"/>
            <w:r w:rsidRPr="00DD121C">
              <w:t>I.Эффективност</w:t>
            </w:r>
            <w:r w:rsidR="00D216C4">
              <w:t>ь</w:t>
            </w:r>
            <w:proofErr w:type="spellEnd"/>
            <w:r w:rsidR="00D216C4">
              <w:t xml:space="preserve"> </w:t>
            </w:r>
            <w:r w:rsidRPr="00DD121C">
              <w:t xml:space="preserve"> музыкального воспитания в ДОУ</w:t>
            </w:r>
          </w:p>
          <w:p w:rsidR="0092397F" w:rsidRPr="00DD121C" w:rsidRDefault="0092397F" w:rsidP="00DD121C">
            <w:r w:rsidRPr="00DD121C">
              <w:t>(23баллов)</w:t>
            </w:r>
          </w:p>
        </w:tc>
        <w:tc>
          <w:tcPr>
            <w:tcW w:w="6237" w:type="dxa"/>
          </w:tcPr>
          <w:p w:rsidR="0092397F" w:rsidRPr="00DD121C" w:rsidRDefault="0092397F" w:rsidP="00D216C4">
            <w:pPr>
              <w:jc w:val="both"/>
            </w:pPr>
            <w:r w:rsidRPr="00DD121C">
              <w:t>1.1.Использование современных педагогических технол</w:t>
            </w:r>
            <w:r w:rsidRPr="00DD121C">
              <w:t>о</w:t>
            </w:r>
            <w:r w:rsidRPr="00DD121C">
              <w:t>гий на занятиях</w:t>
            </w:r>
          </w:p>
        </w:tc>
        <w:tc>
          <w:tcPr>
            <w:tcW w:w="1382" w:type="dxa"/>
          </w:tcPr>
          <w:p w:rsidR="0092397F" w:rsidRPr="00DD121C" w:rsidRDefault="0092397F" w:rsidP="00DD121C">
            <w:pPr>
              <w:jc w:val="center"/>
            </w:pPr>
            <w:r w:rsidRPr="00DD121C">
              <w:t>3</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1.2. Индивидуальная коррекционно-развивающая работа с воспитанниками вне занятий</w:t>
            </w:r>
          </w:p>
        </w:tc>
        <w:tc>
          <w:tcPr>
            <w:tcW w:w="1382" w:type="dxa"/>
          </w:tcPr>
          <w:p w:rsidR="0092397F" w:rsidRPr="00DD121C" w:rsidRDefault="0092397F" w:rsidP="00DD121C">
            <w:pPr>
              <w:jc w:val="center"/>
            </w:pPr>
            <w:r w:rsidRPr="00DD121C">
              <w:t>4</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1.3. Уровень усвоения воспитанниками образовательной программы:</w:t>
            </w:r>
            <w:r w:rsidR="00DD121C">
              <w:t xml:space="preserve"> </w:t>
            </w:r>
            <w:r w:rsidRPr="00DD121C">
              <w:t>80%</w:t>
            </w:r>
          </w:p>
        </w:tc>
        <w:tc>
          <w:tcPr>
            <w:tcW w:w="1382" w:type="dxa"/>
          </w:tcPr>
          <w:p w:rsidR="0092397F" w:rsidRPr="00DD121C" w:rsidRDefault="0092397F" w:rsidP="00DD121C">
            <w:pPr>
              <w:jc w:val="center"/>
            </w:pPr>
            <w:r w:rsidRPr="00DD121C">
              <w:t>3</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1.4.Своевременность обследования детей, заполнения д</w:t>
            </w:r>
            <w:r w:rsidRPr="00DD121C">
              <w:t>и</w:t>
            </w:r>
            <w:r w:rsidRPr="00DD121C">
              <w:t>агностических карт,</w:t>
            </w:r>
            <w:r w:rsidR="00D216C4">
              <w:t xml:space="preserve"> </w:t>
            </w:r>
            <w:r w:rsidRPr="00DD121C">
              <w:t>ведение мониторинга</w:t>
            </w:r>
          </w:p>
        </w:tc>
        <w:tc>
          <w:tcPr>
            <w:tcW w:w="1382" w:type="dxa"/>
          </w:tcPr>
          <w:p w:rsidR="0092397F" w:rsidRPr="00DD121C" w:rsidRDefault="0092397F" w:rsidP="00DD121C">
            <w:pPr>
              <w:jc w:val="center"/>
            </w:pPr>
            <w:r w:rsidRPr="00DD121C">
              <w:t>2</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1.5. Взаимодействие с воспитателями через консультации и рекомендации по проведению музыкально-коррекционных занятий</w:t>
            </w:r>
          </w:p>
        </w:tc>
        <w:tc>
          <w:tcPr>
            <w:tcW w:w="1382" w:type="dxa"/>
          </w:tcPr>
          <w:p w:rsidR="0092397F" w:rsidRPr="00DD121C" w:rsidRDefault="0092397F" w:rsidP="00DD121C">
            <w:pPr>
              <w:jc w:val="center"/>
            </w:pPr>
            <w:r w:rsidRPr="00DD121C">
              <w:t>3</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1.6.Взаимодействие с другими</w:t>
            </w:r>
            <w:r w:rsidR="00DD121C">
              <w:t xml:space="preserve"> </w:t>
            </w:r>
            <w:r w:rsidRPr="00DD121C">
              <w:t>Специалистами</w:t>
            </w:r>
          </w:p>
        </w:tc>
        <w:tc>
          <w:tcPr>
            <w:tcW w:w="1382" w:type="dxa"/>
          </w:tcPr>
          <w:p w:rsidR="0092397F" w:rsidRPr="00DD121C" w:rsidRDefault="0092397F" w:rsidP="00DD121C">
            <w:pPr>
              <w:jc w:val="center"/>
            </w:pPr>
            <w:r w:rsidRPr="00DD121C">
              <w:t>3</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1.7. Организация и проведение муз</w:t>
            </w:r>
            <w:proofErr w:type="gramStart"/>
            <w:r w:rsidRPr="00DD121C">
              <w:t>.</w:t>
            </w:r>
            <w:proofErr w:type="gramEnd"/>
            <w:r w:rsidRPr="00DD121C">
              <w:t xml:space="preserve"> </w:t>
            </w:r>
            <w:proofErr w:type="gramStart"/>
            <w:r w:rsidRPr="00DD121C">
              <w:t>г</w:t>
            </w:r>
            <w:proofErr w:type="gramEnd"/>
            <w:r w:rsidRPr="00DD121C">
              <w:t>остиных, литер.- муз. вечеров, познавательных конкурсов для сотрудников.</w:t>
            </w:r>
          </w:p>
        </w:tc>
        <w:tc>
          <w:tcPr>
            <w:tcW w:w="1382" w:type="dxa"/>
          </w:tcPr>
          <w:p w:rsidR="0092397F" w:rsidRPr="00DD121C" w:rsidRDefault="0092397F" w:rsidP="00D216C4">
            <w:pPr>
              <w:jc w:val="center"/>
            </w:pPr>
            <w:r w:rsidRPr="00DD121C">
              <w:t>3</w:t>
            </w:r>
          </w:p>
        </w:tc>
      </w:tr>
      <w:tr w:rsidR="0092397F" w:rsidRPr="00DD121C" w:rsidTr="00D216C4">
        <w:tc>
          <w:tcPr>
            <w:tcW w:w="1951" w:type="dxa"/>
            <w:vMerge/>
            <w:vAlign w:val="center"/>
          </w:tcPr>
          <w:p w:rsidR="0092397F" w:rsidRPr="00DD121C" w:rsidRDefault="0092397F" w:rsidP="00DD121C"/>
        </w:tc>
        <w:tc>
          <w:tcPr>
            <w:tcW w:w="6237" w:type="dxa"/>
          </w:tcPr>
          <w:p w:rsidR="0092397F" w:rsidRPr="00DD121C" w:rsidRDefault="0092397F" w:rsidP="00D216C4">
            <w:pPr>
              <w:jc w:val="both"/>
            </w:pPr>
            <w:r w:rsidRPr="00DD121C">
              <w:t>1.8.Участие в мероприятиях других специалистов.</w:t>
            </w:r>
          </w:p>
        </w:tc>
        <w:tc>
          <w:tcPr>
            <w:tcW w:w="1382" w:type="dxa"/>
          </w:tcPr>
          <w:p w:rsidR="0092397F" w:rsidRPr="00DD121C" w:rsidRDefault="0092397F" w:rsidP="00DD121C">
            <w:pPr>
              <w:jc w:val="center"/>
            </w:pPr>
            <w:r w:rsidRPr="00DD121C">
              <w:t>2</w:t>
            </w:r>
          </w:p>
        </w:tc>
      </w:tr>
      <w:tr w:rsidR="00DD121C" w:rsidRPr="00DD121C" w:rsidTr="00D216C4">
        <w:tc>
          <w:tcPr>
            <w:tcW w:w="1951" w:type="dxa"/>
            <w:vMerge w:val="restart"/>
          </w:tcPr>
          <w:p w:rsidR="00DD121C" w:rsidRPr="00DD121C" w:rsidRDefault="00DD121C" w:rsidP="00DD121C">
            <w:proofErr w:type="spellStart"/>
            <w:r w:rsidRPr="00DD121C">
              <w:t>II.Повышение</w:t>
            </w:r>
            <w:proofErr w:type="spellEnd"/>
            <w:r w:rsidRPr="00DD121C">
              <w:t xml:space="preserve"> </w:t>
            </w:r>
            <w:proofErr w:type="spellStart"/>
            <w:r w:rsidRPr="00DD121C">
              <w:t>профессиональ</w:t>
            </w:r>
            <w:proofErr w:type="spellEnd"/>
          </w:p>
          <w:p w:rsidR="00DD121C" w:rsidRPr="00DD121C" w:rsidRDefault="00DD121C" w:rsidP="00DD121C">
            <w:proofErr w:type="spellStart"/>
            <w:r w:rsidRPr="00DD121C">
              <w:t>ного</w:t>
            </w:r>
            <w:proofErr w:type="spellEnd"/>
            <w:r w:rsidRPr="00DD121C">
              <w:t xml:space="preserve"> мастерства</w:t>
            </w:r>
          </w:p>
          <w:p w:rsidR="00DD121C" w:rsidRPr="00DD121C" w:rsidRDefault="00DD121C" w:rsidP="00DD121C">
            <w:r w:rsidRPr="00DD121C">
              <w:t>(26 баллов)</w:t>
            </w:r>
          </w:p>
        </w:tc>
        <w:tc>
          <w:tcPr>
            <w:tcW w:w="6237" w:type="dxa"/>
          </w:tcPr>
          <w:p w:rsidR="00DD121C" w:rsidRPr="00DD121C" w:rsidRDefault="00DD121C" w:rsidP="00D216C4">
            <w:pPr>
              <w:jc w:val="both"/>
            </w:pPr>
            <w:r w:rsidRPr="00DD121C">
              <w:t>2.1.Выступлания на педсоветах, семинарах, конференц</w:t>
            </w:r>
            <w:r w:rsidRPr="00DD121C">
              <w:t>и</w:t>
            </w:r>
            <w:r w:rsidRPr="00DD121C">
              <w:t xml:space="preserve">ях, открытые </w:t>
            </w:r>
            <w:proofErr w:type="spellStart"/>
            <w:r w:rsidRPr="00DD121C">
              <w:t>мероприятия</w:t>
            </w:r>
            <w:proofErr w:type="gramStart"/>
            <w:r w:rsidRPr="00DD121C">
              <w:t>,м</w:t>
            </w:r>
            <w:proofErr w:type="gramEnd"/>
            <w:r w:rsidRPr="00DD121C">
              <w:t>астер-класс</w:t>
            </w:r>
            <w:proofErr w:type="spellEnd"/>
            <w:r w:rsidRPr="00DD121C">
              <w:t>, МО и др.(наличие материалов)</w:t>
            </w:r>
          </w:p>
          <w:p w:rsidR="00DD121C" w:rsidRPr="00DD121C" w:rsidRDefault="00DD121C" w:rsidP="00D216C4">
            <w:pPr>
              <w:jc w:val="both"/>
            </w:pPr>
            <w:r w:rsidRPr="00DD121C">
              <w:t>Муниципальный уровень</w:t>
            </w:r>
          </w:p>
          <w:p w:rsidR="00DD121C" w:rsidRPr="00DD121C" w:rsidRDefault="00DD121C" w:rsidP="00D216C4">
            <w:pPr>
              <w:jc w:val="both"/>
            </w:pPr>
            <w:r w:rsidRPr="00DD121C">
              <w:t>Уровень ДОУ</w:t>
            </w:r>
          </w:p>
        </w:tc>
        <w:tc>
          <w:tcPr>
            <w:tcW w:w="1382" w:type="dxa"/>
          </w:tcPr>
          <w:p w:rsidR="00DD121C" w:rsidRPr="00DD121C" w:rsidRDefault="00DD121C" w:rsidP="00DD121C">
            <w:pPr>
              <w:jc w:val="center"/>
            </w:pPr>
          </w:p>
          <w:p w:rsidR="00DD121C" w:rsidRPr="00DD121C" w:rsidRDefault="00DD121C" w:rsidP="00DD121C">
            <w:pPr>
              <w:jc w:val="center"/>
            </w:pPr>
          </w:p>
          <w:p w:rsidR="00DD121C" w:rsidRDefault="00DD121C" w:rsidP="00DD121C">
            <w:pPr>
              <w:jc w:val="center"/>
            </w:pPr>
          </w:p>
          <w:p w:rsidR="00DD121C" w:rsidRPr="00DD121C" w:rsidRDefault="00DD121C" w:rsidP="00DD121C">
            <w:pPr>
              <w:jc w:val="center"/>
            </w:pPr>
            <w:r w:rsidRPr="00DD121C">
              <w:t>6</w:t>
            </w:r>
          </w:p>
          <w:p w:rsidR="00DD121C" w:rsidRPr="00DD121C" w:rsidRDefault="00DD121C" w:rsidP="00DD121C">
            <w:pPr>
              <w:jc w:val="center"/>
            </w:pPr>
            <w:r w:rsidRPr="00DD121C">
              <w:t>5</w:t>
            </w:r>
          </w:p>
        </w:tc>
      </w:tr>
      <w:tr w:rsidR="00DD121C" w:rsidRPr="00DD121C" w:rsidTr="00D216C4">
        <w:tc>
          <w:tcPr>
            <w:tcW w:w="1951" w:type="dxa"/>
            <w:vMerge/>
            <w:vAlign w:val="center"/>
          </w:tcPr>
          <w:p w:rsidR="00DD121C" w:rsidRPr="00DD121C" w:rsidRDefault="00DD121C" w:rsidP="00DD121C"/>
        </w:tc>
        <w:tc>
          <w:tcPr>
            <w:tcW w:w="6237" w:type="dxa"/>
          </w:tcPr>
          <w:p w:rsidR="00DD121C" w:rsidRPr="00DD121C" w:rsidRDefault="00DD121C" w:rsidP="00D216C4">
            <w:pPr>
              <w:jc w:val="both"/>
            </w:pPr>
            <w:r w:rsidRPr="00DD121C">
              <w:t>2.2.Проведение праздников, развлечений для детей</w:t>
            </w:r>
          </w:p>
        </w:tc>
        <w:tc>
          <w:tcPr>
            <w:tcW w:w="1382" w:type="dxa"/>
          </w:tcPr>
          <w:p w:rsidR="00DD121C" w:rsidRPr="00DD121C" w:rsidRDefault="00DD121C" w:rsidP="00DD121C">
            <w:pPr>
              <w:jc w:val="center"/>
            </w:pPr>
            <w:r w:rsidRPr="00DD121C">
              <w:t>5</w:t>
            </w:r>
          </w:p>
        </w:tc>
      </w:tr>
      <w:tr w:rsidR="00DD121C" w:rsidRPr="00DD121C" w:rsidTr="00D216C4">
        <w:tc>
          <w:tcPr>
            <w:tcW w:w="1951" w:type="dxa"/>
            <w:vMerge/>
            <w:vAlign w:val="center"/>
          </w:tcPr>
          <w:p w:rsidR="00DD121C" w:rsidRPr="00DD121C" w:rsidRDefault="00DD121C" w:rsidP="00DD121C"/>
        </w:tc>
        <w:tc>
          <w:tcPr>
            <w:tcW w:w="6237" w:type="dxa"/>
          </w:tcPr>
          <w:p w:rsidR="00DD121C" w:rsidRPr="00DD121C" w:rsidRDefault="00DD121C" w:rsidP="00D216C4">
            <w:pPr>
              <w:jc w:val="both"/>
            </w:pPr>
            <w:r w:rsidRPr="00DD121C">
              <w:t>2.3.Оформление зала</w:t>
            </w:r>
          </w:p>
        </w:tc>
        <w:tc>
          <w:tcPr>
            <w:tcW w:w="1382" w:type="dxa"/>
          </w:tcPr>
          <w:p w:rsidR="00DD121C" w:rsidRPr="00DD121C" w:rsidRDefault="00DD121C" w:rsidP="00DD121C">
            <w:pPr>
              <w:jc w:val="center"/>
            </w:pPr>
            <w:r w:rsidRPr="00DD121C">
              <w:t>3</w:t>
            </w:r>
          </w:p>
        </w:tc>
      </w:tr>
      <w:tr w:rsidR="00DD121C" w:rsidRPr="00DD121C" w:rsidTr="00D216C4">
        <w:tc>
          <w:tcPr>
            <w:tcW w:w="1951" w:type="dxa"/>
            <w:vMerge/>
            <w:vAlign w:val="center"/>
          </w:tcPr>
          <w:p w:rsidR="00DD121C" w:rsidRPr="00DD121C" w:rsidRDefault="00DD121C" w:rsidP="00DD121C"/>
        </w:tc>
        <w:tc>
          <w:tcPr>
            <w:tcW w:w="6237" w:type="dxa"/>
          </w:tcPr>
          <w:p w:rsidR="00DD121C" w:rsidRPr="00DD121C" w:rsidRDefault="00DD121C" w:rsidP="00D216C4">
            <w:pPr>
              <w:jc w:val="both"/>
            </w:pPr>
            <w:r w:rsidRPr="00DD121C">
              <w:t>2.4.Публикации в СМ</w:t>
            </w:r>
            <w:proofErr w:type="gramStart"/>
            <w:r w:rsidRPr="00DD121C">
              <w:t>И(</w:t>
            </w:r>
            <w:proofErr w:type="gramEnd"/>
            <w:r w:rsidRPr="00DD121C">
              <w:t>не более 1б)</w:t>
            </w:r>
          </w:p>
          <w:p w:rsidR="00DD121C" w:rsidRPr="00DD121C" w:rsidRDefault="00DD121C" w:rsidP="00D216C4">
            <w:pPr>
              <w:jc w:val="both"/>
            </w:pPr>
            <w:r w:rsidRPr="00DD121C">
              <w:t>Муниципальных</w:t>
            </w:r>
          </w:p>
          <w:p w:rsidR="00DD121C" w:rsidRPr="00DD121C" w:rsidRDefault="00DD121C" w:rsidP="00D216C4">
            <w:pPr>
              <w:jc w:val="both"/>
            </w:pPr>
            <w:proofErr w:type="spellStart"/>
            <w:r w:rsidRPr="00DD121C">
              <w:t>Областных</w:t>
            </w:r>
            <w:proofErr w:type="gramStart"/>
            <w:r w:rsidRPr="00DD121C">
              <w:t>,р</w:t>
            </w:r>
            <w:proofErr w:type="gramEnd"/>
            <w:r w:rsidRPr="00DD121C">
              <w:t>оссийских</w:t>
            </w:r>
            <w:proofErr w:type="spellEnd"/>
          </w:p>
        </w:tc>
        <w:tc>
          <w:tcPr>
            <w:tcW w:w="1382" w:type="dxa"/>
          </w:tcPr>
          <w:p w:rsidR="00DD121C" w:rsidRPr="00DD121C" w:rsidRDefault="00DD121C" w:rsidP="00DD121C">
            <w:pPr>
              <w:jc w:val="center"/>
            </w:pPr>
          </w:p>
          <w:p w:rsidR="00DD121C" w:rsidRPr="00DD121C" w:rsidRDefault="00DD121C" w:rsidP="00DD121C">
            <w:pPr>
              <w:jc w:val="center"/>
            </w:pPr>
            <w:r w:rsidRPr="00DD121C">
              <w:t>1</w:t>
            </w:r>
          </w:p>
          <w:p w:rsidR="00DD121C" w:rsidRPr="00DD121C" w:rsidRDefault="00DD121C" w:rsidP="00DD121C">
            <w:pPr>
              <w:jc w:val="center"/>
            </w:pPr>
            <w:r w:rsidRPr="00DD121C">
              <w:t>1</w:t>
            </w:r>
          </w:p>
        </w:tc>
      </w:tr>
      <w:tr w:rsidR="00DD121C" w:rsidRPr="00DD121C" w:rsidTr="00D216C4">
        <w:tc>
          <w:tcPr>
            <w:tcW w:w="1951" w:type="dxa"/>
            <w:vMerge/>
            <w:vAlign w:val="center"/>
          </w:tcPr>
          <w:p w:rsidR="00DD121C" w:rsidRPr="00DD121C" w:rsidRDefault="00DD121C" w:rsidP="00DD121C"/>
        </w:tc>
        <w:tc>
          <w:tcPr>
            <w:tcW w:w="6237" w:type="dxa"/>
          </w:tcPr>
          <w:p w:rsidR="00DD121C" w:rsidRPr="00DD121C" w:rsidRDefault="00DD121C" w:rsidP="00D216C4">
            <w:pPr>
              <w:jc w:val="both"/>
            </w:pPr>
            <w:r w:rsidRPr="00DD121C">
              <w:t>2.5.Подготовка и размещение информационных матери</w:t>
            </w:r>
            <w:r w:rsidRPr="00DD121C">
              <w:t>а</w:t>
            </w:r>
            <w:r w:rsidRPr="00DD121C">
              <w:t>лов на сайте ДОУ</w:t>
            </w:r>
          </w:p>
        </w:tc>
        <w:tc>
          <w:tcPr>
            <w:tcW w:w="1382" w:type="dxa"/>
          </w:tcPr>
          <w:p w:rsidR="00DD121C" w:rsidRPr="00DD121C" w:rsidRDefault="00DD121C" w:rsidP="00DD121C">
            <w:pPr>
              <w:jc w:val="center"/>
            </w:pPr>
            <w:r w:rsidRPr="00DD121C">
              <w:t>2</w:t>
            </w:r>
          </w:p>
        </w:tc>
      </w:tr>
      <w:tr w:rsidR="00DD121C" w:rsidRPr="00DD121C" w:rsidTr="00D216C4">
        <w:tc>
          <w:tcPr>
            <w:tcW w:w="1951" w:type="dxa"/>
            <w:vMerge/>
            <w:vAlign w:val="center"/>
          </w:tcPr>
          <w:p w:rsidR="00DD121C" w:rsidRPr="00DD121C" w:rsidRDefault="00DD121C" w:rsidP="00DD121C"/>
        </w:tc>
        <w:tc>
          <w:tcPr>
            <w:tcW w:w="6237" w:type="dxa"/>
          </w:tcPr>
          <w:p w:rsidR="00DD121C" w:rsidRPr="00DD121C" w:rsidRDefault="00DD121C" w:rsidP="00D216C4">
            <w:pPr>
              <w:jc w:val="both"/>
            </w:pPr>
            <w:r w:rsidRPr="00DD121C">
              <w:t>2.6. Участие в конкурсах:</w:t>
            </w:r>
          </w:p>
          <w:p w:rsidR="00DD121C" w:rsidRPr="00DD121C" w:rsidRDefault="00DD121C" w:rsidP="00D216C4">
            <w:pPr>
              <w:jc w:val="both"/>
            </w:pPr>
            <w:r w:rsidRPr="00DD121C">
              <w:t>Муниципальный уровень</w:t>
            </w:r>
          </w:p>
          <w:p w:rsidR="00DD121C" w:rsidRPr="00DD121C" w:rsidRDefault="00DD121C" w:rsidP="00D216C4">
            <w:pPr>
              <w:jc w:val="both"/>
            </w:pPr>
            <w:r w:rsidRPr="00DD121C">
              <w:t>Областной, всероссийский</w:t>
            </w:r>
          </w:p>
        </w:tc>
        <w:tc>
          <w:tcPr>
            <w:tcW w:w="1382" w:type="dxa"/>
          </w:tcPr>
          <w:p w:rsidR="00DD121C" w:rsidRPr="00DD121C" w:rsidRDefault="00DD121C" w:rsidP="00DD121C">
            <w:pPr>
              <w:jc w:val="center"/>
            </w:pPr>
          </w:p>
          <w:p w:rsidR="00DD121C" w:rsidRPr="00DD121C" w:rsidRDefault="00DD121C" w:rsidP="00DD121C">
            <w:pPr>
              <w:jc w:val="center"/>
            </w:pPr>
            <w:r w:rsidRPr="00DD121C">
              <w:t>4</w:t>
            </w:r>
          </w:p>
          <w:p w:rsidR="00DD121C" w:rsidRPr="00DD121C" w:rsidRDefault="00DD121C" w:rsidP="00DD121C">
            <w:pPr>
              <w:jc w:val="center"/>
            </w:pPr>
            <w:r w:rsidRPr="00DD121C">
              <w:t>3</w:t>
            </w:r>
          </w:p>
        </w:tc>
      </w:tr>
      <w:tr w:rsidR="0092397F" w:rsidRPr="00DD121C" w:rsidTr="00D216C4">
        <w:tc>
          <w:tcPr>
            <w:tcW w:w="1951" w:type="dxa"/>
          </w:tcPr>
          <w:p w:rsidR="0092397F" w:rsidRPr="00DD121C" w:rsidRDefault="0092397F" w:rsidP="00DD121C">
            <w:r w:rsidRPr="00DD121C">
              <w:t>III..Эффективность взаимоде</w:t>
            </w:r>
            <w:r w:rsidRPr="00DD121C">
              <w:t>й</w:t>
            </w:r>
            <w:r w:rsidRPr="00DD121C">
              <w:t>ствия с родит</w:t>
            </w:r>
            <w:r w:rsidRPr="00DD121C">
              <w:t>е</w:t>
            </w:r>
            <w:r w:rsidRPr="00DD121C">
              <w:t>лями (3балла)</w:t>
            </w:r>
          </w:p>
        </w:tc>
        <w:tc>
          <w:tcPr>
            <w:tcW w:w="6237" w:type="dxa"/>
          </w:tcPr>
          <w:p w:rsidR="0092397F" w:rsidRPr="00DD121C" w:rsidRDefault="0092397F" w:rsidP="00D216C4">
            <w:pPr>
              <w:jc w:val="both"/>
            </w:pPr>
            <w:r w:rsidRPr="00DD121C">
              <w:t>3.1.Участие в родительских собраниях и др</w:t>
            </w:r>
            <w:proofErr w:type="gramStart"/>
            <w:r w:rsidRPr="00DD121C">
              <w:t>.м</w:t>
            </w:r>
            <w:proofErr w:type="gramEnd"/>
            <w:r w:rsidRPr="00DD121C">
              <w:t>ероприятиях</w:t>
            </w:r>
          </w:p>
        </w:tc>
        <w:tc>
          <w:tcPr>
            <w:tcW w:w="1382" w:type="dxa"/>
          </w:tcPr>
          <w:p w:rsidR="0092397F" w:rsidRPr="00DD121C" w:rsidRDefault="0092397F" w:rsidP="00DD121C">
            <w:pPr>
              <w:jc w:val="center"/>
            </w:pPr>
            <w:r w:rsidRPr="00DD121C">
              <w:t>3</w:t>
            </w:r>
          </w:p>
        </w:tc>
      </w:tr>
      <w:tr w:rsidR="0092397F" w:rsidRPr="00DD121C" w:rsidTr="00D216C4">
        <w:tc>
          <w:tcPr>
            <w:tcW w:w="1951" w:type="dxa"/>
            <w:vMerge w:val="restart"/>
          </w:tcPr>
          <w:p w:rsidR="0092397F" w:rsidRPr="00DD121C" w:rsidRDefault="0092397F" w:rsidP="00DD121C">
            <w:proofErr w:type="spellStart"/>
            <w:r w:rsidRPr="00DD121C">
              <w:t>IV.Документация</w:t>
            </w:r>
            <w:proofErr w:type="spellEnd"/>
          </w:p>
          <w:p w:rsidR="0092397F" w:rsidRPr="00DD121C" w:rsidRDefault="0092397F" w:rsidP="00DD121C">
            <w:r w:rsidRPr="00DD121C">
              <w:t>8б</w:t>
            </w:r>
          </w:p>
        </w:tc>
        <w:tc>
          <w:tcPr>
            <w:tcW w:w="6237" w:type="dxa"/>
          </w:tcPr>
          <w:p w:rsidR="0092397F" w:rsidRPr="00DD121C" w:rsidRDefault="0092397F" w:rsidP="00D216C4">
            <w:pPr>
              <w:jc w:val="both"/>
            </w:pPr>
            <w:r w:rsidRPr="00DD121C">
              <w:t>4.1. Своевременность и сдача перспективного планиров</w:t>
            </w:r>
            <w:r w:rsidRPr="00DD121C">
              <w:t>а</w:t>
            </w:r>
            <w:r w:rsidRPr="00DD121C">
              <w:t>ния</w:t>
            </w:r>
          </w:p>
        </w:tc>
        <w:tc>
          <w:tcPr>
            <w:tcW w:w="1382" w:type="dxa"/>
          </w:tcPr>
          <w:p w:rsidR="0092397F" w:rsidRPr="00DD121C" w:rsidRDefault="0092397F" w:rsidP="00DD121C">
            <w:pPr>
              <w:jc w:val="center"/>
            </w:pPr>
            <w:r w:rsidRPr="00DD121C">
              <w:t>2б</w:t>
            </w:r>
          </w:p>
        </w:tc>
      </w:tr>
      <w:tr w:rsidR="0092397F" w:rsidRPr="00DD121C" w:rsidTr="00D216C4">
        <w:tc>
          <w:tcPr>
            <w:tcW w:w="1951" w:type="dxa"/>
            <w:vMerge/>
          </w:tcPr>
          <w:p w:rsidR="0092397F" w:rsidRPr="00DD121C" w:rsidRDefault="0092397F" w:rsidP="00DD121C"/>
        </w:tc>
        <w:tc>
          <w:tcPr>
            <w:tcW w:w="6237" w:type="dxa"/>
          </w:tcPr>
          <w:p w:rsidR="0092397F" w:rsidRPr="00DD121C" w:rsidRDefault="0092397F" w:rsidP="00D216C4">
            <w:pPr>
              <w:jc w:val="both"/>
            </w:pPr>
            <w:r w:rsidRPr="00DD121C">
              <w:t>4.2.Наличие календарного плана</w:t>
            </w:r>
          </w:p>
        </w:tc>
        <w:tc>
          <w:tcPr>
            <w:tcW w:w="1382" w:type="dxa"/>
          </w:tcPr>
          <w:p w:rsidR="0092397F" w:rsidRPr="00DD121C" w:rsidRDefault="0092397F" w:rsidP="00DD121C">
            <w:pPr>
              <w:jc w:val="center"/>
            </w:pPr>
            <w:r w:rsidRPr="00DD121C">
              <w:t>2б</w:t>
            </w:r>
          </w:p>
        </w:tc>
      </w:tr>
      <w:tr w:rsidR="0092397F" w:rsidRPr="00DD121C" w:rsidTr="00D216C4">
        <w:tc>
          <w:tcPr>
            <w:tcW w:w="1951" w:type="dxa"/>
            <w:vMerge/>
          </w:tcPr>
          <w:p w:rsidR="0092397F" w:rsidRPr="00DD121C" w:rsidRDefault="0092397F" w:rsidP="00DD121C"/>
        </w:tc>
        <w:tc>
          <w:tcPr>
            <w:tcW w:w="6237" w:type="dxa"/>
          </w:tcPr>
          <w:p w:rsidR="0092397F" w:rsidRPr="00DD121C" w:rsidRDefault="0092397F" w:rsidP="00D216C4">
            <w:pPr>
              <w:jc w:val="both"/>
            </w:pPr>
            <w:r w:rsidRPr="00DD121C">
              <w:t>4.3.Тетрадь взаимосвязи</w:t>
            </w:r>
          </w:p>
        </w:tc>
        <w:tc>
          <w:tcPr>
            <w:tcW w:w="1382" w:type="dxa"/>
          </w:tcPr>
          <w:p w:rsidR="0092397F" w:rsidRPr="00DD121C" w:rsidRDefault="0092397F" w:rsidP="00DD121C">
            <w:pPr>
              <w:jc w:val="center"/>
            </w:pPr>
            <w:r w:rsidRPr="00DD121C">
              <w:t>2б</w:t>
            </w:r>
          </w:p>
        </w:tc>
      </w:tr>
      <w:tr w:rsidR="0092397F" w:rsidRPr="00DD121C" w:rsidTr="00D216C4">
        <w:tc>
          <w:tcPr>
            <w:tcW w:w="1951" w:type="dxa"/>
            <w:vMerge/>
          </w:tcPr>
          <w:p w:rsidR="0092397F" w:rsidRPr="00DD121C" w:rsidRDefault="0092397F" w:rsidP="00DD121C"/>
        </w:tc>
        <w:tc>
          <w:tcPr>
            <w:tcW w:w="6237" w:type="dxa"/>
          </w:tcPr>
          <w:p w:rsidR="0092397F" w:rsidRPr="00DD121C" w:rsidRDefault="0092397F" w:rsidP="00D216C4">
            <w:pPr>
              <w:jc w:val="both"/>
            </w:pPr>
            <w:r w:rsidRPr="00DD121C">
              <w:t>4.4Своевременность заполнения портфолио: наличие м</w:t>
            </w:r>
            <w:r w:rsidRPr="00DD121C">
              <w:t>е</w:t>
            </w:r>
            <w:r w:rsidRPr="00DD121C">
              <w:t>тодических разработок, пособий, план самообразования, наличие грамот</w:t>
            </w:r>
          </w:p>
        </w:tc>
        <w:tc>
          <w:tcPr>
            <w:tcW w:w="1382" w:type="dxa"/>
          </w:tcPr>
          <w:p w:rsidR="0092397F" w:rsidRPr="00DD121C" w:rsidRDefault="0092397F" w:rsidP="00DD121C">
            <w:pPr>
              <w:jc w:val="center"/>
            </w:pPr>
            <w:r w:rsidRPr="00DD121C">
              <w:t>2б</w:t>
            </w:r>
          </w:p>
        </w:tc>
      </w:tr>
    </w:tbl>
    <w:p w:rsidR="00FE4D17" w:rsidRDefault="00FE4D17">
      <w:pPr>
        <w:rPr>
          <w:b/>
          <w:bCs/>
          <w:sz w:val="28"/>
          <w:szCs w:val="28"/>
        </w:rPr>
      </w:pPr>
    </w:p>
    <w:p w:rsidR="007B0B9F" w:rsidRPr="00D216C4" w:rsidRDefault="007B0B9F" w:rsidP="007B0B9F">
      <w:pPr>
        <w:jc w:val="right"/>
      </w:pPr>
      <w:r>
        <w:t>Приложение № 7</w:t>
      </w:r>
    </w:p>
    <w:p w:rsidR="007B0B9F" w:rsidRPr="007B0B9F" w:rsidRDefault="007B0B9F" w:rsidP="007B0B9F">
      <w:pPr>
        <w:pStyle w:val="ConsPlusNormal"/>
        <w:ind w:left="5670" w:firstLine="0"/>
        <w:jc w:val="both"/>
        <w:rPr>
          <w:rFonts w:ascii="Times New Roman" w:hAnsi="Times New Roman" w:cs="Times New Roman"/>
          <w:sz w:val="24"/>
          <w:szCs w:val="24"/>
        </w:rPr>
      </w:pPr>
      <w:r w:rsidRPr="00D216C4">
        <w:rPr>
          <w:rFonts w:ascii="Times New Roman" w:hAnsi="Times New Roman" w:cs="Times New Roman"/>
          <w:sz w:val="24"/>
          <w:szCs w:val="24"/>
        </w:rPr>
        <w:t>к положению об оплате труда р</w:t>
      </w:r>
      <w:r w:rsidRPr="00D216C4">
        <w:rPr>
          <w:rFonts w:ascii="Times New Roman" w:hAnsi="Times New Roman" w:cs="Times New Roman"/>
          <w:sz w:val="24"/>
          <w:szCs w:val="24"/>
        </w:rPr>
        <w:t>а</w:t>
      </w:r>
      <w:r w:rsidRPr="00D216C4">
        <w:rPr>
          <w:rFonts w:ascii="Times New Roman" w:hAnsi="Times New Roman" w:cs="Times New Roman"/>
          <w:sz w:val="24"/>
          <w:szCs w:val="24"/>
        </w:rPr>
        <w:t>ботников муниципальных казе</w:t>
      </w:r>
      <w:r w:rsidRPr="00D216C4">
        <w:rPr>
          <w:rFonts w:ascii="Times New Roman" w:hAnsi="Times New Roman" w:cs="Times New Roman"/>
          <w:sz w:val="24"/>
          <w:szCs w:val="24"/>
        </w:rPr>
        <w:t>н</w:t>
      </w:r>
      <w:r w:rsidRPr="00D216C4">
        <w:rPr>
          <w:rFonts w:ascii="Times New Roman" w:hAnsi="Times New Roman" w:cs="Times New Roman"/>
          <w:sz w:val="24"/>
          <w:szCs w:val="24"/>
        </w:rPr>
        <w:t>ных дошкольных образовательных организаций Воробьевског</w:t>
      </w:r>
      <w:bookmarkStart w:id="2" w:name="_GoBack"/>
      <w:bookmarkEnd w:id="2"/>
      <w:r w:rsidRPr="00D216C4">
        <w:rPr>
          <w:rFonts w:ascii="Times New Roman" w:hAnsi="Times New Roman" w:cs="Times New Roman"/>
          <w:sz w:val="24"/>
          <w:szCs w:val="24"/>
        </w:rPr>
        <w:t>о мун</w:t>
      </w:r>
      <w:r w:rsidRPr="00D216C4">
        <w:rPr>
          <w:rFonts w:ascii="Times New Roman" w:hAnsi="Times New Roman" w:cs="Times New Roman"/>
          <w:sz w:val="24"/>
          <w:szCs w:val="24"/>
        </w:rPr>
        <w:t>и</w:t>
      </w:r>
      <w:r w:rsidRPr="007B0B9F">
        <w:rPr>
          <w:rFonts w:ascii="Times New Roman" w:hAnsi="Times New Roman" w:cs="Times New Roman"/>
          <w:sz w:val="24"/>
          <w:szCs w:val="24"/>
        </w:rPr>
        <w:t xml:space="preserve">ципального района </w:t>
      </w:r>
    </w:p>
    <w:p w:rsidR="007B0B9F" w:rsidRPr="007B0B9F" w:rsidRDefault="007B0B9F" w:rsidP="007B0B9F">
      <w:pPr>
        <w:pStyle w:val="a6"/>
        <w:shd w:val="clear" w:color="auto" w:fill="FFFFFF"/>
        <w:spacing w:before="0" w:beforeAutospacing="0" w:after="0" w:afterAutospacing="0"/>
        <w:jc w:val="center"/>
        <w:rPr>
          <w:b/>
          <w:bCs/>
          <w:sz w:val="24"/>
          <w:szCs w:val="24"/>
        </w:rPr>
      </w:pPr>
    </w:p>
    <w:p w:rsidR="007B0B9F" w:rsidRPr="007B0B9F" w:rsidRDefault="007B0B9F" w:rsidP="007B0B9F">
      <w:pPr>
        <w:pStyle w:val="a6"/>
        <w:shd w:val="clear" w:color="auto" w:fill="FFFFFF"/>
        <w:spacing w:before="0" w:beforeAutospacing="0" w:after="0" w:afterAutospacing="0"/>
        <w:jc w:val="center"/>
        <w:rPr>
          <w:sz w:val="24"/>
          <w:szCs w:val="24"/>
        </w:rPr>
      </w:pPr>
      <w:r w:rsidRPr="007B0B9F">
        <w:rPr>
          <w:b/>
          <w:bCs/>
          <w:sz w:val="24"/>
          <w:szCs w:val="24"/>
        </w:rPr>
        <w:t>Критерии оценки эффективности работы</w:t>
      </w:r>
    </w:p>
    <w:p w:rsidR="007B0B9F" w:rsidRPr="007B0B9F" w:rsidRDefault="007B0B9F" w:rsidP="007B0B9F">
      <w:pPr>
        <w:pStyle w:val="a6"/>
        <w:shd w:val="clear" w:color="auto" w:fill="FFFFFF"/>
        <w:spacing w:before="0" w:beforeAutospacing="0" w:after="0" w:afterAutospacing="0"/>
        <w:jc w:val="center"/>
        <w:rPr>
          <w:b/>
          <w:bCs/>
          <w:sz w:val="24"/>
          <w:szCs w:val="24"/>
        </w:rPr>
      </w:pPr>
      <w:r w:rsidRPr="007B0B9F">
        <w:rPr>
          <w:b/>
          <w:bCs/>
          <w:sz w:val="24"/>
          <w:szCs w:val="24"/>
        </w:rPr>
        <w:t xml:space="preserve">педагога-психолога и социального педагога </w:t>
      </w:r>
    </w:p>
    <w:p w:rsidR="007B0B9F" w:rsidRDefault="007B0B9F" w:rsidP="007B0B9F">
      <w:pPr>
        <w:pStyle w:val="a6"/>
        <w:shd w:val="clear" w:color="auto" w:fill="FFFFFF"/>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546"/>
        <w:gridCol w:w="4107"/>
        <w:gridCol w:w="3826"/>
        <w:gridCol w:w="995"/>
      </w:tblGrid>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jc w:val="center"/>
              <w:rPr>
                <w:b/>
              </w:rPr>
            </w:pPr>
            <w:r w:rsidRPr="007B0B9F">
              <w:rPr>
                <w:b/>
              </w:rPr>
              <w:t xml:space="preserve">№ </w:t>
            </w:r>
            <w:proofErr w:type="gramStart"/>
            <w:r w:rsidRPr="007B0B9F">
              <w:rPr>
                <w:b/>
              </w:rPr>
              <w:t>п</w:t>
            </w:r>
            <w:proofErr w:type="gramEnd"/>
            <w:r w:rsidRPr="007B0B9F">
              <w:rPr>
                <w:b/>
              </w:rPr>
              <w:t>/п</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jc w:val="center"/>
              <w:rPr>
                <w:b/>
                <w:sz w:val="24"/>
                <w:szCs w:val="24"/>
              </w:rPr>
            </w:pPr>
            <w:r w:rsidRPr="007B0B9F">
              <w:rPr>
                <w:b/>
                <w:bCs/>
                <w:sz w:val="24"/>
                <w:szCs w:val="24"/>
              </w:rPr>
              <w:t>Критерии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jc w:val="center"/>
              <w:rPr>
                <w:b/>
                <w:sz w:val="24"/>
                <w:szCs w:val="24"/>
              </w:rPr>
            </w:pPr>
            <w:r w:rsidRPr="007B0B9F">
              <w:rPr>
                <w:b/>
                <w:bCs/>
                <w:sz w:val="24"/>
                <w:szCs w:val="24"/>
              </w:rPr>
              <w:t>Метод расчета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jc w:val="center"/>
              <w:rPr>
                <w:b/>
                <w:sz w:val="24"/>
                <w:szCs w:val="24"/>
              </w:rPr>
            </w:pPr>
            <w:r w:rsidRPr="007B0B9F">
              <w:rPr>
                <w:b/>
                <w:bCs/>
                <w:sz w:val="24"/>
                <w:szCs w:val="24"/>
              </w:rPr>
              <w:t>Баллы</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Применение педагогическим работн</w:t>
            </w:r>
            <w:r w:rsidRPr="007B0B9F">
              <w:rPr>
                <w:sz w:val="24"/>
                <w:szCs w:val="24"/>
              </w:rPr>
              <w:t>и</w:t>
            </w:r>
            <w:r w:rsidRPr="007B0B9F">
              <w:rPr>
                <w:sz w:val="24"/>
                <w:szCs w:val="24"/>
              </w:rPr>
              <w:t>ком дистанционного обучения для осуществления учебно-воспитательного процесса.</w:t>
            </w:r>
          </w:p>
          <w:p w:rsidR="007B0B9F" w:rsidRPr="007B0B9F" w:rsidRDefault="007B0B9F" w:rsidP="007B0B9F">
            <w:pPr>
              <w:pStyle w:val="a6"/>
              <w:spacing w:before="0" w:beforeAutospacing="0" w:after="0" w:afterAutospacing="0"/>
              <w:rPr>
                <w:sz w:val="24"/>
                <w:szCs w:val="24"/>
              </w:rPr>
            </w:pPr>
            <w:r w:rsidRPr="007B0B9F">
              <w:rPr>
                <w:sz w:val="24"/>
                <w:szCs w:val="24"/>
              </w:rPr>
              <w:t>Разработка программ, тестовых зад</w:t>
            </w:r>
            <w:r w:rsidRPr="007B0B9F">
              <w:rPr>
                <w:sz w:val="24"/>
                <w:szCs w:val="24"/>
              </w:rPr>
              <w:t>а</w:t>
            </w:r>
            <w:r w:rsidRPr="007B0B9F">
              <w:rPr>
                <w:sz w:val="24"/>
                <w:szCs w:val="24"/>
              </w:rPr>
              <w:t xml:space="preserve">ний, </w:t>
            </w:r>
            <w:proofErr w:type="spellStart"/>
            <w:r w:rsidRPr="007B0B9F">
              <w:rPr>
                <w:sz w:val="24"/>
                <w:szCs w:val="24"/>
              </w:rPr>
              <w:t>медиапособий</w:t>
            </w:r>
            <w:proofErr w:type="spellEnd"/>
            <w:r w:rsidRPr="007B0B9F">
              <w:rPr>
                <w:sz w:val="24"/>
                <w:szCs w:val="24"/>
              </w:rPr>
              <w:t>, презентаций.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7B0B9F" w:rsidRPr="007B0B9F" w:rsidRDefault="007B0B9F" w:rsidP="007B0B9F">
            <w:pPr>
              <w:pStyle w:val="a6"/>
              <w:spacing w:before="0" w:beforeAutospacing="0" w:after="0" w:afterAutospacing="0"/>
              <w:rPr>
                <w:sz w:val="24"/>
                <w:szCs w:val="24"/>
              </w:rPr>
            </w:pPr>
            <w:r w:rsidRPr="007B0B9F">
              <w:rPr>
                <w:sz w:val="24"/>
                <w:szCs w:val="24"/>
              </w:rPr>
              <w:t>Применение и использование -1</w:t>
            </w:r>
          </w:p>
          <w:p w:rsidR="007B0B9F" w:rsidRPr="007B0B9F" w:rsidRDefault="007B0B9F" w:rsidP="007B0B9F">
            <w:pPr>
              <w:pStyle w:val="a6"/>
              <w:spacing w:before="0" w:beforeAutospacing="0" w:after="0" w:afterAutospacing="0"/>
              <w:rPr>
                <w:sz w:val="24"/>
                <w:szCs w:val="24"/>
              </w:rPr>
            </w:pPr>
          </w:p>
          <w:p w:rsidR="007B0B9F" w:rsidRPr="007B0B9F" w:rsidRDefault="007B0B9F" w:rsidP="007B0B9F">
            <w:pPr>
              <w:pStyle w:val="a6"/>
              <w:spacing w:before="0" w:beforeAutospacing="0" w:after="0" w:afterAutospacing="0"/>
              <w:rPr>
                <w:sz w:val="24"/>
                <w:szCs w:val="24"/>
              </w:rPr>
            </w:pPr>
          </w:p>
          <w:p w:rsidR="007B0B9F" w:rsidRPr="007B0B9F" w:rsidRDefault="007B0B9F" w:rsidP="007B0B9F">
            <w:pPr>
              <w:pStyle w:val="a6"/>
              <w:spacing w:before="0" w:beforeAutospacing="0" w:after="0" w:afterAutospacing="0"/>
              <w:rPr>
                <w:sz w:val="24"/>
                <w:szCs w:val="24"/>
              </w:rPr>
            </w:pPr>
            <w:r w:rsidRPr="007B0B9F">
              <w:rPr>
                <w:sz w:val="24"/>
                <w:szCs w:val="24"/>
              </w:rPr>
              <w:t>Разработка -2</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0-2</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Организация и проведение меропри</w:t>
            </w:r>
            <w:r w:rsidRPr="007B0B9F">
              <w:rPr>
                <w:sz w:val="24"/>
                <w:szCs w:val="24"/>
              </w:rPr>
              <w:t>я</w:t>
            </w:r>
            <w:r w:rsidRPr="007B0B9F">
              <w:rPr>
                <w:sz w:val="24"/>
                <w:szCs w:val="24"/>
              </w:rPr>
              <w:t>тий, повышающих авторитет и имидж учреждения среди учащихся, родит</w:t>
            </w:r>
            <w:r w:rsidRPr="007B0B9F">
              <w:rPr>
                <w:sz w:val="24"/>
                <w:szCs w:val="24"/>
              </w:rPr>
              <w:t>е</w:t>
            </w:r>
            <w:r w:rsidRPr="007B0B9F">
              <w:rPr>
                <w:sz w:val="24"/>
                <w:szCs w:val="24"/>
              </w:rPr>
              <w:t>лей, общественности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Положительная оценка по резул</w:t>
            </w:r>
            <w:r w:rsidRPr="007B0B9F">
              <w:rPr>
                <w:sz w:val="24"/>
                <w:szCs w:val="24"/>
              </w:rPr>
              <w:t>ь</w:t>
            </w:r>
            <w:r w:rsidRPr="007B0B9F">
              <w:rPr>
                <w:sz w:val="24"/>
                <w:szCs w:val="24"/>
              </w:rPr>
              <w:t>татам анкетирования</w:t>
            </w:r>
          </w:p>
          <w:p w:rsidR="007B0B9F" w:rsidRPr="007B0B9F" w:rsidRDefault="007B0B9F" w:rsidP="007B0B9F">
            <w:pPr>
              <w:pStyle w:val="a6"/>
              <w:spacing w:before="0" w:beforeAutospacing="0" w:after="0" w:afterAutospacing="0"/>
              <w:rPr>
                <w:sz w:val="24"/>
                <w:szCs w:val="24"/>
              </w:rPr>
            </w:pPr>
            <w:r w:rsidRPr="007B0B9F">
              <w:rPr>
                <w:sz w:val="24"/>
                <w:szCs w:val="24"/>
              </w:rPr>
              <w:t>80%-100%- 3</w:t>
            </w:r>
          </w:p>
          <w:p w:rsidR="007B0B9F" w:rsidRPr="007B0B9F" w:rsidRDefault="007B0B9F" w:rsidP="007B0B9F">
            <w:pPr>
              <w:pStyle w:val="a6"/>
              <w:spacing w:before="0" w:beforeAutospacing="0" w:after="0" w:afterAutospacing="0"/>
              <w:rPr>
                <w:sz w:val="24"/>
                <w:szCs w:val="24"/>
              </w:rPr>
            </w:pPr>
            <w:r w:rsidRPr="007B0B9F">
              <w:rPr>
                <w:sz w:val="24"/>
                <w:szCs w:val="24"/>
              </w:rPr>
              <w:t>79%-50%- 2</w:t>
            </w:r>
          </w:p>
          <w:p w:rsidR="007B0B9F" w:rsidRPr="007B0B9F" w:rsidRDefault="007B0B9F" w:rsidP="007B0B9F">
            <w:pPr>
              <w:pStyle w:val="a6"/>
              <w:spacing w:before="0" w:beforeAutospacing="0" w:after="0" w:afterAutospacing="0"/>
              <w:rPr>
                <w:sz w:val="24"/>
                <w:szCs w:val="24"/>
              </w:rPr>
            </w:pPr>
            <w:r w:rsidRPr="007B0B9F">
              <w:rPr>
                <w:sz w:val="24"/>
                <w:szCs w:val="24"/>
              </w:rPr>
              <w:t>49%-20%- 1</w:t>
            </w:r>
          </w:p>
          <w:p w:rsidR="007B0B9F" w:rsidRPr="007B0B9F" w:rsidRDefault="007B0B9F" w:rsidP="007B0B9F">
            <w:pPr>
              <w:pStyle w:val="a6"/>
              <w:spacing w:before="0" w:beforeAutospacing="0" w:after="0" w:afterAutospacing="0"/>
              <w:rPr>
                <w:sz w:val="24"/>
                <w:szCs w:val="24"/>
              </w:rPr>
            </w:pPr>
            <w:r w:rsidRPr="007B0B9F">
              <w:rPr>
                <w:sz w:val="24"/>
                <w:szCs w:val="24"/>
              </w:rPr>
              <w:t>Менее 20- 0</w:t>
            </w:r>
          </w:p>
          <w:p w:rsidR="007B0B9F" w:rsidRPr="007B0B9F" w:rsidRDefault="007B0B9F" w:rsidP="007B0B9F">
            <w:pPr>
              <w:pStyle w:val="a6"/>
              <w:spacing w:before="0" w:beforeAutospacing="0" w:after="0" w:afterAutospacing="0"/>
              <w:rPr>
                <w:sz w:val="24"/>
                <w:szCs w:val="24"/>
              </w:rPr>
            </w:pPr>
            <w:r w:rsidRPr="007B0B9F">
              <w:rPr>
                <w:sz w:val="24"/>
                <w:szCs w:val="24"/>
              </w:rPr>
              <w:t>За каждую жалобу минус 2</w:t>
            </w:r>
            <w:r>
              <w:rPr>
                <w:sz w:val="24"/>
                <w:szCs w:val="24"/>
              </w:rPr>
              <w:t xml:space="preserve"> </w:t>
            </w:r>
            <w:r w:rsidRPr="007B0B9F">
              <w:rPr>
                <w:sz w:val="24"/>
                <w:szCs w:val="24"/>
              </w:rPr>
              <w:t>балл</w:t>
            </w:r>
            <w:proofErr w:type="gramStart"/>
            <w:r w:rsidRPr="007B0B9F">
              <w:rPr>
                <w:sz w:val="24"/>
                <w:szCs w:val="24"/>
              </w:rPr>
              <w:t>а-</w:t>
            </w:r>
            <w:proofErr w:type="gramEnd"/>
            <w:r w:rsidRPr="007B0B9F">
              <w:rPr>
                <w:sz w:val="24"/>
                <w:szCs w:val="24"/>
              </w:rPr>
              <w:t xml:space="preserve"> (уровень района)</w:t>
            </w:r>
          </w:p>
          <w:p w:rsidR="007B0B9F" w:rsidRPr="007B0B9F" w:rsidRDefault="007B0B9F" w:rsidP="007B0B9F">
            <w:pPr>
              <w:pStyle w:val="a6"/>
              <w:spacing w:before="0" w:beforeAutospacing="0" w:after="0" w:afterAutospacing="0"/>
              <w:rPr>
                <w:sz w:val="24"/>
                <w:szCs w:val="24"/>
              </w:rPr>
            </w:pPr>
            <w:r w:rsidRPr="007B0B9F">
              <w:rPr>
                <w:sz w:val="24"/>
                <w:szCs w:val="24"/>
              </w:rPr>
              <w:t>1 балл</w:t>
            </w:r>
            <w:r>
              <w:rPr>
                <w:sz w:val="24"/>
                <w:szCs w:val="24"/>
              </w:rPr>
              <w:t xml:space="preserve"> </w:t>
            </w:r>
            <w:r w:rsidRPr="007B0B9F">
              <w:rPr>
                <w:sz w:val="24"/>
                <w:szCs w:val="24"/>
              </w:rPr>
              <w:t>- уровень школы</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3</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Участие в работе педагогических с</w:t>
            </w:r>
            <w:r w:rsidRPr="007B0B9F">
              <w:rPr>
                <w:sz w:val="24"/>
                <w:szCs w:val="24"/>
              </w:rPr>
              <w:t>о</w:t>
            </w:r>
            <w:r w:rsidRPr="007B0B9F">
              <w:rPr>
                <w:sz w:val="24"/>
                <w:szCs w:val="24"/>
              </w:rPr>
              <w:t>ветов, МО, семинаров, совещаний при директоре (</w:t>
            </w:r>
            <w:proofErr w:type="spellStart"/>
            <w:r w:rsidRPr="007B0B9F">
              <w:rPr>
                <w:sz w:val="24"/>
                <w:szCs w:val="24"/>
              </w:rPr>
              <w:t>внутришкольное</w:t>
            </w:r>
            <w:proofErr w:type="spellEnd"/>
            <w:r w:rsidRPr="007B0B9F">
              <w:rPr>
                <w:sz w:val="24"/>
                <w:szCs w:val="24"/>
              </w:rPr>
              <w:t>)</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Систематическое, эффективное участие-3;</w:t>
            </w:r>
          </w:p>
          <w:p w:rsidR="007B0B9F" w:rsidRPr="007B0B9F" w:rsidRDefault="007B0B9F" w:rsidP="007B0B9F">
            <w:pPr>
              <w:pStyle w:val="a6"/>
              <w:spacing w:before="0" w:beforeAutospacing="0" w:after="0" w:afterAutospacing="0"/>
              <w:rPr>
                <w:sz w:val="24"/>
                <w:szCs w:val="24"/>
              </w:rPr>
            </w:pPr>
            <w:r w:rsidRPr="007B0B9F">
              <w:rPr>
                <w:sz w:val="24"/>
                <w:szCs w:val="24"/>
              </w:rPr>
              <w:t>Периодическое-1-2</w:t>
            </w:r>
          </w:p>
          <w:p w:rsidR="007B0B9F" w:rsidRPr="007B0B9F" w:rsidRDefault="007B0B9F" w:rsidP="007B0B9F">
            <w:pPr>
              <w:pStyle w:val="a6"/>
              <w:spacing w:before="0" w:beforeAutospacing="0" w:after="0" w:afterAutospacing="0"/>
              <w:rPr>
                <w:sz w:val="24"/>
                <w:szCs w:val="24"/>
              </w:rPr>
            </w:pPr>
            <w:r w:rsidRPr="007B0B9F">
              <w:rPr>
                <w:sz w:val="24"/>
                <w:szCs w:val="24"/>
              </w:rPr>
              <w:t>Не участвуют-0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4</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Руководство, участие в работе творч</w:t>
            </w:r>
            <w:r w:rsidRPr="007B0B9F">
              <w:rPr>
                <w:sz w:val="24"/>
                <w:szCs w:val="24"/>
              </w:rPr>
              <w:t>е</w:t>
            </w:r>
            <w:r w:rsidRPr="007B0B9F">
              <w:rPr>
                <w:sz w:val="24"/>
                <w:szCs w:val="24"/>
              </w:rPr>
              <w:t>ской группы</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Уровень школы-2 балла</w:t>
            </w:r>
          </w:p>
          <w:p w:rsidR="007B0B9F" w:rsidRPr="007B0B9F" w:rsidRDefault="007B0B9F" w:rsidP="007B0B9F">
            <w:pPr>
              <w:pStyle w:val="a6"/>
              <w:spacing w:before="0" w:beforeAutospacing="0" w:after="0" w:afterAutospacing="0"/>
              <w:rPr>
                <w:sz w:val="24"/>
                <w:szCs w:val="24"/>
              </w:rPr>
            </w:pPr>
            <w:r w:rsidRPr="007B0B9F">
              <w:rPr>
                <w:sz w:val="24"/>
                <w:szCs w:val="24"/>
              </w:rPr>
              <w:t>Уровень района-3 балла</w:t>
            </w:r>
          </w:p>
          <w:p w:rsidR="007B0B9F" w:rsidRPr="007B0B9F" w:rsidRDefault="007B0B9F" w:rsidP="007B0B9F">
            <w:pPr>
              <w:pStyle w:val="a6"/>
              <w:spacing w:before="0" w:beforeAutospacing="0" w:after="0" w:afterAutospacing="0"/>
              <w:rPr>
                <w:sz w:val="24"/>
                <w:szCs w:val="24"/>
              </w:rPr>
            </w:pPr>
            <w:r w:rsidRPr="007B0B9F">
              <w:rPr>
                <w:sz w:val="24"/>
                <w:szCs w:val="24"/>
              </w:rPr>
              <w:t>Не участвуют-0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rPr>
          <w:trHeight w:val="105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5</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Выступления на научно-практических конференциях, педагогических чтен</w:t>
            </w:r>
            <w:r w:rsidRPr="007B0B9F">
              <w:rPr>
                <w:sz w:val="24"/>
                <w:szCs w:val="24"/>
              </w:rPr>
              <w:t>и</w:t>
            </w:r>
            <w:r w:rsidRPr="007B0B9F">
              <w:rPr>
                <w:sz w:val="24"/>
                <w:szCs w:val="24"/>
              </w:rPr>
              <w:t>ях, семинарах, секциях и др.</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Уровень школы-1 балла</w:t>
            </w:r>
          </w:p>
          <w:p w:rsidR="007B0B9F" w:rsidRPr="007B0B9F" w:rsidRDefault="007B0B9F" w:rsidP="007B0B9F">
            <w:pPr>
              <w:pStyle w:val="a6"/>
              <w:spacing w:before="0" w:beforeAutospacing="0" w:after="0" w:afterAutospacing="0"/>
              <w:rPr>
                <w:sz w:val="24"/>
                <w:szCs w:val="24"/>
              </w:rPr>
            </w:pPr>
            <w:r w:rsidRPr="007B0B9F">
              <w:rPr>
                <w:sz w:val="24"/>
                <w:szCs w:val="24"/>
              </w:rPr>
              <w:t>Уровень района-2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6</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Результативность презентации собс</w:t>
            </w:r>
            <w:r w:rsidRPr="007B0B9F">
              <w:rPr>
                <w:sz w:val="24"/>
                <w:szCs w:val="24"/>
              </w:rPr>
              <w:t>т</w:t>
            </w:r>
            <w:r w:rsidRPr="007B0B9F">
              <w:rPr>
                <w:sz w:val="24"/>
                <w:szCs w:val="24"/>
              </w:rPr>
              <w:t>венного психологического опыта, ра</w:t>
            </w:r>
            <w:r w:rsidRPr="007B0B9F">
              <w:rPr>
                <w:sz w:val="24"/>
                <w:szCs w:val="24"/>
              </w:rPr>
              <w:t>з</w:t>
            </w:r>
            <w:r w:rsidRPr="007B0B9F">
              <w:rPr>
                <w:sz w:val="24"/>
                <w:szCs w:val="24"/>
              </w:rPr>
              <w:t>работка авторских программ, пособий.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федеральном-4</w:t>
            </w:r>
          </w:p>
          <w:p w:rsidR="007B0B9F" w:rsidRPr="007B0B9F" w:rsidRDefault="007B0B9F" w:rsidP="007B0B9F">
            <w:pPr>
              <w:pStyle w:val="a6"/>
              <w:spacing w:before="0" w:beforeAutospacing="0" w:after="0" w:afterAutospacing="0"/>
              <w:rPr>
                <w:sz w:val="24"/>
                <w:szCs w:val="24"/>
              </w:rPr>
            </w:pPr>
            <w:r w:rsidRPr="007B0B9F">
              <w:rPr>
                <w:sz w:val="24"/>
                <w:szCs w:val="24"/>
              </w:rPr>
              <w:t>республиканском -3;</w:t>
            </w:r>
          </w:p>
          <w:p w:rsidR="007B0B9F" w:rsidRPr="007B0B9F" w:rsidRDefault="007B0B9F" w:rsidP="007B0B9F">
            <w:pPr>
              <w:pStyle w:val="a6"/>
              <w:spacing w:before="0" w:beforeAutospacing="0" w:after="0" w:afterAutospacing="0"/>
              <w:rPr>
                <w:sz w:val="24"/>
                <w:szCs w:val="24"/>
              </w:rPr>
            </w:pPr>
            <w:r w:rsidRPr="007B0B9F">
              <w:rPr>
                <w:sz w:val="24"/>
                <w:szCs w:val="24"/>
              </w:rPr>
              <w:t>районном - 2;</w:t>
            </w:r>
          </w:p>
          <w:p w:rsidR="007B0B9F" w:rsidRPr="007B0B9F" w:rsidRDefault="007B0B9F" w:rsidP="007B0B9F">
            <w:pPr>
              <w:pStyle w:val="a6"/>
              <w:spacing w:before="0" w:beforeAutospacing="0" w:after="0" w:afterAutospacing="0"/>
              <w:rPr>
                <w:sz w:val="24"/>
                <w:szCs w:val="24"/>
              </w:rPr>
            </w:pPr>
            <w:r w:rsidRPr="007B0B9F">
              <w:rPr>
                <w:sz w:val="24"/>
                <w:szCs w:val="24"/>
              </w:rPr>
              <w:t>учебного заведения - 1.</w:t>
            </w:r>
          </w:p>
          <w:p w:rsidR="007B0B9F" w:rsidRPr="007B0B9F" w:rsidRDefault="007B0B9F" w:rsidP="007B0B9F">
            <w:pPr>
              <w:pStyle w:val="a6"/>
              <w:spacing w:before="0" w:beforeAutospacing="0" w:after="0" w:afterAutospacing="0"/>
              <w:rPr>
                <w:sz w:val="24"/>
                <w:szCs w:val="24"/>
              </w:rPr>
            </w:pPr>
            <w:r w:rsidRPr="007B0B9F">
              <w:rPr>
                <w:sz w:val="24"/>
                <w:szCs w:val="24"/>
              </w:rPr>
              <w:t>отсутствует-0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0-4</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7</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Наличие собственных научных, нау</w:t>
            </w:r>
            <w:r w:rsidRPr="007B0B9F">
              <w:rPr>
                <w:sz w:val="24"/>
                <w:szCs w:val="24"/>
              </w:rPr>
              <w:t>ч</w:t>
            </w:r>
            <w:r w:rsidRPr="007B0B9F">
              <w:rPr>
                <w:sz w:val="24"/>
                <w:szCs w:val="24"/>
              </w:rPr>
              <w:t>но-методических и учебно-методических публикаций.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На сайте школы-2</w:t>
            </w:r>
          </w:p>
          <w:p w:rsidR="007B0B9F" w:rsidRPr="007B0B9F" w:rsidRDefault="007B0B9F" w:rsidP="007B0B9F">
            <w:pPr>
              <w:pStyle w:val="a6"/>
              <w:spacing w:before="0" w:beforeAutospacing="0" w:after="0" w:afterAutospacing="0"/>
              <w:rPr>
                <w:sz w:val="24"/>
                <w:szCs w:val="24"/>
              </w:rPr>
            </w:pPr>
            <w:r w:rsidRPr="007B0B9F">
              <w:rPr>
                <w:sz w:val="24"/>
                <w:szCs w:val="24"/>
              </w:rPr>
              <w:t>На сайте педагогических сообществ -3</w:t>
            </w:r>
          </w:p>
          <w:p w:rsidR="007B0B9F" w:rsidRPr="007B0B9F" w:rsidRDefault="007B0B9F" w:rsidP="007B0B9F">
            <w:pPr>
              <w:pStyle w:val="a6"/>
              <w:spacing w:before="0" w:beforeAutospacing="0" w:after="0" w:afterAutospacing="0"/>
              <w:rPr>
                <w:sz w:val="24"/>
                <w:szCs w:val="24"/>
              </w:rPr>
            </w:pPr>
            <w:r w:rsidRPr="007B0B9F">
              <w:rPr>
                <w:sz w:val="24"/>
                <w:szCs w:val="24"/>
              </w:rPr>
              <w:t>На личных сайтах- 3</w:t>
            </w:r>
          </w:p>
          <w:p w:rsidR="007B0B9F" w:rsidRPr="007B0B9F" w:rsidRDefault="007B0B9F" w:rsidP="007B0B9F">
            <w:pPr>
              <w:pStyle w:val="a6"/>
              <w:spacing w:before="0" w:beforeAutospacing="0" w:after="0" w:afterAutospacing="0"/>
              <w:rPr>
                <w:sz w:val="24"/>
                <w:szCs w:val="24"/>
              </w:rPr>
            </w:pPr>
            <w:r w:rsidRPr="007B0B9F">
              <w:rPr>
                <w:sz w:val="24"/>
                <w:szCs w:val="24"/>
              </w:rPr>
              <w:t>Авторское издание- 4</w:t>
            </w:r>
          </w:p>
          <w:p w:rsidR="007B0B9F" w:rsidRPr="007B0B9F" w:rsidRDefault="007B0B9F" w:rsidP="007B0B9F">
            <w:pPr>
              <w:pStyle w:val="a6"/>
              <w:spacing w:before="0" w:beforeAutospacing="0" w:after="0" w:afterAutospacing="0"/>
              <w:rPr>
                <w:sz w:val="24"/>
                <w:szCs w:val="24"/>
              </w:rPr>
            </w:pPr>
            <w:r w:rsidRPr="007B0B9F">
              <w:rPr>
                <w:sz w:val="24"/>
                <w:szCs w:val="24"/>
              </w:rPr>
              <w:t>отсутствие-0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0-4</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8</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Подготовка и проведения открытых занятий, мастер-классов, психолого-педагогических семинаров, МО и др.</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Уровень школы-1 балла</w:t>
            </w:r>
          </w:p>
          <w:p w:rsidR="007B0B9F" w:rsidRPr="007B0B9F" w:rsidRDefault="007B0B9F" w:rsidP="007B0B9F">
            <w:pPr>
              <w:pStyle w:val="a6"/>
              <w:spacing w:before="0" w:beforeAutospacing="0" w:after="0" w:afterAutospacing="0"/>
              <w:rPr>
                <w:sz w:val="24"/>
                <w:szCs w:val="24"/>
              </w:rPr>
            </w:pPr>
            <w:r w:rsidRPr="007B0B9F">
              <w:rPr>
                <w:sz w:val="24"/>
                <w:szCs w:val="24"/>
              </w:rPr>
              <w:t>Уровень района-3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lastRenderedPageBreak/>
              <w:t>9</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Участие в деятельности аттестацио</w:t>
            </w:r>
            <w:r w:rsidRPr="007B0B9F">
              <w:rPr>
                <w:sz w:val="24"/>
                <w:szCs w:val="24"/>
              </w:rPr>
              <w:t>н</w:t>
            </w:r>
            <w:r w:rsidRPr="007B0B9F">
              <w:rPr>
                <w:sz w:val="24"/>
                <w:szCs w:val="24"/>
              </w:rPr>
              <w:t>ных комиссий, жюри профессионал</w:t>
            </w:r>
            <w:r w:rsidRPr="007B0B9F">
              <w:rPr>
                <w:sz w:val="24"/>
                <w:szCs w:val="24"/>
              </w:rPr>
              <w:t>ь</w:t>
            </w:r>
            <w:r w:rsidRPr="007B0B9F">
              <w:rPr>
                <w:sz w:val="24"/>
                <w:szCs w:val="24"/>
              </w:rPr>
              <w:t>ных конкурсов (МАН) и др.</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Уровень школы-1 балла</w:t>
            </w:r>
          </w:p>
          <w:p w:rsidR="007B0B9F" w:rsidRPr="007B0B9F" w:rsidRDefault="007B0B9F" w:rsidP="007B0B9F">
            <w:pPr>
              <w:pStyle w:val="a6"/>
              <w:spacing w:before="0" w:beforeAutospacing="0" w:after="0" w:afterAutospacing="0"/>
              <w:rPr>
                <w:sz w:val="24"/>
                <w:szCs w:val="24"/>
              </w:rPr>
            </w:pPr>
            <w:r w:rsidRPr="007B0B9F">
              <w:rPr>
                <w:sz w:val="24"/>
                <w:szCs w:val="24"/>
              </w:rPr>
              <w:t>Уровень района-3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10</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Участие в конкурсах профессионал</w:t>
            </w:r>
            <w:r w:rsidRPr="007B0B9F">
              <w:rPr>
                <w:sz w:val="24"/>
                <w:szCs w:val="24"/>
              </w:rPr>
              <w:t>ь</w:t>
            </w:r>
            <w:r w:rsidRPr="007B0B9F">
              <w:rPr>
                <w:sz w:val="24"/>
                <w:szCs w:val="24"/>
              </w:rPr>
              <w:t>ного педагогического мастерства</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Республиканский уровень-4</w:t>
            </w:r>
          </w:p>
          <w:p w:rsidR="007B0B9F" w:rsidRPr="007B0B9F" w:rsidRDefault="007B0B9F" w:rsidP="007B0B9F">
            <w:pPr>
              <w:pStyle w:val="a6"/>
              <w:spacing w:before="0" w:beforeAutospacing="0" w:after="0" w:afterAutospacing="0"/>
              <w:rPr>
                <w:sz w:val="24"/>
                <w:szCs w:val="24"/>
              </w:rPr>
            </w:pPr>
            <w:r w:rsidRPr="007B0B9F">
              <w:rPr>
                <w:sz w:val="24"/>
                <w:szCs w:val="24"/>
              </w:rPr>
              <w:t>Районный уровень-2</w:t>
            </w:r>
          </w:p>
          <w:p w:rsidR="007B0B9F" w:rsidRPr="007B0B9F" w:rsidRDefault="007B0B9F" w:rsidP="007B0B9F">
            <w:pPr>
              <w:pStyle w:val="a6"/>
              <w:spacing w:before="0" w:beforeAutospacing="0" w:after="0" w:afterAutospacing="0"/>
              <w:rPr>
                <w:sz w:val="24"/>
                <w:szCs w:val="24"/>
              </w:rPr>
            </w:pPr>
            <w:r w:rsidRPr="007B0B9F">
              <w:rPr>
                <w:sz w:val="24"/>
                <w:szCs w:val="24"/>
              </w:rPr>
              <w:t>Не принимают участие-0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11</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Подготовка и участие в научно-практических конференциях, конку</w:t>
            </w:r>
            <w:r w:rsidRPr="007B0B9F">
              <w:rPr>
                <w:sz w:val="24"/>
                <w:szCs w:val="24"/>
              </w:rPr>
              <w:t>р</w:t>
            </w:r>
            <w:r w:rsidRPr="007B0B9F">
              <w:rPr>
                <w:sz w:val="24"/>
                <w:szCs w:val="24"/>
              </w:rPr>
              <w:t>сах, работ МАН.</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Районный уровень</w:t>
            </w:r>
          </w:p>
          <w:p w:rsidR="007B0B9F" w:rsidRPr="007B0B9F" w:rsidRDefault="007B0B9F" w:rsidP="007B0B9F">
            <w:pPr>
              <w:pStyle w:val="a6"/>
              <w:spacing w:before="0" w:beforeAutospacing="0" w:after="0" w:afterAutospacing="0"/>
              <w:rPr>
                <w:sz w:val="24"/>
                <w:szCs w:val="24"/>
              </w:rPr>
            </w:pPr>
            <w:r w:rsidRPr="007B0B9F">
              <w:rPr>
                <w:sz w:val="24"/>
                <w:szCs w:val="24"/>
              </w:rPr>
              <w:t>-участник -1</w:t>
            </w:r>
          </w:p>
          <w:p w:rsidR="007B0B9F" w:rsidRPr="007B0B9F" w:rsidRDefault="007B0B9F" w:rsidP="007B0B9F">
            <w:pPr>
              <w:pStyle w:val="a6"/>
              <w:spacing w:before="0" w:beforeAutospacing="0" w:after="0" w:afterAutospacing="0"/>
              <w:rPr>
                <w:sz w:val="24"/>
                <w:szCs w:val="24"/>
              </w:rPr>
            </w:pPr>
            <w:r w:rsidRPr="007B0B9F">
              <w:rPr>
                <w:sz w:val="24"/>
                <w:szCs w:val="24"/>
              </w:rPr>
              <w:t>-призер- 2</w:t>
            </w:r>
          </w:p>
          <w:p w:rsidR="007B0B9F" w:rsidRPr="007B0B9F" w:rsidRDefault="007B0B9F" w:rsidP="007B0B9F">
            <w:pPr>
              <w:pStyle w:val="a6"/>
              <w:spacing w:before="0" w:beforeAutospacing="0" w:after="0" w:afterAutospacing="0"/>
              <w:rPr>
                <w:sz w:val="24"/>
                <w:szCs w:val="24"/>
              </w:rPr>
            </w:pPr>
            <w:r w:rsidRPr="007B0B9F">
              <w:rPr>
                <w:sz w:val="24"/>
                <w:szCs w:val="24"/>
              </w:rPr>
              <w:t>Республиканский уровень</w:t>
            </w:r>
          </w:p>
          <w:p w:rsidR="007B0B9F" w:rsidRPr="007B0B9F" w:rsidRDefault="007B0B9F" w:rsidP="007B0B9F">
            <w:pPr>
              <w:pStyle w:val="a6"/>
              <w:spacing w:before="0" w:beforeAutospacing="0" w:after="0" w:afterAutospacing="0"/>
              <w:rPr>
                <w:sz w:val="24"/>
                <w:szCs w:val="24"/>
              </w:rPr>
            </w:pPr>
            <w:r w:rsidRPr="007B0B9F">
              <w:rPr>
                <w:sz w:val="24"/>
                <w:szCs w:val="24"/>
              </w:rPr>
              <w:t>-участник -2</w:t>
            </w:r>
          </w:p>
          <w:p w:rsidR="007B0B9F" w:rsidRPr="007B0B9F" w:rsidRDefault="007B0B9F" w:rsidP="007B0B9F">
            <w:pPr>
              <w:pStyle w:val="a6"/>
              <w:spacing w:before="0" w:beforeAutospacing="0" w:after="0" w:afterAutospacing="0"/>
              <w:rPr>
                <w:sz w:val="24"/>
                <w:szCs w:val="24"/>
              </w:rPr>
            </w:pPr>
            <w:r w:rsidRPr="007B0B9F">
              <w:rPr>
                <w:sz w:val="24"/>
                <w:szCs w:val="24"/>
              </w:rPr>
              <w:t>-призер- 4</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12</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Подготовка и проведение тематич</w:t>
            </w:r>
            <w:r w:rsidRPr="007B0B9F">
              <w:rPr>
                <w:sz w:val="24"/>
                <w:szCs w:val="24"/>
              </w:rPr>
              <w:t>е</w:t>
            </w:r>
            <w:r w:rsidRPr="007B0B9F">
              <w:rPr>
                <w:sz w:val="24"/>
                <w:szCs w:val="24"/>
              </w:rPr>
              <w:t>ских недель, акций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На уровне школы-1</w:t>
            </w:r>
          </w:p>
          <w:p w:rsidR="007B0B9F" w:rsidRPr="007B0B9F" w:rsidRDefault="007B0B9F" w:rsidP="007B0B9F">
            <w:pPr>
              <w:pStyle w:val="a6"/>
              <w:spacing w:before="0" w:beforeAutospacing="0" w:after="0" w:afterAutospacing="0"/>
              <w:rPr>
                <w:sz w:val="24"/>
                <w:szCs w:val="24"/>
              </w:rPr>
            </w:pPr>
            <w:r w:rsidRPr="007B0B9F">
              <w:rPr>
                <w:sz w:val="24"/>
                <w:szCs w:val="24"/>
              </w:rPr>
              <w:t>На уровне района-2</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13</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Публичное представление собстве</w:t>
            </w:r>
            <w:r w:rsidRPr="007B0B9F">
              <w:rPr>
                <w:sz w:val="24"/>
                <w:szCs w:val="24"/>
              </w:rPr>
              <w:t>н</w:t>
            </w:r>
            <w:r w:rsidRPr="007B0B9F">
              <w:rPr>
                <w:sz w:val="24"/>
                <w:szCs w:val="24"/>
              </w:rPr>
              <w:t>ного педагогического опыта на сайте</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 xml:space="preserve">Страница на </w:t>
            </w:r>
            <w:proofErr w:type="gramStart"/>
            <w:r w:rsidRPr="007B0B9F">
              <w:rPr>
                <w:sz w:val="24"/>
                <w:szCs w:val="24"/>
              </w:rPr>
              <w:t>школьном</w:t>
            </w:r>
            <w:proofErr w:type="gramEnd"/>
            <w:r w:rsidRPr="007B0B9F">
              <w:rPr>
                <w:sz w:val="24"/>
                <w:szCs w:val="24"/>
              </w:rPr>
              <w:t xml:space="preserve"> сайте-1 балла</w:t>
            </w:r>
          </w:p>
          <w:p w:rsidR="007B0B9F" w:rsidRPr="007B0B9F" w:rsidRDefault="007B0B9F" w:rsidP="007B0B9F">
            <w:pPr>
              <w:pStyle w:val="a6"/>
              <w:spacing w:before="0" w:beforeAutospacing="0" w:after="0" w:afterAutospacing="0"/>
              <w:rPr>
                <w:sz w:val="24"/>
                <w:szCs w:val="24"/>
              </w:rPr>
            </w:pPr>
            <w:proofErr w:type="gramStart"/>
            <w:r w:rsidRPr="007B0B9F">
              <w:rPr>
                <w:sz w:val="24"/>
                <w:szCs w:val="24"/>
              </w:rPr>
              <w:t>Личный</w:t>
            </w:r>
            <w:proofErr w:type="gramEnd"/>
            <w:r w:rsidRPr="007B0B9F">
              <w:rPr>
                <w:sz w:val="24"/>
                <w:szCs w:val="24"/>
              </w:rPr>
              <w:t xml:space="preserve"> сайт-3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14</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Эффективная работа с родителями, педагогами по пропаганде психолог</w:t>
            </w:r>
            <w:r w:rsidRPr="007B0B9F">
              <w:rPr>
                <w:sz w:val="24"/>
                <w:szCs w:val="24"/>
              </w:rPr>
              <w:t>и</w:t>
            </w:r>
            <w:r w:rsidRPr="007B0B9F">
              <w:rPr>
                <w:sz w:val="24"/>
                <w:szCs w:val="24"/>
              </w:rPr>
              <w:t>ческих знаний, посещаемость род</w:t>
            </w:r>
            <w:r w:rsidRPr="007B0B9F">
              <w:rPr>
                <w:sz w:val="24"/>
                <w:szCs w:val="24"/>
              </w:rPr>
              <w:t>и</w:t>
            </w:r>
            <w:r w:rsidRPr="007B0B9F">
              <w:rPr>
                <w:sz w:val="24"/>
                <w:szCs w:val="24"/>
              </w:rPr>
              <w:t>тельских собраний.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Высокая -3балла</w:t>
            </w:r>
          </w:p>
          <w:p w:rsidR="007B0B9F" w:rsidRPr="007B0B9F" w:rsidRDefault="007B0B9F" w:rsidP="007B0B9F">
            <w:pPr>
              <w:pStyle w:val="a6"/>
              <w:spacing w:before="0" w:beforeAutospacing="0" w:after="0" w:afterAutospacing="0"/>
              <w:rPr>
                <w:sz w:val="24"/>
                <w:szCs w:val="24"/>
              </w:rPr>
            </w:pPr>
            <w:r w:rsidRPr="007B0B9F">
              <w:rPr>
                <w:sz w:val="24"/>
                <w:szCs w:val="24"/>
              </w:rPr>
              <w:t>Средняя-2балла</w:t>
            </w:r>
          </w:p>
          <w:p w:rsidR="007B0B9F" w:rsidRPr="007B0B9F" w:rsidRDefault="007B0B9F" w:rsidP="007B0B9F">
            <w:pPr>
              <w:pStyle w:val="a6"/>
              <w:spacing w:before="0" w:beforeAutospacing="0" w:after="0" w:afterAutospacing="0"/>
              <w:rPr>
                <w:sz w:val="24"/>
                <w:szCs w:val="24"/>
              </w:rPr>
            </w:pPr>
            <w:r w:rsidRPr="007B0B9F">
              <w:rPr>
                <w:sz w:val="24"/>
                <w:szCs w:val="24"/>
              </w:rPr>
              <w:t>Низкая-1балл</w:t>
            </w:r>
          </w:p>
          <w:p w:rsidR="007B0B9F" w:rsidRPr="007B0B9F" w:rsidRDefault="007B0B9F" w:rsidP="007B0B9F">
            <w:pPr>
              <w:pStyle w:val="a6"/>
              <w:spacing w:before="0" w:beforeAutospacing="0" w:after="0" w:afterAutospacing="0"/>
              <w:rPr>
                <w:sz w:val="24"/>
                <w:szCs w:val="24"/>
              </w:rPr>
            </w:pPr>
            <w:r w:rsidRPr="007B0B9F">
              <w:rPr>
                <w:sz w:val="24"/>
                <w:szCs w:val="24"/>
              </w:rPr>
              <w:t>Отсутствует-0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15</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Участие в общественной жизни шк</w:t>
            </w:r>
            <w:r w:rsidRPr="007B0B9F">
              <w:rPr>
                <w:sz w:val="24"/>
                <w:szCs w:val="24"/>
              </w:rPr>
              <w:t>о</w:t>
            </w:r>
            <w:r w:rsidRPr="007B0B9F">
              <w:rPr>
                <w:sz w:val="24"/>
                <w:szCs w:val="24"/>
              </w:rPr>
              <w:t>лы</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proofErr w:type="spellStart"/>
            <w:r w:rsidRPr="007B0B9F">
              <w:rPr>
                <w:bCs/>
                <w:sz w:val="24"/>
                <w:szCs w:val="24"/>
              </w:rPr>
              <w:t>Председ</w:t>
            </w:r>
            <w:proofErr w:type="spellEnd"/>
            <w:r w:rsidRPr="007B0B9F">
              <w:rPr>
                <w:bCs/>
                <w:sz w:val="24"/>
                <w:szCs w:val="24"/>
              </w:rPr>
              <w:t>. ПК-3;</w:t>
            </w:r>
          </w:p>
          <w:p w:rsidR="007B0B9F" w:rsidRPr="007B0B9F" w:rsidRDefault="007B0B9F" w:rsidP="007B0B9F">
            <w:pPr>
              <w:pStyle w:val="a6"/>
              <w:spacing w:before="0" w:beforeAutospacing="0" w:after="0" w:afterAutospacing="0"/>
              <w:rPr>
                <w:sz w:val="24"/>
                <w:szCs w:val="24"/>
              </w:rPr>
            </w:pPr>
            <w:r w:rsidRPr="007B0B9F">
              <w:rPr>
                <w:sz w:val="24"/>
                <w:szCs w:val="24"/>
              </w:rPr>
              <w:t>Не участвуют-0</w:t>
            </w:r>
          </w:p>
          <w:p w:rsidR="007B0B9F" w:rsidRPr="007B0B9F" w:rsidRDefault="007B0B9F" w:rsidP="007B0B9F">
            <w:pPr>
              <w:pStyle w:val="a6"/>
              <w:spacing w:before="0" w:beforeAutospacing="0" w:after="0" w:afterAutospacing="0"/>
              <w:rPr>
                <w:sz w:val="24"/>
                <w:szCs w:val="24"/>
              </w:rPr>
            </w:pPr>
            <w:r w:rsidRPr="007B0B9F">
              <w:rPr>
                <w:sz w:val="24"/>
                <w:szCs w:val="24"/>
              </w:rPr>
              <w:t>Эпизодически-1</w:t>
            </w:r>
          </w:p>
          <w:p w:rsidR="007B0B9F" w:rsidRPr="007B0B9F" w:rsidRDefault="007B0B9F" w:rsidP="007B0B9F">
            <w:pPr>
              <w:pStyle w:val="a6"/>
              <w:spacing w:before="0" w:beforeAutospacing="0" w:after="0" w:afterAutospacing="0"/>
              <w:rPr>
                <w:sz w:val="24"/>
                <w:szCs w:val="24"/>
              </w:rPr>
            </w:pPr>
            <w:r w:rsidRPr="007B0B9F">
              <w:rPr>
                <w:sz w:val="24"/>
                <w:szCs w:val="24"/>
              </w:rPr>
              <w:t>Активное участие-2</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16</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Психологическое сопровождение учащихся:</w:t>
            </w:r>
          </w:p>
          <w:p w:rsidR="007B0B9F" w:rsidRPr="007B0B9F" w:rsidRDefault="007B0B9F" w:rsidP="007B0B9F">
            <w:pPr>
              <w:pStyle w:val="a6"/>
              <w:spacing w:before="0" w:beforeAutospacing="0" w:after="0" w:afterAutospacing="0"/>
              <w:rPr>
                <w:sz w:val="24"/>
                <w:szCs w:val="24"/>
              </w:rPr>
            </w:pPr>
            <w:r w:rsidRPr="007B0B9F">
              <w:rPr>
                <w:sz w:val="24"/>
                <w:szCs w:val="24"/>
              </w:rPr>
              <w:t>- одаренные дети</w:t>
            </w:r>
          </w:p>
          <w:p w:rsidR="007B0B9F" w:rsidRPr="007B0B9F" w:rsidRDefault="007B0B9F" w:rsidP="007B0B9F">
            <w:pPr>
              <w:pStyle w:val="a6"/>
              <w:spacing w:before="0" w:beforeAutospacing="0" w:after="0" w:afterAutospacing="0"/>
              <w:rPr>
                <w:sz w:val="24"/>
                <w:szCs w:val="24"/>
              </w:rPr>
            </w:pPr>
            <w:r w:rsidRPr="007B0B9F">
              <w:rPr>
                <w:sz w:val="24"/>
                <w:szCs w:val="24"/>
              </w:rPr>
              <w:t>- «группа риска»</w:t>
            </w:r>
          </w:p>
          <w:p w:rsidR="007B0B9F" w:rsidRPr="007B0B9F" w:rsidRDefault="007B0B9F" w:rsidP="007B0B9F">
            <w:pPr>
              <w:pStyle w:val="a6"/>
              <w:spacing w:before="0" w:beforeAutospacing="0" w:after="0" w:afterAutospacing="0"/>
              <w:rPr>
                <w:sz w:val="24"/>
                <w:szCs w:val="24"/>
              </w:rPr>
            </w:pPr>
            <w:r w:rsidRPr="007B0B9F">
              <w:rPr>
                <w:sz w:val="24"/>
                <w:szCs w:val="24"/>
              </w:rPr>
              <w:t xml:space="preserve">- </w:t>
            </w:r>
            <w:proofErr w:type="gramStart"/>
            <w:r w:rsidRPr="007B0B9F">
              <w:rPr>
                <w:sz w:val="24"/>
                <w:szCs w:val="24"/>
              </w:rPr>
              <w:t>находящиеся</w:t>
            </w:r>
            <w:proofErr w:type="gramEnd"/>
            <w:r w:rsidRPr="007B0B9F">
              <w:rPr>
                <w:sz w:val="24"/>
                <w:szCs w:val="24"/>
              </w:rPr>
              <w:t xml:space="preserve"> под опекой</w:t>
            </w:r>
          </w:p>
          <w:p w:rsidR="007B0B9F" w:rsidRPr="007B0B9F" w:rsidRDefault="007B0B9F" w:rsidP="007B0B9F">
            <w:pPr>
              <w:pStyle w:val="a6"/>
              <w:spacing w:before="0" w:beforeAutospacing="0" w:after="0" w:afterAutospacing="0"/>
              <w:rPr>
                <w:sz w:val="24"/>
                <w:szCs w:val="24"/>
              </w:rPr>
            </w:pPr>
            <w:r w:rsidRPr="007B0B9F">
              <w:rPr>
                <w:sz w:val="24"/>
                <w:szCs w:val="24"/>
              </w:rPr>
              <w:t>- инвалиды</w:t>
            </w:r>
          </w:p>
          <w:p w:rsidR="007B0B9F" w:rsidRPr="007B0B9F" w:rsidRDefault="007B0B9F" w:rsidP="007B0B9F">
            <w:pPr>
              <w:pStyle w:val="a6"/>
              <w:spacing w:before="0" w:beforeAutospacing="0" w:after="0" w:afterAutospacing="0"/>
              <w:rPr>
                <w:sz w:val="24"/>
                <w:szCs w:val="24"/>
              </w:rPr>
            </w:pPr>
            <w:r w:rsidRPr="007B0B9F">
              <w:rPr>
                <w:sz w:val="24"/>
                <w:szCs w:val="24"/>
              </w:rPr>
              <w:t>- находящиеся в СЖО (сложные жи</w:t>
            </w:r>
            <w:r w:rsidRPr="007B0B9F">
              <w:rPr>
                <w:sz w:val="24"/>
                <w:szCs w:val="24"/>
              </w:rPr>
              <w:t>з</w:t>
            </w:r>
            <w:r w:rsidRPr="007B0B9F">
              <w:rPr>
                <w:sz w:val="24"/>
                <w:szCs w:val="24"/>
              </w:rPr>
              <w:t>ненные обстоятельства)</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Систематически- 3</w:t>
            </w:r>
          </w:p>
          <w:p w:rsidR="007B0B9F" w:rsidRPr="007B0B9F" w:rsidRDefault="007B0B9F" w:rsidP="007B0B9F">
            <w:pPr>
              <w:pStyle w:val="a6"/>
              <w:spacing w:before="0" w:beforeAutospacing="0" w:after="0" w:afterAutospacing="0"/>
              <w:rPr>
                <w:sz w:val="24"/>
                <w:szCs w:val="24"/>
              </w:rPr>
            </w:pPr>
            <w:r w:rsidRPr="007B0B9F">
              <w:rPr>
                <w:sz w:val="24"/>
                <w:szCs w:val="24"/>
              </w:rPr>
              <w:t>Периодически-2</w:t>
            </w:r>
          </w:p>
          <w:p w:rsidR="007B0B9F" w:rsidRPr="007B0B9F" w:rsidRDefault="007B0B9F" w:rsidP="007B0B9F">
            <w:pPr>
              <w:pStyle w:val="a6"/>
              <w:spacing w:before="0" w:beforeAutospacing="0" w:after="0" w:afterAutospacing="0"/>
              <w:rPr>
                <w:sz w:val="24"/>
                <w:szCs w:val="24"/>
              </w:rPr>
            </w:pPr>
            <w:r w:rsidRPr="007B0B9F">
              <w:rPr>
                <w:sz w:val="24"/>
                <w:szCs w:val="24"/>
              </w:rPr>
              <w:t>Эпизодически-1</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17</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Индивидуальная работа с детьми, к</w:t>
            </w:r>
            <w:r w:rsidRPr="007B0B9F">
              <w:rPr>
                <w:sz w:val="24"/>
                <w:szCs w:val="24"/>
              </w:rPr>
              <w:t>о</w:t>
            </w:r>
            <w:r w:rsidRPr="007B0B9F">
              <w:rPr>
                <w:sz w:val="24"/>
                <w:szCs w:val="24"/>
              </w:rPr>
              <w:t>торые испытывают трудность в усво</w:t>
            </w:r>
            <w:r w:rsidRPr="007B0B9F">
              <w:rPr>
                <w:sz w:val="24"/>
                <w:szCs w:val="24"/>
              </w:rPr>
              <w:t>е</w:t>
            </w:r>
            <w:r w:rsidRPr="007B0B9F">
              <w:rPr>
                <w:sz w:val="24"/>
                <w:szCs w:val="24"/>
              </w:rPr>
              <w:t>нии учебного материала.</w:t>
            </w:r>
          </w:p>
          <w:p w:rsidR="007B0B9F" w:rsidRPr="007B0B9F" w:rsidRDefault="007B0B9F" w:rsidP="007B0B9F">
            <w:pPr>
              <w:pStyle w:val="a6"/>
              <w:spacing w:before="0" w:beforeAutospacing="0" w:after="0" w:afterAutospacing="0"/>
              <w:rPr>
                <w:sz w:val="24"/>
                <w:szCs w:val="24"/>
              </w:rPr>
            </w:pPr>
            <w:r w:rsidRPr="007B0B9F">
              <w:rPr>
                <w:bCs/>
                <w:sz w:val="24"/>
                <w:szCs w:val="24"/>
              </w:rPr>
              <w:t xml:space="preserve">Представление детей в </w:t>
            </w:r>
            <w:proofErr w:type="gramStart"/>
            <w:r w:rsidRPr="007B0B9F">
              <w:rPr>
                <w:bCs/>
                <w:sz w:val="24"/>
                <w:szCs w:val="24"/>
              </w:rPr>
              <w:t>территориал</w:t>
            </w:r>
            <w:r w:rsidRPr="007B0B9F">
              <w:rPr>
                <w:bCs/>
                <w:sz w:val="24"/>
                <w:szCs w:val="24"/>
              </w:rPr>
              <w:t>ь</w:t>
            </w:r>
            <w:r w:rsidRPr="007B0B9F">
              <w:rPr>
                <w:bCs/>
                <w:sz w:val="24"/>
                <w:szCs w:val="24"/>
              </w:rPr>
              <w:t>ную</w:t>
            </w:r>
            <w:proofErr w:type="gramEnd"/>
            <w:r w:rsidRPr="007B0B9F">
              <w:rPr>
                <w:bCs/>
                <w:sz w:val="24"/>
                <w:szCs w:val="24"/>
              </w:rPr>
              <w:t xml:space="preserve"> ПМПК и центральную ПМПК</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Периодичность в работе-1балл</w:t>
            </w:r>
          </w:p>
          <w:p w:rsidR="007B0B9F" w:rsidRPr="007B0B9F" w:rsidRDefault="007B0B9F" w:rsidP="007B0B9F">
            <w:pPr>
              <w:pStyle w:val="a6"/>
              <w:spacing w:before="0" w:beforeAutospacing="0" w:after="0" w:afterAutospacing="0"/>
              <w:rPr>
                <w:sz w:val="24"/>
                <w:szCs w:val="24"/>
              </w:rPr>
            </w:pPr>
            <w:r w:rsidRPr="007B0B9F">
              <w:rPr>
                <w:sz w:val="24"/>
                <w:szCs w:val="24"/>
              </w:rPr>
              <w:t>Система работы-3балла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18</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bCs/>
                <w:sz w:val="24"/>
                <w:szCs w:val="24"/>
              </w:rPr>
              <w:t xml:space="preserve">Работа с детьми находящимися на </w:t>
            </w:r>
            <w:proofErr w:type="gramStart"/>
            <w:r w:rsidRPr="007B0B9F">
              <w:rPr>
                <w:bCs/>
                <w:sz w:val="24"/>
                <w:szCs w:val="24"/>
              </w:rPr>
              <w:t>инклюзивном</w:t>
            </w:r>
            <w:proofErr w:type="gramEnd"/>
            <w:r w:rsidRPr="007B0B9F">
              <w:rPr>
                <w:bCs/>
                <w:sz w:val="24"/>
                <w:szCs w:val="24"/>
              </w:rPr>
              <w:t xml:space="preserve"> и надомном</w:t>
            </w:r>
          </w:p>
          <w:p w:rsidR="007B0B9F" w:rsidRPr="007B0B9F" w:rsidRDefault="007B0B9F" w:rsidP="007B0B9F">
            <w:pPr>
              <w:pStyle w:val="a6"/>
              <w:spacing w:before="0" w:beforeAutospacing="0" w:after="0" w:afterAutospacing="0"/>
              <w:rPr>
                <w:sz w:val="24"/>
                <w:szCs w:val="24"/>
              </w:rPr>
            </w:pPr>
            <w:proofErr w:type="gramStart"/>
            <w:r w:rsidRPr="007B0B9F">
              <w:rPr>
                <w:bCs/>
                <w:sz w:val="24"/>
                <w:szCs w:val="24"/>
              </w:rPr>
              <w:t>обучении</w:t>
            </w:r>
            <w:proofErr w:type="gramEnd"/>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Периодичность в работе-1 балл</w:t>
            </w:r>
          </w:p>
          <w:p w:rsidR="007B0B9F" w:rsidRPr="007B0B9F" w:rsidRDefault="007B0B9F" w:rsidP="007B0B9F">
            <w:pPr>
              <w:pStyle w:val="a6"/>
              <w:spacing w:before="0" w:beforeAutospacing="0" w:after="0" w:afterAutospacing="0"/>
              <w:rPr>
                <w:sz w:val="24"/>
                <w:szCs w:val="24"/>
              </w:rPr>
            </w:pPr>
            <w:r w:rsidRPr="007B0B9F">
              <w:rPr>
                <w:sz w:val="24"/>
                <w:szCs w:val="24"/>
              </w:rPr>
              <w:t>Система работы-3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19</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bCs/>
                <w:sz w:val="24"/>
                <w:szCs w:val="24"/>
              </w:rPr>
              <w:t xml:space="preserve">Работа в </w:t>
            </w:r>
            <w:proofErr w:type="spellStart"/>
            <w:r w:rsidRPr="007B0B9F">
              <w:rPr>
                <w:bCs/>
                <w:sz w:val="24"/>
                <w:szCs w:val="24"/>
              </w:rPr>
              <w:t>ПМПк</w:t>
            </w:r>
            <w:proofErr w:type="spellEnd"/>
          </w:p>
          <w:p w:rsidR="007B0B9F" w:rsidRPr="007B0B9F" w:rsidRDefault="007B0B9F" w:rsidP="007B0B9F">
            <w:pPr>
              <w:pStyle w:val="a6"/>
              <w:spacing w:before="0" w:beforeAutospacing="0" w:after="0" w:afterAutospacing="0"/>
              <w:rPr>
                <w:sz w:val="24"/>
                <w:szCs w:val="24"/>
              </w:rPr>
            </w:pPr>
            <w:r w:rsidRPr="007B0B9F">
              <w:rPr>
                <w:bCs/>
                <w:sz w:val="24"/>
                <w:szCs w:val="24"/>
              </w:rPr>
              <w:t>(школьный консилиум)</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7B0B9F" w:rsidRPr="007B0B9F" w:rsidRDefault="007B0B9F" w:rsidP="007B0B9F">
            <w:pPr>
              <w:pStyle w:val="a6"/>
              <w:spacing w:before="0" w:beforeAutospacing="0" w:after="0" w:afterAutospacing="0"/>
              <w:rPr>
                <w:sz w:val="24"/>
                <w:szCs w:val="24"/>
              </w:rPr>
            </w:pP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20</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Организация и проведение внеуро</w:t>
            </w:r>
            <w:r w:rsidRPr="007B0B9F">
              <w:rPr>
                <w:sz w:val="24"/>
                <w:szCs w:val="24"/>
              </w:rPr>
              <w:t>ч</w:t>
            </w:r>
            <w:r w:rsidRPr="007B0B9F">
              <w:rPr>
                <w:sz w:val="24"/>
                <w:szCs w:val="24"/>
              </w:rPr>
              <w:t>ной (не оплачиваемой) деятельности:</w:t>
            </w:r>
          </w:p>
          <w:p w:rsidR="007B0B9F" w:rsidRPr="007B0B9F" w:rsidRDefault="007B0B9F" w:rsidP="007B0B9F">
            <w:pPr>
              <w:pStyle w:val="a6"/>
              <w:spacing w:before="0" w:beforeAutospacing="0" w:after="0" w:afterAutospacing="0"/>
              <w:rPr>
                <w:sz w:val="24"/>
                <w:szCs w:val="24"/>
              </w:rPr>
            </w:pPr>
            <w:r w:rsidRPr="007B0B9F">
              <w:rPr>
                <w:sz w:val="24"/>
                <w:szCs w:val="24"/>
              </w:rPr>
              <w:t>- кружки</w:t>
            </w:r>
          </w:p>
          <w:p w:rsidR="007B0B9F" w:rsidRPr="007B0B9F" w:rsidRDefault="007B0B9F" w:rsidP="007B0B9F">
            <w:pPr>
              <w:pStyle w:val="a6"/>
              <w:spacing w:before="0" w:beforeAutospacing="0" w:after="0" w:afterAutospacing="0"/>
              <w:rPr>
                <w:sz w:val="24"/>
                <w:szCs w:val="24"/>
              </w:rPr>
            </w:pPr>
            <w:r w:rsidRPr="007B0B9F">
              <w:rPr>
                <w:bCs/>
                <w:sz w:val="24"/>
                <w:szCs w:val="24"/>
              </w:rPr>
              <w:t>- работа в территориальной (районной</w:t>
            </w:r>
            <w:proofErr w:type="gramStart"/>
            <w:r w:rsidRPr="007B0B9F">
              <w:rPr>
                <w:bCs/>
                <w:sz w:val="24"/>
                <w:szCs w:val="24"/>
              </w:rPr>
              <w:t xml:space="preserve"> )</w:t>
            </w:r>
            <w:proofErr w:type="gramEnd"/>
            <w:r w:rsidRPr="007B0B9F">
              <w:rPr>
                <w:bCs/>
                <w:sz w:val="24"/>
                <w:szCs w:val="24"/>
              </w:rPr>
              <w:t xml:space="preserve"> ПМПК</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80%-100%- 3</w:t>
            </w:r>
          </w:p>
          <w:p w:rsidR="007B0B9F" w:rsidRPr="007B0B9F" w:rsidRDefault="007B0B9F" w:rsidP="007B0B9F">
            <w:pPr>
              <w:pStyle w:val="a6"/>
              <w:spacing w:before="0" w:beforeAutospacing="0" w:after="0" w:afterAutospacing="0"/>
              <w:rPr>
                <w:sz w:val="24"/>
                <w:szCs w:val="24"/>
              </w:rPr>
            </w:pPr>
            <w:r w:rsidRPr="007B0B9F">
              <w:rPr>
                <w:sz w:val="24"/>
                <w:szCs w:val="24"/>
              </w:rPr>
              <w:t>79%-50%- 2</w:t>
            </w:r>
          </w:p>
          <w:p w:rsidR="007B0B9F" w:rsidRPr="007B0B9F" w:rsidRDefault="007B0B9F" w:rsidP="007B0B9F">
            <w:pPr>
              <w:pStyle w:val="a6"/>
              <w:spacing w:before="0" w:beforeAutospacing="0" w:after="0" w:afterAutospacing="0"/>
              <w:rPr>
                <w:sz w:val="24"/>
                <w:szCs w:val="24"/>
              </w:rPr>
            </w:pPr>
            <w:r w:rsidRPr="007B0B9F">
              <w:rPr>
                <w:sz w:val="24"/>
                <w:szCs w:val="24"/>
              </w:rPr>
              <w:t>49%-20%- 1</w:t>
            </w:r>
          </w:p>
          <w:p w:rsidR="007B0B9F" w:rsidRPr="007B0B9F" w:rsidRDefault="007B0B9F" w:rsidP="007B0B9F">
            <w:pPr>
              <w:pStyle w:val="a6"/>
              <w:spacing w:before="0" w:beforeAutospacing="0" w:after="0" w:afterAutospacing="0"/>
              <w:rPr>
                <w:sz w:val="24"/>
                <w:szCs w:val="24"/>
              </w:rPr>
            </w:pPr>
            <w:r w:rsidRPr="007B0B9F">
              <w:rPr>
                <w:sz w:val="24"/>
                <w:szCs w:val="24"/>
              </w:rPr>
              <w:t>Менее 20- 0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rPr>
          <w:trHeight w:val="1185"/>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7B0B9F" w:rsidRPr="007B0B9F" w:rsidRDefault="007B0B9F" w:rsidP="007B0B9F">
            <w:pPr>
              <w:pStyle w:val="a6"/>
              <w:spacing w:before="0" w:beforeAutospacing="0" w:after="0" w:afterAutospacing="0"/>
              <w:rPr>
                <w:sz w:val="24"/>
                <w:szCs w:val="24"/>
              </w:rPr>
            </w:pPr>
            <w:r w:rsidRPr="007B0B9F">
              <w:rPr>
                <w:sz w:val="24"/>
                <w:szCs w:val="24"/>
              </w:rPr>
              <w:t>21</w:t>
            </w:r>
          </w:p>
          <w:p w:rsidR="007B0B9F" w:rsidRPr="007B0B9F" w:rsidRDefault="007B0B9F" w:rsidP="007B0B9F">
            <w:pPr>
              <w:pStyle w:val="a6"/>
              <w:spacing w:before="0" w:beforeAutospacing="0" w:after="0" w:afterAutospacing="0"/>
              <w:rPr>
                <w:sz w:val="24"/>
                <w:szCs w:val="24"/>
              </w:rPr>
            </w:pPr>
          </w:p>
          <w:p w:rsidR="007B0B9F" w:rsidRPr="007B0B9F" w:rsidRDefault="007B0B9F" w:rsidP="007B0B9F">
            <w:pPr>
              <w:pStyle w:val="a6"/>
              <w:spacing w:before="0" w:beforeAutospacing="0" w:after="0" w:afterAutospacing="0"/>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Состояние учебного кабинета. Работа по его оформлению, совершенствов</w:t>
            </w:r>
            <w:r w:rsidRPr="007B0B9F">
              <w:rPr>
                <w:sz w:val="24"/>
                <w:szCs w:val="24"/>
              </w:rPr>
              <w:t>а</w:t>
            </w:r>
            <w:r w:rsidRPr="007B0B9F">
              <w:rPr>
                <w:sz w:val="24"/>
                <w:szCs w:val="24"/>
              </w:rPr>
              <w:t>нию материально-технической базы школы</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Приобретение, состоя-</w:t>
            </w:r>
          </w:p>
          <w:p w:rsidR="007B0B9F" w:rsidRPr="007B0B9F" w:rsidRDefault="007B0B9F" w:rsidP="007B0B9F">
            <w:pPr>
              <w:pStyle w:val="a6"/>
              <w:spacing w:before="0" w:beforeAutospacing="0" w:after="0" w:afterAutospacing="0"/>
              <w:rPr>
                <w:sz w:val="24"/>
                <w:szCs w:val="24"/>
              </w:rPr>
            </w:pPr>
            <w:proofErr w:type="spellStart"/>
            <w:r w:rsidRPr="007B0B9F">
              <w:rPr>
                <w:sz w:val="24"/>
                <w:szCs w:val="24"/>
              </w:rPr>
              <w:t>ние</w:t>
            </w:r>
            <w:proofErr w:type="spellEnd"/>
            <w:r w:rsidRPr="007B0B9F">
              <w:rPr>
                <w:sz w:val="24"/>
                <w:szCs w:val="24"/>
              </w:rPr>
              <w:t xml:space="preserve"> дидактического материала, э</w:t>
            </w:r>
            <w:r w:rsidRPr="007B0B9F">
              <w:rPr>
                <w:sz w:val="24"/>
                <w:szCs w:val="24"/>
              </w:rPr>
              <w:t>с</w:t>
            </w:r>
            <w:r w:rsidRPr="007B0B9F">
              <w:rPr>
                <w:sz w:val="24"/>
                <w:szCs w:val="24"/>
              </w:rPr>
              <w:t>тетика оформления</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lastRenderedPageBreak/>
              <w:t>22</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Уровень исполнительской дисципл</w:t>
            </w:r>
            <w:r w:rsidRPr="007B0B9F">
              <w:rPr>
                <w:sz w:val="24"/>
                <w:szCs w:val="24"/>
              </w:rPr>
              <w:t>и</w:t>
            </w:r>
            <w:r w:rsidRPr="007B0B9F">
              <w:rPr>
                <w:sz w:val="24"/>
                <w:szCs w:val="24"/>
              </w:rPr>
              <w:t>ны.</w:t>
            </w:r>
            <w:r>
              <w:rPr>
                <w:sz w:val="24"/>
                <w:szCs w:val="24"/>
              </w:rPr>
              <w:t xml:space="preserve"> </w:t>
            </w:r>
            <w:r w:rsidRPr="007B0B9F">
              <w:rPr>
                <w:sz w:val="24"/>
                <w:szCs w:val="24"/>
              </w:rPr>
              <w:t>(Своевременность сдачи отчетн</w:t>
            </w:r>
            <w:r w:rsidRPr="007B0B9F">
              <w:rPr>
                <w:sz w:val="24"/>
                <w:szCs w:val="24"/>
              </w:rPr>
              <w:t>о</w:t>
            </w:r>
            <w:r w:rsidRPr="007B0B9F">
              <w:rPr>
                <w:sz w:val="24"/>
                <w:szCs w:val="24"/>
              </w:rPr>
              <w:t>сти).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Своевременно, качественно-3балла;</w:t>
            </w:r>
          </w:p>
          <w:p w:rsidR="007B0B9F" w:rsidRPr="007B0B9F" w:rsidRDefault="007B0B9F" w:rsidP="007B0B9F">
            <w:pPr>
              <w:pStyle w:val="a6"/>
              <w:spacing w:before="0" w:beforeAutospacing="0" w:after="0" w:afterAutospacing="0"/>
              <w:rPr>
                <w:sz w:val="24"/>
                <w:szCs w:val="24"/>
              </w:rPr>
            </w:pPr>
            <w:r w:rsidRPr="007B0B9F">
              <w:rPr>
                <w:sz w:val="24"/>
                <w:szCs w:val="24"/>
              </w:rPr>
              <w:t>не в соответствии с требованием -2;</w:t>
            </w:r>
          </w:p>
          <w:p w:rsidR="007B0B9F" w:rsidRPr="007B0B9F" w:rsidRDefault="007B0B9F" w:rsidP="007B0B9F">
            <w:pPr>
              <w:pStyle w:val="a6"/>
              <w:spacing w:before="0" w:beforeAutospacing="0" w:after="0" w:afterAutospacing="0"/>
              <w:rPr>
                <w:sz w:val="24"/>
                <w:szCs w:val="24"/>
              </w:rPr>
            </w:pPr>
            <w:r w:rsidRPr="007B0B9F">
              <w:rPr>
                <w:sz w:val="24"/>
                <w:szCs w:val="24"/>
              </w:rPr>
              <w:t>С нарушениями-1 балл</w:t>
            </w:r>
          </w:p>
          <w:p w:rsidR="007B0B9F" w:rsidRPr="007B0B9F" w:rsidRDefault="007B0B9F" w:rsidP="007B0B9F">
            <w:pPr>
              <w:pStyle w:val="a6"/>
              <w:spacing w:before="0" w:beforeAutospacing="0" w:after="0" w:afterAutospacing="0"/>
              <w:rPr>
                <w:sz w:val="24"/>
                <w:szCs w:val="24"/>
              </w:rPr>
            </w:pPr>
            <w:r w:rsidRPr="007B0B9F">
              <w:rPr>
                <w:sz w:val="24"/>
                <w:szCs w:val="24"/>
              </w:rPr>
              <w:t>Не сдали –</w:t>
            </w:r>
            <w:r>
              <w:rPr>
                <w:sz w:val="24"/>
                <w:szCs w:val="24"/>
              </w:rPr>
              <w:t xml:space="preserve"> </w:t>
            </w:r>
            <w:r w:rsidRPr="007B0B9F">
              <w:rPr>
                <w:sz w:val="24"/>
                <w:szCs w:val="24"/>
              </w:rPr>
              <w:t>минус 2 балла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23</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Соблюдение ОТ, БЖ (во время зан</w:t>
            </w:r>
            <w:r w:rsidRPr="007B0B9F">
              <w:rPr>
                <w:sz w:val="24"/>
                <w:szCs w:val="24"/>
              </w:rPr>
              <w:t>я</w:t>
            </w:r>
            <w:r w:rsidRPr="007B0B9F">
              <w:rPr>
                <w:sz w:val="24"/>
                <w:szCs w:val="24"/>
              </w:rPr>
              <w:t>тий и внеклассных мероприятий)</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Случай травматизма – минус 2 ба</w:t>
            </w:r>
            <w:r w:rsidRPr="007B0B9F">
              <w:rPr>
                <w:sz w:val="24"/>
                <w:szCs w:val="24"/>
              </w:rPr>
              <w:t>л</w:t>
            </w:r>
            <w:r w:rsidRPr="007B0B9F">
              <w:rPr>
                <w:sz w:val="24"/>
                <w:szCs w:val="24"/>
              </w:rPr>
              <w:t>ла</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минус 1- 2 балла</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24</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Ведение школьной деловой докуме</w:t>
            </w:r>
            <w:r w:rsidRPr="007B0B9F">
              <w:rPr>
                <w:sz w:val="24"/>
                <w:szCs w:val="24"/>
              </w:rPr>
              <w:t>н</w:t>
            </w:r>
            <w:r w:rsidRPr="007B0B9F">
              <w:rPr>
                <w:sz w:val="24"/>
                <w:szCs w:val="24"/>
              </w:rPr>
              <w:t>тации, не предусмотренной должн</w:t>
            </w:r>
            <w:r w:rsidRPr="007B0B9F">
              <w:rPr>
                <w:sz w:val="24"/>
                <w:szCs w:val="24"/>
              </w:rPr>
              <w:t>о</w:t>
            </w:r>
            <w:r w:rsidRPr="007B0B9F">
              <w:rPr>
                <w:sz w:val="24"/>
                <w:szCs w:val="24"/>
              </w:rPr>
              <w:t>стными обязанностями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Своевременно, качественно-2</w:t>
            </w:r>
          </w:p>
          <w:p w:rsidR="007B0B9F" w:rsidRPr="007B0B9F" w:rsidRDefault="007B0B9F" w:rsidP="007B0B9F">
            <w:pPr>
              <w:pStyle w:val="a6"/>
              <w:spacing w:before="0" w:beforeAutospacing="0" w:after="0" w:afterAutospacing="0"/>
              <w:rPr>
                <w:sz w:val="24"/>
                <w:szCs w:val="24"/>
              </w:rPr>
            </w:pPr>
            <w:r w:rsidRPr="007B0B9F">
              <w:rPr>
                <w:sz w:val="24"/>
                <w:szCs w:val="24"/>
              </w:rPr>
              <w:t>С нарушениями сроков-0</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0-2</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25</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Замещение (неоплачиваемое) отсутс</w:t>
            </w:r>
            <w:r w:rsidRPr="007B0B9F">
              <w:rPr>
                <w:sz w:val="24"/>
                <w:szCs w:val="24"/>
              </w:rPr>
              <w:t>т</w:t>
            </w:r>
            <w:r w:rsidRPr="007B0B9F">
              <w:rPr>
                <w:sz w:val="24"/>
                <w:szCs w:val="24"/>
              </w:rPr>
              <w:t>вующих работников</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10%-3</w:t>
            </w:r>
          </w:p>
          <w:p w:rsidR="007B0B9F" w:rsidRPr="007B0B9F" w:rsidRDefault="007B0B9F" w:rsidP="007B0B9F">
            <w:pPr>
              <w:pStyle w:val="a6"/>
              <w:spacing w:before="0" w:beforeAutospacing="0" w:after="0" w:afterAutospacing="0"/>
              <w:rPr>
                <w:sz w:val="24"/>
                <w:szCs w:val="24"/>
              </w:rPr>
            </w:pPr>
            <w:r w:rsidRPr="007B0B9F">
              <w:rPr>
                <w:sz w:val="24"/>
                <w:szCs w:val="24"/>
              </w:rPr>
              <w:t>5%-2</w:t>
            </w:r>
          </w:p>
          <w:p w:rsidR="007B0B9F" w:rsidRPr="007B0B9F" w:rsidRDefault="007B0B9F" w:rsidP="007B0B9F">
            <w:pPr>
              <w:pStyle w:val="a6"/>
              <w:spacing w:before="0" w:beforeAutospacing="0" w:after="0" w:afterAutospacing="0"/>
              <w:rPr>
                <w:sz w:val="24"/>
                <w:szCs w:val="24"/>
              </w:rPr>
            </w:pPr>
            <w:r w:rsidRPr="007B0B9F">
              <w:rPr>
                <w:sz w:val="24"/>
                <w:szCs w:val="24"/>
              </w:rPr>
              <w:t>2%-1</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0-2</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26</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Выполнение работ, не предусмотре</w:t>
            </w:r>
            <w:r w:rsidRPr="007B0B9F">
              <w:rPr>
                <w:sz w:val="24"/>
                <w:szCs w:val="24"/>
              </w:rPr>
              <w:t>н</w:t>
            </w:r>
            <w:r w:rsidRPr="007B0B9F">
              <w:rPr>
                <w:sz w:val="24"/>
                <w:szCs w:val="24"/>
              </w:rPr>
              <w:t>ных должностными обязанностями, за пределами рабочего времени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0-3</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27</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Участие в совете профилактики</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0-2</w:t>
            </w:r>
          </w:p>
        </w:tc>
      </w:tr>
      <w:tr w:rsidR="007B0B9F" w:rsidRPr="007B0B9F" w:rsidTr="007B0B9F">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28</w:t>
            </w:r>
          </w:p>
        </w:tc>
        <w:tc>
          <w:tcPr>
            <w:tcW w:w="410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Наличие выговоров администрации школы, участников учебно-воспитательного процесса</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B0B9F" w:rsidRPr="007B0B9F" w:rsidRDefault="007B0B9F" w:rsidP="007B0B9F">
            <w:pPr>
              <w:pStyle w:val="a6"/>
              <w:spacing w:before="0" w:beforeAutospacing="0" w:after="0" w:afterAutospacing="0"/>
              <w:rPr>
                <w:sz w:val="24"/>
                <w:szCs w:val="24"/>
              </w:rPr>
            </w:pPr>
            <w:r w:rsidRPr="007B0B9F">
              <w:rPr>
                <w:sz w:val="24"/>
                <w:szCs w:val="24"/>
              </w:rPr>
              <w:t>Минус 1-3</w:t>
            </w:r>
          </w:p>
        </w:tc>
      </w:tr>
    </w:tbl>
    <w:p w:rsidR="007B0B9F" w:rsidRDefault="007B0B9F" w:rsidP="007B0B9F">
      <w:pPr>
        <w:spacing w:line="264" w:lineRule="auto"/>
        <w:ind w:firstLine="709"/>
        <w:jc w:val="right"/>
      </w:pPr>
    </w:p>
    <w:p w:rsidR="007B0B9F" w:rsidRDefault="007B0B9F" w:rsidP="007B0B9F">
      <w:pPr>
        <w:pStyle w:val="a6"/>
        <w:spacing w:before="0" w:beforeAutospacing="0" w:after="0" w:afterAutospacing="0"/>
        <w:textAlignment w:val="top"/>
        <w:rPr>
          <w:rStyle w:val="af6"/>
          <w:bdr w:val="none" w:sz="0" w:space="0" w:color="auto" w:frame="1"/>
        </w:rPr>
      </w:pPr>
    </w:p>
    <w:p w:rsidR="007B0B9F" w:rsidRPr="007B0B9F" w:rsidRDefault="007B0B9F" w:rsidP="007B0B9F">
      <w:pPr>
        <w:ind w:left="6237"/>
      </w:pPr>
      <w:r w:rsidRPr="007B0B9F">
        <w:t>Приложение 8</w:t>
      </w:r>
    </w:p>
    <w:p w:rsidR="007B0B9F" w:rsidRPr="007B0B9F" w:rsidRDefault="007B0B9F" w:rsidP="007B0B9F">
      <w:pPr>
        <w:pStyle w:val="ConsPlusNormal"/>
        <w:ind w:left="6237" w:firstLine="0"/>
        <w:rPr>
          <w:rFonts w:ascii="Times New Roman" w:hAnsi="Times New Roman" w:cs="Times New Roman"/>
          <w:sz w:val="24"/>
          <w:szCs w:val="24"/>
        </w:rPr>
      </w:pPr>
      <w:r w:rsidRPr="007B0B9F">
        <w:rPr>
          <w:rFonts w:ascii="Times New Roman" w:hAnsi="Times New Roman" w:cs="Times New Roman"/>
          <w:sz w:val="24"/>
          <w:szCs w:val="24"/>
        </w:rPr>
        <w:t>к Положению об оплате труда работников муниципальных  казенных общеобразовател</w:t>
      </w:r>
      <w:r w:rsidRPr="007B0B9F">
        <w:rPr>
          <w:rFonts w:ascii="Times New Roman" w:hAnsi="Times New Roman" w:cs="Times New Roman"/>
          <w:sz w:val="24"/>
          <w:szCs w:val="24"/>
        </w:rPr>
        <w:t>ь</w:t>
      </w:r>
      <w:r w:rsidRPr="007B0B9F">
        <w:rPr>
          <w:rFonts w:ascii="Times New Roman" w:hAnsi="Times New Roman" w:cs="Times New Roman"/>
          <w:sz w:val="24"/>
          <w:szCs w:val="24"/>
        </w:rPr>
        <w:t>ных  организаций Воробье</w:t>
      </w:r>
      <w:r w:rsidRPr="007B0B9F">
        <w:rPr>
          <w:rFonts w:ascii="Times New Roman" w:hAnsi="Times New Roman" w:cs="Times New Roman"/>
          <w:sz w:val="24"/>
          <w:szCs w:val="24"/>
        </w:rPr>
        <w:t>в</w:t>
      </w:r>
      <w:r w:rsidRPr="007B0B9F">
        <w:rPr>
          <w:rFonts w:ascii="Times New Roman" w:hAnsi="Times New Roman" w:cs="Times New Roman"/>
          <w:sz w:val="24"/>
          <w:szCs w:val="24"/>
        </w:rPr>
        <w:t>ского муниципального района</w:t>
      </w:r>
    </w:p>
    <w:p w:rsidR="007B0B9F" w:rsidRDefault="007B0B9F" w:rsidP="007B0B9F">
      <w:pPr>
        <w:jc w:val="center"/>
        <w:rPr>
          <w:b/>
        </w:rPr>
      </w:pPr>
    </w:p>
    <w:p w:rsidR="007B0B9F" w:rsidRPr="007B0B9F" w:rsidRDefault="007B0B9F" w:rsidP="007B0B9F">
      <w:pPr>
        <w:jc w:val="center"/>
      </w:pPr>
      <w:r w:rsidRPr="007B0B9F">
        <w:rPr>
          <w:b/>
        </w:rPr>
        <w:t>Критерии оценки деятельности педаго</w:t>
      </w:r>
      <w:r>
        <w:rPr>
          <w:b/>
        </w:rPr>
        <w:t>гов дополнительного образования</w:t>
      </w:r>
    </w:p>
    <w:p w:rsidR="007B0B9F" w:rsidRDefault="007B0B9F" w:rsidP="007B0B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314"/>
        <w:gridCol w:w="946"/>
        <w:gridCol w:w="946"/>
        <w:gridCol w:w="1052"/>
        <w:gridCol w:w="1095"/>
        <w:gridCol w:w="1667"/>
      </w:tblGrid>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 xml:space="preserve">№ </w:t>
            </w:r>
            <w:proofErr w:type="gramStart"/>
            <w:r w:rsidRPr="007B0B9F">
              <w:rPr>
                <w:b/>
                <w:sz w:val="22"/>
                <w:szCs w:val="22"/>
              </w:rPr>
              <w:t>п</w:t>
            </w:r>
            <w:proofErr w:type="gramEnd"/>
            <w:r w:rsidRPr="007B0B9F">
              <w:rPr>
                <w:b/>
                <w:sz w:val="22"/>
                <w:szCs w:val="22"/>
              </w:rPr>
              <w:t>/п</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Критерии</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Ед</w:t>
            </w:r>
            <w:r w:rsidRPr="007B0B9F">
              <w:rPr>
                <w:b/>
                <w:sz w:val="22"/>
                <w:szCs w:val="22"/>
              </w:rPr>
              <w:t>и</w:t>
            </w:r>
            <w:r w:rsidRPr="007B0B9F">
              <w:rPr>
                <w:b/>
                <w:sz w:val="22"/>
                <w:szCs w:val="22"/>
              </w:rPr>
              <w:t>ница изм</w:t>
            </w:r>
            <w:r w:rsidRPr="007B0B9F">
              <w:rPr>
                <w:b/>
                <w:sz w:val="22"/>
                <w:szCs w:val="22"/>
              </w:rPr>
              <w:t>е</w:t>
            </w:r>
            <w:r w:rsidRPr="007B0B9F">
              <w:rPr>
                <w:b/>
                <w:sz w:val="22"/>
                <w:szCs w:val="22"/>
              </w:rPr>
              <w:t>рения</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Диап</w:t>
            </w:r>
            <w:r w:rsidRPr="007B0B9F">
              <w:rPr>
                <w:b/>
                <w:sz w:val="22"/>
                <w:szCs w:val="22"/>
              </w:rPr>
              <w:t>а</w:t>
            </w:r>
            <w:r w:rsidRPr="007B0B9F">
              <w:rPr>
                <w:b/>
                <w:sz w:val="22"/>
                <w:szCs w:val="22"/>
              </w:rPr>
              <w:t>зон знач</w:t>
            </w:r>
            <w:r w:rsidRPr="007B0B9F">
              <w:rPr>
                <w:b/>
                <w:sz w:val="22"/>
                <w:szCs w:val="22"/>
              </w:rPr>
              <w:t>е</w:t>
            </w:r>
            <w:r w:rsidRPr="007B0B9F">
              <w:rPr>
                <w:b/>
                <w:sz w:val="22"/>
                <w:szCs w:val="22"/>
              </w:rPr>
              <w:t>ний</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Весовой коэ</w:t>
            </w:r>
            <w:r w:rsidRPr="007B0B9F">
              <w:rPr>
                <w:b/>
                <w:sz w:val="22"/>
                <w:szCs w:val="22"/>
              </w:rPr>
              <w:t>ф</w:t>
            </w:r>
            <w:r w:rsidRPr="007B0B9F">
              <w:rPr>
                <w:b/>
                <w:sz w:val="22"/>
                <w:szCs w:val="22"/>
              </w:rPr>
              <w:t>фиц</w:t>
            </w:r>
            <w:r w:rsidRPr="007B0B9F">
              <w:rPr>
                <w:b/>
                <w:sz w:val="22"/>
                <w:szCs w:val="22"/>
              </w:rPr>
              <w:t>и</w:t>
            </w:r>
            <w:r w:rsidRPr="007B0B9F">
              <w:rPr>
                <w:b/>
                <w:sz w:val="22"/>
                <w:szCs w:val="22"/>
              </w:rPr>
              <w:t>ент</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Пери</w:t>
            </w:r>
            <w:r w:rsidRPr="007B0B9F">
              <w:rPr>
                <w:b/>
                <w:sz w:val="22"/>
                <w:szCs w:val="22"/>
              </w:rPr>
              <w:t>о</w:t>
            </w:r>
            <w:r w:rsidRPr="007B0B9F">
              <w:rPr>
                <w:b/>
                <w:sz w:val="22"/>
                <w:szCs w:val="22"/>
              </w:rPr>
              <w:t>ди</w:t>
            </w:r>
            <w:r w:rsidRPr="007B0B9F">
              <w:rPr>
                <w:b/>
                <w:sz w:val="22"/>
                <w:szCs w:val="22"/>
              </w:rPr>
              <w:t>ч</w:t>
            </w:r>
            <w:r w:rsidRPr="007B0B9F">
              <w:rPr>
                <w:b/>
                <w:sz w:val="22"/>
                <w:szCs w:val="22"/>
              </w:rPr>
              <w:t>ность  измен</w:t>
            </w:r>
            <w:r w:rsidRPr="007B0B9F">
              <w:rPr>
                <w:b/>
                <w:sz w:val="22"/>
                <w:szCs w:val="22"/>
              </w:rPr>
              <w:t>е</w:t>
            </w:r>
            <w:r w:rsidRPr="007B0B9F">
              <w:rPr>
                <w:b/>
                <w:sz w:val="22"/>
                <w:szCs w:val="22"/>
              </w:rPr>
              <w:t>ний</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jc w:val="center"/>
              <w:rPr>
                <w:b/>
                <w:sz w:val="22"/>
                <w:szCs w:val="22"/>
              </w:rPr>
            </w:pPr>
            <w:r w:rsidRPr="007B0B9F">
              <w:rPr>
                <w:b/>
                <w:sz w:val="22"/>
                <w:szCs w:val="22"/>
              </w:rPr>
              <w:t>Порядок ра</w:t>
            </w:r>
            <w:r w:rsidRPr="007B0B9F">
              <w:rPr>
                <w:b/>
                <w:sz w:val="22"/>
                <w:szCs w:val="22"/>
              </w:rPr>
              <w:t>с</w:t>
            </w:r>
            <w:r w:rsidRPr="007B0B9F">
              <w:rPr>
                <w:b/>
                <w:sz w:val="22"/>
                <w:szCs w:val="22"/>
              </w:rPr>
              <w:t>чета</w:t>
            </w:r>
          </w:p>
          <w:p w:rsidR="007B0B9F" w:rsidRPr="007B0B9F" w:rsidRDefault="007B0B9F" w:rsidP="007B0B9F">
            <w:pPr>
              <w:jc w:val="center"/>
              <w:rPr>
                <w:b/>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1</w:t>
            </w:r>
          </w:p>
        </w:tc>
        <w:tc>
          <w:tcPr>
            <w:tcW w:w="14316" w:type="dxa"/>
            <w:gridSpan w:val="6"/>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Позитивные результаты деятельности</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1.1.</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Наполняемость и сохранение контингента воспитанников в объединении в течение года</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55 -100</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6</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(А/В) *100%, где А – кол</w:t>
            </w:r>
            <w:r w:rsidRPr="007B0B9F">
              <w:rPr>
                <w:sz w:val="22"/>
                <w:szCs w:val="22"/>
              </w:rPr>
              <w:t>и</w:t>
            </w:r>
            <w:r w:rsidRPr="007B0B9F">
              <w:rPr>
                <w:sz w:val="22"/>
                <w:szCs w:val="22"/>
              </w:rPr>
              <w:t>чество зан</w:t>
            </w:r>
            <w:r w:rsidRPr="007B0B9F">
              <w:rPr>
                <w:sz w:val="22"/>
                <w:szCs w:val="22"/>
              </w:rPr>
              <w:t>и</w:t>
            </w:r>
            <w:r w:rsidRPr="007B0B9F">
              <w:rPr>
                <w:sz w:val="22"/>
                <w:szCs w:val="22"/>
              </w:rPr>
              <w:t>мающихся на отчетный п</w:t>
            </w:r>
            <w:r w:rsidRPr="007B0B9F">
              <w:rPr>
                <w:sz w:val="22"/>
                <w:szCs w:val="22"/>
              </w:rPr>
              <w:t>е</w:t>
            </w:r>
            <w:r w:rsidRPr="007B0B9F">
              <w:rPr>
                <w:sz w:val="22"/>
                <w:szCs w:val="22"/>
              </w:rPr>
              <w:t xml:space="preserve">риод, В </w:t>
            </w:r>
            <w:proofErr w:type="gramStart"/>
            <w:r w:rsidRPr="007B0B9F">
              <w:rPr>
                <w:sz w:val="22"/>
                <w:szCs w:val="22"/>
              </w:rPr>
              <w:t>–к</w:t>
            </w:r>
            <w:proofErr w:type="gramEnd"/>
            <w:r w:rsidRPr="007B0B9F">
              <w:rPr>
                <w:sz w:val="22"/>
                <w:szCs w:val="22"/>
              </w:rPr>
              <w:t>оличество пришедших на определенную дату</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1.2.</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Высокий уровень организации каникулярного отдыха восп</w:t>
            </w:r>
            <w:r w:rsidRPr="007B0B9F">
              <w:rPr>
                <w:sz w:val="22"/>
                <w:szCs w:val="22"/>
              </w:rPr>
              <w:t>и</w:t>
            </w:r>
            <w:r w:rsidRPr="007B0B9F">
              <w:rPr>
                <w:sz w:val="22"/>
                <w:szCs w:val="22"/>
              </w:rPr>
              <w:t>танников (доля воспитанников учреждения, для которых орг</w:t>
            </w:r>
            <w:r w:rsidRPr="007B0B9F">
              <w:rPr>
                <w:sz w:val="22"/>
                <w:szCs w:val="22"/>
              </w:rPr>
              <w:t>а</w:t>
            </w:r>
            <w:r w:rsidRPr="007B0B9F">
              <w:rPr>
                <w:sz w:val="22"/>
                <w:szCs w:val="22"/>
              </w:rPr>
              <w:t>низован каникулярный отдых)</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0 - 25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5</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1.3</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Наличие среди воспитанников победителей, призеров и учас</w:t>
            </w:r>
            <w:r w:rsidRPr="007B0B9F">
              <w:rPr>
                <w:sz w:val="22"/>
                <w:szCs w:val="22"/>
              </w:rPr>
              <w:t>т</w:t>
            </w:r>
            <w:r w:rsidRPr="007B0B9F">
              <w:rPr>
                <w:sz w:val="22"/>
                <w:szCs w:val="22"/>
              </w:rPr>
              <w:t xml:space="preserve">ников конкурсов, фестивалей, </w:t>
            </w:r>
            <w:r w:rsidRPr="007B0B9F">
              <w:rPr>
                <w:sz w:val="22"/>
                <w:szCs w:val="22"/>
              </w:rPr>
              <w:lastRenderedPageBreak/>
              <w:t>соревнований, смотров и т.п.</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lastRenderedPageBreak/>
              <w:t>согла</w:t>
            </w:r>
            <w:r w:rsidRPr="007B0B9F">
              <w:rPr>
                <w:sz w:val="22"/>
                <w:szCs w:val="22"/>
              </w:rPr>
              <w:t>с</w:t>
            </w:r>
            <w:r w:rsidRPr="007B0B9F">
              <w:rPr>
                <w:sz w:val="22"/>
                <w:szCs w:val="22"/>
              </w:rPr>
              <w:t>но о</w:t>
            </w:r>
            <w:r w:rsidRPr="007B0B9F">
              <w:rPr>
                <w:sz w:val="22"/>
                <w:szCs w:val="22"/>
              </w:rPr>
              <w:t>т</w:t>
            </w:r>
            <w:r w:rsidRPr="007B0B9F">
              <w:rPr>
                <w:sz w:val="22"/>
                <w:szCs w:val="22"/>
              </w:rPr>
              <w:t>дел</w:t>
            </w:r>
            <w:r w:rsidRPr="007B0B9F">
              <w:rPr>
                <w:sz w:val="22"/>
                <w:szCs w:val="22"/>
              </w:rPr>
              <w:t>ь</w:t>
            </w:r>
            <w:r w:rsidRPr="007B0B9F">
              <w:rPr>
                <w:sz w:val="22"/>
                <w:szCs w:val="22"/>
              </w:rPr>
              <w:lastRenderedPageBreak/>
              <w:t>ному алг</w:t>
            </w:r>
            <w:r w:rsidRPr="007B0B9F">
              <w:rPr>
                <w:sz w:val="22"/>
                <w:szCs w:val="22"/>
              </w:rPr>
              <w:t>о</w:t>
            </w:r>
            <w:r w:rsidRPr="007B0B9F">
              <w:rPr>
                <w:sz w:val="22"/>
                <w:szCs w:val="22"/>
              </w:rPr>
              <w:t>ритму расч</w:t>
            </w:r>
            <w:r w:rsidRPr="007B0B9F">
              <w:rPr>
                <w:sz w:val="22"/>
                <w:szCs w:val="22"/>
              </w:rPr>
              <w:t>е</w:t>
            </w:r>
            <w:r w:rsidRPr="007B0B9F">
              <w:rPr>
                <w:sz w:val="22"/>
                <w:szCs w:val="22"/>
              </w:rPr>
              <w:t>тов</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lastRenderedPageBreak/>
              <w:t>0 -9</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4</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А=0.5*х +1*у +2*</w:t>
            </w:r>
            <w:r w:rsidRPr="007B0B9F">
              <w:rPr>
                <w:sz w:val="22"/>
                <w:szCs w:val="22"/>
                <w:lang w:val="en-US"/>
              </w:rPr>
              <w:t>z</w:t>
            </w:r>
            <w:r w:rsidRPr="007B0B9F">
              <w:rPr>
                <w:sz w:val="22"/>
                <w:szCs w:val="22"/>
              </w:rPr>
              <w:t xml:space="preserve">, где х – количество </w:t>
            </w:r>
            <w:r w:rsidRPr="007B0B9F">
              <w:rPr>
                <w:sz w:val="22"/>
                <w:szCs w:val="22"/>
              </w:rPr>
              <w:lastRenderedPageBreak/>
              <w:t>мероприятий муниципал</w:t>
            </w:r>
            <w:r w:rsidRPr="007B0B9F">
              <w:rPr>
                <w:sz w:val="22"/>
                <w:szCs w:val="22"/>
              </w:rPr>
              <w:t>ь</w:t>
            </w:r>
            <w:r w:rsidRPr="007B0B9F">
              <w:rPr>
                <w:sz w:val="22"/>
                <w:szCs w:val="22"/>
              </w:rPr>
              <w:t xml:space="preserve">ного уровня, у – количество мероприятий регионального уровня, </w:t>
            </w:r>
            <w:r w:rsidRPr="007B0B9F">
              <w:rPr>
                <w:sz w:val="22"/>
                <w:szCs w:val="22"/>
                <w:lang w:val="en-US"/>
              </w:rPr>
              <w:t>z</w:t>
            </w:r>
            <w:r w:rsidRPr="007B0B9F">
              <w:rPr>
                <w:sz w:val="22"/>
                <w:szCs w:val="22"/>
              </w:rPr>
              <w:t xml:space="preserve"> – ф</w:t>
            </w:r>
            <w:r w:rsidRPr="007B0B9F">
              <w:rPr>
                <w:sz w:val="22"/>
                <w:szCs w:val="22"/>
              </w:rPr>
              <w:t>е</w:t>
            </w:r>
            <w:r w:rsidRPr="007B0B9F">
              <w:rPr>
                <w:sz w:val="22"/>
                <w:szCs w:val="22"/>
              </w:rPr>
              <w:t>дерального уровня.</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lastRenderedPageBreak/>
              <w:t>1.4</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Достижение воспитанниками более высоких показателей об</w:t>
            </w:r>
            <w:r w:rsidRPr="007B0B9F">
              <w:rPr>
                <w:sz w:val="22"/>
                <w:szCs w:val="22"/>
              </w:rPr>
              <w:t>у</w:t>
            </w:r>
            <w:r w:rsidRPr="007B0B9F">
              <w:rPr>
                <w:sz w:val="22"/>
                <w:szCs w:val="22"/>
              </w:rPr>
              <w:t>чения по сравнению с предыд</w:t>
            </w:r>
            <w:r w:rsidRPr="007B0B9F">
              <w:rPr>
                <w:sz w:val="22"/>
                <w:szCs w:val="22"/>
              </w:rPr>
              <w:t>у</w:t>
            </w:r>
            <w:r w:rsidRPr="007B0B9F">
              <w:rPr>
                <w:sz w:val="22"/>
                <w:szCs w:val="22"/>
              </w:rPr>
              <w:t>щим периодом</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100 - 105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4</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1.5</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Наличие разновозрастных групп</w:t>
            </w:r>
          </w:p>
        </w:tc>
        <w:tc>
          <w:tcPr>
            <w:tcW w:w="144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8</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1.6</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Исполнительская дисциплина. Количество несвоевременно представленных материалов, документов, наличие замечаний по результатам проверок: по качественному ведению док</w:t>
            </w:r>
            <w:r w:rsidRPr="007B0B9F">
              <w:rPr>
                <w:sz w:val="22"/>
                <w:szCs w:val="22"/>
              </w:rPr>
              <w:t>у</w:t>
            </w:r>
            <w:r w:rsidRPr="007B0B9F">
              <w:rPr>
                <w:sz w:val="22"/>
                <w:szCs w:val="22"/>
              </w:rPr>
              <w:t>ментации</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единиц</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0 -3</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5</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1.7</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Поддержание материально-технического оснащения и  улучшение дидактической базы учебного помещения</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100 -110</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7</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1.8</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Привлечение в объединение р</w:t>
            </w:r>
            <w:r w:rsidRPr="007B0B9F">
              <w:rPr>
                <w:sz w:val="22"/>
                <w:szCs w:val="22"/>
              </w:rPr>
              <w:t>о</w:t>
            </w:r>
            <w:r w:rsidRPr="007B0B9F">
              <w:rPr>
                <w:sz w:val="22"/>
                <w:szCs w:val="22"/>
              </w:rPr>
              <w:t>дителей воспитанников и жит</w:t>
            </w:r>
            <w:r w:rsidRPr="007B0B9F">
              <w:rPr>
                <w:sz w:val="22"/>
                <w:szCs w:val="22"/>
              </w:rPr>
              <w:t>е</w:t>
            </w:r>
            <w:r w:rsidRPr="007B0B9F">
              <w:rPr>
                <w:sz w:val="22"/>
                <w:szCs w:val="22"/>
              </w:rPr>
              <w:t>лей района</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0 -25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8</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полуг</w:t>
            </w:r>
            <w:r w:rsidRPr="007B0B9F">
              <w:rPr>
                <w:sz w:val="22"/>
                <w:szCs w:val="22"/>
              </w:rPr>
              <w:t>о</w:t>
            </w:r>
            <w:r w:rsidRPr="007B0B9F">
              <w:rPr>
                <w:sz w:val="22"/>
                <w:szCs w:val="22"/>
              </w:rPr>
              <w:t>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1.9</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Привлечение в работу объед</w:t>
            </w:r>
            <w:r w:rsidRPr="007B0B9F">
              <w:rPr>
                <w:sz w:val="22"/>
                <w:szCs w:val="22"/>
              </w:rPr>
              <w:t>и</w:t>
            </w:r>
            <w:r w:rsidRPr="007B0B9F">
              <w:rPr>
                <w:sz w:val="22"/>
                <w:szCs w:val="22"/>
              </w:rPr>
              <w:t>нения трудных подростков</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0 -30</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6</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1.10</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Наличие в объединении сист</w:t>
            </w:r>
            <w:r w:rsidRPr="007B0B9F">
              <w:rPr>
                <w:sz w:val="22"/>
                <w:szCs w:val="22"/>
              </w:rPr>
              <w:t>е</w:t>
            </w:r>
            <w:r w:rsidRPr="007B0B9F">
              <w:rPr>
                <w:sz w:val="22"/>
                <w:szCs w:val="22"/>
              </w:rPr>
              <w:t>мы наставничества из числа воспитанников</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единиц</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0 - 5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6</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1.11</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 xml:space="preserve"> Наличие общественных орган</w:t>
            </w:r>
            <w:r w:rsidRPr="007B0B9F">
              <w:rPr>
                <w:sz w:val="22"/>
                <w:szCs w:val="22"/>
              </w:rPr>
              <w:t>и</w:t>
            </w:r>
            <w:r w:rsidRPr="007B0B9F">
              <w:rPr>
                <w:sz w:val="22"/>
                <w:szCs w:val="22"/>
              </w:rPr>
              <w:t>заций и элементов самоуправл</w:t>
            </w:r>
            <w:r w:rsidRPr="007B0B9F">
              <w:rPr>
                <w:sz w:val="22"/>
                <w:szCs w:val="22"/>
              </w:rPr>
              <w:t>е</w:t>
            </w:r>
            <w:r w:rsidRPr="007B0B9F">
              <w:rPr>
                <w:sz w:val="22"/>
                <w:szCs w:val="22"/>
              </w:rPr>
              <w:t>ния  в объединении</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балл</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0-3</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6</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полуг</w:t>
            </w:r>
            <w:r w:rsidRPr="007B0B9F">
              <w:rPr>
                <w:sz w:val="22"/>
                <w:szCs w:val="22"/>
              </w:rPr>
              <w:t>о</w:t>
            </w:r>
            <w:r w:rsidRPr="007B0B9F">
              <w:rPr>
                <w:sz w:val="22"/>
                <w:szCs w:val="22"/>
              </w:rPr>
              <w:t>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2.</w:t>
            </w:r>
          </w:p>
        </w:tc>
        <w:tc>
          <w:tcPr>
            <w:tcW w:w="14316" w:type="dxa"/>
            <w:gridSpan w:val="6"/>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Профессиональные достижения</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2.1</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Победа в конкурсах професси</w:t>
            </w:r>
            <w:r w:rsidRPr="007B0B9F">
              <w:rPr>
                <w:sz w:val="22"/>
                <w:szCs w:val="22"/>
              </w:rPr>
              <w:t>о</w:t>
            </w:r>
            <w:r w:rsidRPr="007B0B9F">
              <w:rPr>
                <w:sz w:val="22"/>
                <w:szCs w:val="22"/>
              </w:rPr>
              <w:t>нального мастерства</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согла</w:t>
            </w:r>
            <w:r w:rsidRPr="007B0B9F">
              <w:rPr>
                <w:sz w:val="22"/>
                <w:szCs w:val="22"/>
              </w:rPr>
              <w:t>с</w:t>
            </w:r>
            <w:r w:rsidRPr="007B0B9F">
              <w:rPr>
                <w:sz w:val="22"/>
                <w:szCs w:val="22"/>
              </w:rPr>
              <w:t>но о</w:t>
            </w:r>
            <w:r w:rsidRPr="007B0B9F">
              <w:rPr>
                <w:sz w:val="22"/>
                <w:szCs w:val="22"/>
              </w:rPr>
              <w:t>т</w:t>
            </w:r>
            <w:r w:rsidRPr="007B0B9F">
              <w:rPr>
                <w:sz w:val="22"/>
                <w:szCs w:val="22"/>
              </w:rPr>
              <w:t>дел</w:t>
            </w:r>
            <w:r w:rsidRPr="007B0B9F">
              <w:rPr>
                <w:sz w:val="22"/>
                <w:szCs w:val="22"/>
              </w:rPr>
              <w:t>ь</w:t>
            </w:r>
            <w:r w:rsidRPr="007B0B9F">
              <w:rPr>
                <w:sz w:val="22"/>
                <w:szCs w:val="22"/>
              </w:rPr>
              <w:t>ному алг</w:t>
            </w:r>
            <w:r w:rsidRPr="007B0B9F">
              <w:rPr>
                <w:sz w:val="22"/>
                <w:szCs w:val="22"/>
              </w:rPr>
              <w:t>о</w:t>
            </w:r>
            <w:r w:rsidRPr="007B0B9F">
              <w:rPr>
                <w:sz w:val="22"/>
                <w:szCs w:val="22"/>
              </w:rPr>
              <w:t>ритму расч</w:t>
            </w:r>
            <w:r w:rsidRPr="007B0B9F">
              <w:rPr>
                <w:sz w:val="22"/>
                <w:szCs w:val="22"/>
              </w:rPr>
              <w:t>е</w:t>
            </w:r>
            <w:r w:rsidRPr="007B0B9F">
              <w:rPr>
                <w:sz w:val="22"/>
                <w:szCs w:val="22"/>
              </w:rPr>
              <w:t>тов</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0 -8</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4</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А=0.5*х +1*у +2*</w:t>
            </w:r>
            <w:r w:rsidRPr="007B0B9F">
              <w:rPr>
                <w:sz w:val="22"/>
                <w:szCs w:val="22"/>
                <w:lang w:val="en-US"/>
              </w:rPr>
              <w:t>z</w:t>
            </w:r>
            <w:r w:rsidRPr="007B0B9F">
              <w:rPr>
                <w:sz w:val="22"/>
                <w:szCs w:val="22"/>
              </w:rPr>
              <w:t>, где х – количество мероприятий муниципал</w:t>
            </w:r>
            <w:r w:rsidRPr="007B0B9F">
              <w:rPr>
                <w:sz w:val="22"/>
                <w:szCs w:val="22"/>
              </w:rPr>
              <w:t>ь</w:t>
            </w:r>
            <w:r w:rsidRPr="007B0B9F">
              <w:rPr>
                <w:sz w:val="22"/>
                <w:szCs w:val="22"/>
              </w:rPr>
              <w:t xml:space="preserve">ного уровня, у – количество мероприятий регионального уровня, </w:t>
            </w:r>
            <w:r w:rsidRPr="007B0B9F">
              <w:rPr>
                <w:sz w:val="22"/>
                <w:szCs w:val="22"/>
                <w:lang w:val="en-US"/>
              </w:rPr>
              <w:t>z</w:t>
            </w:r>
            <w:r w:rsidRPr="007B0B9F">
              <w:rPr>
                <w:sz w:val="22"/>
                <w:szCs w:val="22"/>
              </w:rPr>
              <w:t xml:space="preserve"> – ф</w:t>
            </w:r>
            <w:r w:rsidRPr="007B0B9F">
              <w:rPr>
                <w:sz w:val="22"/>
                <w:szCs w:val="22"/>
              </w:rPr>
              <w:t>е</w:t>
            </w:r>
            <w:r w:rsidRPr="007B0B9F">
              <w:rPr>
                <w:sz w:val="22"/>
                <w:szCs w:val="22"/>
              </w:rPr>
              <w:t>дерального уровня.</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2.2</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Опытно-экспериментальная р</w:t>
            </w:r>
            <w:r w:rsidRPr="007B0B9F">
              <w:rPr>
                <w:sz w:val="22"/>
                <w:szCs w:val="22"/>
              </w:rPr>
              <w:t>а</w:t>
            </w:r>
            <w:r w:rsidRPr="007B0B9F">
              <w:rPr>
                <w:sz w:val="22"/>
                <w:szCs w:val="22"/>
              </w:rPr>
              <w:t>бота</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н</w:t>
            </w:r>
            <w:r w:rsidRPr="007B0B9F">
              <w:rPr>
                <w:sz w:val="22"/>
                <w:szCs w:val="22"/>
              </w:rPr>
              <w:t>а</w:t>
            </w:r>
            <w:r w:rsidRPr="007B0B9F">
              <w:rPr>
                <w:sz w:val="22"/>
                <w:szCs w:val="22"/>
              </w:rPr>
              <w:t>пра</w:t>
            </w:r>
            <w:r w:rsidRPr="007B0B9F">
              <w:rPr>
                <w:sz w:val="22"/>
                <w:szCs w:val="22"/>
              </w:rPr>
              <w:t>в</w:t>
            </w:r>
            <w:r w:rsidRPr="007B0B9F">
              <w:rPr>
                <w:sz w:val="22"/>
                <w:szCs w:val="22"/>
              </w:rPr>
              <w:t>ление</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0 - 5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5</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2.3</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Обобщение опыта и научно-методическая работа: зафикс</w:t>
            </w:r>
            <w:r w:rsidRPr="007B0B9F">
              <w:rPr>
                <w:sz w:val="22"/>
                <w:szCs w:val="22"/>
              </w:rPr>
              <w:t>и</w:t>
            </w:r>
            <w:r w:rsidRPr="007B0B9F">
              <w:rPr>
                <w:sz w:val="22"/>
                <w:szCs w:val="22"/>
              </w:rPr>
              <w:t>рованное участие (протоколы, программы) в семинарах, ко</w:t>
            </w:r>
            <w:r w:rsidRPr="007B0B9F">
              <w:rPr>
                <w:sz w:val="22"/>
                <w:szCs w:val="22"/>
              </w:rPr>
              <w:t>н</w:t>
            </w:r>
            <w:r w:rsidRPr="007B0B9F">
              <w:rPr>
                <w:sz w:val="22"/>
                <w:szCs w:val="22"/>
              </w:rPr>
              <w:t>ференциях, форумах, педагог</w:t>
            </w:r>
            <w:r w:rsidRPr="007B0B9F">
              <w:rPr>
                <w:sz w:val="22"/>
                <w:szCs w:val="22"/>
              </w:rPr>
              <w:t>и</w:t>
            </w:r>
            <w:r w:rsidRPr="007B0B9F">
              <w:rPr>
                <w:sz w:val="22"/>
                <w:szCs w:val="22"/>
              </w:rPr>
              <w:t xml:space="preserve">ческих чтениях (выступление, </w:t>
            </w:r>
            <w:r w:rsidRPr="007B0B9F">
              <w:rPr>
                <w:sz w:val="22"/>
                <w:szCs w:val="22"/>
              </w:rPr>
              <w:lastRenderedPageBreak/>
              <w:t xml:space="preserve">выставки, мастер </w:t>
            </w:r>
            <w:proofErr w:type="gramStart"/>
            <w:r w:rsidRPr="007B0B9F">
              <w:rPr>
                <w:sz w:val="22"/>
                <w:szCs w:val="22"/>
              </w:rPr>
              <w:t>-к</w:t>
            </w:r>
            <w:proofErr w:type="gramEnd"/>
            <w:r w:rsidRPr="007B0B9F">
              <w:rPr>
                <w:sz w:val="22"/>
                <w:szCs w:val="22"/>
              </w:rPr>
              <w:t>лассы), н</w:t>
            </w:r>
            <w:r w:rsidRPr="007B0B9F">
              <w:rPr>
                <w:sz w:val="22"/>
                <w:szCs w:val="22"/>
              </w:rPr>
              <w:t>а</w:t>
            </w:r>
            <w:r w:rsidRPr="007B0B9F">
              <w:rPr>
                <w:sz w:val="22"/>
                <w:szCs w:val="22"/>
              </w:rPr>
              <w:t>личие публикаций</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lastRenderedPageBreak/>
              <w:t>единиц</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 xml:space="preserve"> 2 -8</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4</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lastRenderedPageBreak/>
              <w:t>2.4</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Разработка и внедрение в пра</w:t>
            </w:r>
            <w:r w:rsidRPr="007B0B9F">
              <w:rPr>
                <w:sz w:val="22"/>
                <w:szCs w:val="22"/>
              </w:rPr>
              <w:t>к</w:t>
            </w:r>
            <w:r w:rsidRPr="007B0B9F">
              <w:rPr>
                <w:sz w:val="22"/>
                <w:szCs w:val="22"/>
              </w:rPr>
              <w:t>тику работы авторских (лице</w:t>
            </w:r>
            <w:r w:rsidRPr="007B0B9F">
              <w:rPr>
                <w:sz w:val="22"/>
                <w:szCs w:val="22"/>
              </w:rPr>
              <w:t>н</w:t>
            </w:r>
            <w:r w:rsidRPr="007B0B9F">
              <w:rPr>
                <w:sz w:val="22"/>
                <w:szCs w:val="22"/>
              </w:rPr>
              <w:t>зированных)  комплексных пр</w:t>
            </w:r>
            <w:r w:rsidRPr="007B0B9F">
              <w:rPr>
                <w:sz w:val="22"/>
                <w:szCs w:val="22"/>
              </w:rPr>
              <w:t>о</w:t>
            </w:r>
            <w:r w:rsidRPr="007B0B9F">
              <w:rPr>
                <w:sz w:val="22"/>
                <w:szCs w:val="22"/>
              </w:rPr>
              <w:t xml:space="preserve">грамм </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балл</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0 -3</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4</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2.5</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Повышение квалификации п</w:t>
            </w:r>
            <w:r w:rsidRPr="007B0B9F">
              <w:rPr>
                <w:sz w:val="22"/>
                <w:szCs w:val="22"/>
              </w:rPr>
              <w:t>е</w:t>
            </w:r>
            <w:r w:rsidRPr="007B0B9F">
              <w:rPr>
                <w:sz w:val="22"/>
                <w:szCs w:val="22"/>
              </w:rPr>
              <w:t>дагога</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балл</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0 - 1</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годовая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3.</w:t>
            </w:r>
          </w:p>
        </w:tc>
        <w:tc>
          <w:tcPr>
            <w:tcW w:w="14316" w:type="dxa"/>
            <w:gridSpan w:val="6"/>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jc w:val="center"/>
              <w:rPr>
                <w:b/>
                <w:sz w:val="22"/>
                <w:szCs w:val="22"/>
              </w:rPr>
            </w:pPr>
            <w:r w:rsidRPr="007B0B9F">
              <w:rPr>
                <w:b/>
                <w:sz w:val="22"/>
                <w:szCs w:val="22"/>
              </w:rPr>
              <w:t>Сохранение здоровья воспитанников</w:t>
            </w: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3.1</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Организация и проведение м</w:t>
            </w:r>
            <w:r w:rsidRPr="007B0B9F">
              <w:rPr>
                <w:sz w:val="22"/>
                <w:szCs w:val="22"/>
              </w:rPr>
              <w:t>е</w:t>
            </w:r>
            <w:r w:rsidRPr="007B0B9F">
              <w:rPr>
                <w:sz w:val="22"/>
                <w:szCs w:val="22"/>
              </w:rPr>
              <w:t xml:space="preserve">роприятий, способствующих сохранению и восстановлению психического и физического здоровья воспитанников </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единиц</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0 - 2</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5</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3.2</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Доля детей и подростков с огр</w:t>
            </w:r>
            <w:r w:rsidRPr="007B0B9F">
              <w:rPr>
                <w:sz w:val="22"/>
                <w:szCs w:val="22"/>
              </w:rPr>
              <w:t>а</w:t>
            </w:r>
            <w:r w:rsidRPr="007B0B9F">
              <w:rPr>
                <w:sz w:val="22"/>
                <w:szCs w:val="22"/>
              </w:rPr>
              <w:t>ниченными возможностями зд</w:t>
            </w:r>
            <w:r w:rsidRPr="007B0B9F">
              <w:rPr>
                <w:sz w:val="22"/>
                <w:szCs w:val="22"/>
              </w:rPr>
              <w:t>о</w:t>
            </w:r>
            <w:r w:rsidRPr="007B0B9F">
              <w:rPr>
                <w:sz w:val="22"/>
                <w:szCs w:val="22"/>
              </w:rPr>
              <w:t>ровья, являющихся континге</w:t>
            </w:r>
            <w:r w:rsidRPr="007B0B9F">
              <w:rPr>
                <w:sz w:val="22"/>
                <w:szCs w:val="22"/>
              </w:rPr>
              <w:t>н</w:t>
            </w:r>
            <w:r w:rsidRPr="007B0B9F">
              <w:rPr>
                <w:sz w:val="22"/>
                <w:szCs w:val="22"/>
              </w:rPr>
              <w:t>том учреждения в общем кол</w:t>
            </w:r>
            <w:r w:rsidRPr="007B0B9F">
              <w:rPr>
                <w:sz w:val="22"/>
                <w:szCs w:val="22"/>
              </w:rPr>
              <w:t>и</w:t>
            </w:r>
            <w:r w:rsidRPr="007B0B9F">
              <w:rPr>
                <w:sz w:val="22"/>
                <w:szCs w:val="22"/>
              </w:rPr>
              <w:t>честве воспитанников учрежд</w:t>
            </w:r>
            <w:r w:rsidRPr="007B0B9F">
              <w:rPr>
                <w:sz w:val="22"/>
                <w:szCs w:val="22"/>
              </w:rPr>
              <w:t>е</w:t>
            </w:r>
            <w:r w:rsidRPr="007B0B9F">
              <w:rPr>
                <w:sz w:val="22"/>
                <w:szCs w:val="22"/>
              </w:rPr>
              <w:t>ния</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 xml:space="preserve"> 0 -15</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6</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полуг</w:t>
            </w:r>
            <w:r w:rsidRPr="007B0B9F">
              <w:rPr>
                <w:sz w:val="22"/>
                <w:szCs w:val="22"/>
              </w:rPr>
              <w:t>о</w:t>
            </w:r>
            <w:r w:rsidRPr="007B0B9F">
              <w:rPr>
                <w:sz w:val="22"/>
                <w:szCs w:val="22"/>
              </w:rPr>
              <w:t>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3.3</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Отсутствие несчастных случаев, травм</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единиц</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3</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ква</w:t>
            </w:r>
            <w:r w:rsidRPr="007B0B9F">
              <w:rPr>
                <w:sz w:val="22"/>
                <w:szCs w:val="22"/>
              </w:rPr>
              <w:t>р</w:t>
            </w:r>
            <w:r w:rsidRPr="007B0B9F">
              <w:rPr>
                <w:sz w:val="22"/>
                <w:szCs w:val="22"/>
              </w:rPr>
              <w:t>тальная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3.4</w:t>
            </w: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Поддержание благоприятного психологического климата в группе</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балл</w:t>
            </w:r>
          </w:p>
        </w:tc>
        <w:tc>
          <w:tcPr>
            <w:tcW w:w="144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0 -2</w:t>
            </w:r>
          </w:p>
        </w:tc>
        <w:tc>
          <w:tcPr>
            <w:tcW w:w="1620"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2</w:t>
            </w:r>
          </w:p>
        </w:tc>
        <w:tc>
          <w:tcPr>
            <w:tcW w:w="1694"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полуг</w:t>
            </w:r>
            <w:r w:rsidRPr="007B0B9F">
              <w:rPr>
                <w:sz w:val="22"/>
                <w:szCs w:val="22"/>
              </w:rPr>
              <w:t>о</w:t>
            </w:r>
            <w:r w:rsidRPr="007B0B9F">
              <w:rPr>
                <w:sz w:val="22"/>
                <w:szCs w:val="22"/>
              </w:rPr>
              <w:t>довая</w:t>
            </w: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r w:rsidR="007B0B9F" w:rsidRPr="007B0B9F" w:rsidTr="007B0B9F">
        <w:tc>
          <w:tcPr>
            <w:tcW w:w="77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5458" w:type="dxa"/>
            <w:tcBorders>
              <w:top w:val="single" w:sz="4" w:space="0" w:color="auto"/>
              <w:left w:val="single" w:sz="4" w:space="0" w:color="auto"/>
              <w:bottom w:val="single" w:sz="4" w:space="0" w:color="auto"/>
              <w:right w:val="single" w:sz="4" w:space="0" w:color="auto"/>
            </w:tcBorders>
            <w:hideMark/>
          </w:tcPr>
          <w:p w:rsidR="007B0B9F" w:rsidRPr="007B0B9F" w:rsidRDefault="007B0B9F" w:rsidP="007B0B9F">
            <w:pPr>
              <w:rPr>
                <w:sz w:val="22"/>
                <w:szCs w:val="22"/>
              </w:rPr>
            </w:pPr>
            <w:r w:rsidRPr="007B0B9F">
              <w:rPr>
                <w:sz w:val="22"/>
                <w:szCs w:val="22"/>
              </w:rPr>
              <w:t>Максимальное количество 100 баллов</w:t>
            </w:r>
          </w:p>
        </w:tc>
        <w:tc>
          <w:tcPr>
            <w:tcW w:w="144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169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c>
          <w:tcPr>
            <w:tcW w:w="2664" w:type="dxa"/>
            <w:tcBorders>
              <w:top w:val="single" w:sz="4" w:space="0" w:color="auto"/>
              <w:left w:val="single" w:sz="4" w:space="0" w:color="auto"/>
              <w:bottom w:val="single" w:sz="4" w:space="0" w:color="auto"/>
              <w:right w:val="single" w:sz="4" w:space="0" w:color="auto"/>
            </w:tcBorders>
          </w:tcPr>
          <w:p w:rsidR="007B0B9F" w:rsidRPr="007B0B9F" w:rsidRDefault="007B0B9F" w:rsidP="007B0B9F">
            <w:pPr>
              <w:rPr>
                <w:sz w:val="22"/>
                <w:szCs w:val="22"/>
              </w:rPr>
            </w:pPr>
          </w:p>
        </w:tc>
      </w:tr>
    </w:tbl>
    <w:p w:rsidR="007B0B9F" w:rsidRDefault="007B0B9F" w:rsidP="007B0B9F">
      <w:pPr>
        <w:rPr>
          <w:sz w:val="28"/>
          <w:szCs w:val="28"/>
        </w:rPr>
      </w:pPr>
      <w:r>
        <w:rPr>
          <w:sz w:val="28"/>
          <w:szCs w:val="28"/>
        </w:rPr>
        <w:br w:type="page"/>
      </w:r>
    </w:p>
    <w:p w:rsidR="007B0B9F" w:rsidRPr="007B0B9F" w:rsidRDefault="007B0B9F" w:rsidP="007B0B9F">
      <w:pPr>
        <w:ind w:left="6237"/>
      </w:pPr>
      <w:r w:rsidRPr="007B0B9F">
        <w:lastRenderedPageBreak/>
        <w:t xml:space="preserve">Приложение </w:t>
      </w:r>
      <w:r>
        <w:t>9</w:t>
      </w:r>
    </w:p>
    <w:p w:rsidR="007B0B9F" w:rsidRPr="007B0B9F" w:rsidRDefault="007B0B9F" w:rsidP="007B0B9F">
      <w:pPr>
        <w:pStyle w:val="ConsPlusNormal"/>
        <w:ind w:left="6237" w:firstLine="0"/>
        <w:rPr>
          <w:rFonts w:ascii="Times New Roman" w:hAnsi="Times New Roman" w:cs="Times New Roman"/>
          <w:sz w:val="24"/>
          <w:szCs w:val="24"/>
        </w:rPr>
      </w:pPr>
      <w:r w:rsidRPr="007B0B9F">
        <w:rPr>
          <w:rFonts w:ascii="Times New Roman" w:hAnsi="Times New Roman" w:cs="Times New Roman"/>
          <w:sz w:val="24"/>
          <w:szCs w:val="24"/>
        </w:rPr>
        <w:t>к Положению об оплате труда работников муниципальных  казенных общеобразовател</w:t>
      </w:r>
      <w:r w:rsidRPr="007B0B9F">
        <w:rPr>
          <w:rFonts w:ascii="Times New Roman" w:hAnsi="Times New Roman" w:cs="Times New Roman"/>
          <w:sz w:val="24"/>
          <w:szCs w:val="24"/>
        </w:rPr>
        <w:t>ь</w:t>
      </w:r>
      <w:r w:rsidRPr="007B0B9F">
        <w:rPr>
          <w:rFonts w:ascii="Times New Roman" w:hAnsi="Times New Roman" w:cs="Times New Roman"/>
          <w:sz w:val="24"/>
          <w:szCs w:val="24"/>
        </w:rPr>
        <w:t>ных  организаций Воробье</w:t>
      </w:r>
      <w:r w:rsidRPr="007B0B9F">
        <w:rPr>
          <w:rFonts w:ascii="Times New Roman" w:hAnsi="Times New Roman" w:cs="Times New Roman"/>
          <w:sz w:val="24"/>
          <w:szCs w:val="24"/>
        </w:rPr>
        <w:t>в</w:t>
      </w:r>
      <w:r w:rsidRPr="007B0B9F">
        <w:rPr>
          <w:rFonts w:ascii="Times New Roman" w:hAnsi="Times New Roman" w:cs="Times New Roman"/>
          <w:sz w:val="24"/>
          <w:szCs w:val="24"/>
        </w:rPr>
        <w:t>ского муниципального района</w:t>
      </w:r>
    </w:p>
    <w:p w:rsidR="007B0B9F" w:rsidRDefault="007B0B9F" w:rsidP="007B0B9F">
      <w:pPr>
        <w:rPr>
          <w:sz w:val="28"/>
          <w:szCs w:val="28"/>
        </w:rPr>
      </w:pPr>
    </w:p>
    <w:p w:rsidR="007B0B9F" w:rsidRDefault="007B0B9F" w:rsidP="007B0B9F">
      <w:pPr>
        <w:pStyle w:val="a6"/>
        <w:spacing w:before="0" w:beforeAutospacing="0" w:after="0" w:afterAutospacing="0"/>
        <w:jc w:val="center"/>
        <w:textAlignment w:val="top"/>
        <w:rPr>
          <w:rStyle w:val="af6"/>
          <w:color w:val="000000"/>
          <w:sz w:val="23"/>
          <w:szCs w:val="23"/>
          <w:bdr w:val="none" w:sz="0" w:space="0" w:color="auto" w:frame="1"/>
        </w:rPr>
      </w:pPr>
      <w:r>
        <w:rPr>
          <w:rStyle w:val="af6"/>
          <w:color w:val="000000"/>
          <w:sz w:val="23"/>
          <w:szCs w:val="23"/>
          <w:bdr w:val="none" w:sz="0" w:space="0" w:color="auto" w:frame="1"/>
        </w:rPr>
        <w:t>Критерии оценки  деятельности работы</w:t>
      </w:r>
      <w:r>
        <w:rPr>
          <w:color w:val="000000"/>
          <w:sz w:val="23"/>
          <w:szCs w:val="23"/>
        </w:rPr>
        <w:t xml:space="preserve"> </w:t>
      </w:r>
      <w:r>
        <w:rPr>
          <w:rStyle w:val="af6"/>
          <w:color w:val="000000"/>
          <w:sz w:val="23"/>
          <w:szCs w:val="23"/>
          <w:bdr w:val="none" w:sz="0" w:space="0" w:color="auto" w:frame="1"/>
        </w:rPr>
        <w:t xml:space="preserve">учителя-логопеда </w:t>
      </w:r>
    </w:p>
    <w:p w:rsidR="007B0B9F" w:rsidRDefault="007B0B9F" w:rsidP="007B0B9F">
      <w:pPr>
        <w:pStyle w:val="a6"/>
        <w:spacing w:before="0" w:beforeAutospacing="0" w:after="0" w:afterAutospacing="0"/>
        <w:textAlignment w:val="top"/>
        <w:rPr>
          <w:rStyle w:val="af6"/>
          <w:color w:val="000000"/>
          <w:sz w:val="23"/>
          <w:szCs w:val="23"/>
          <w:bdr w:val="none" w:sz="0" w:space="0" w:color="auto" w:frame="1"/>
        </w:rPr>
      </w:pPr>
    </w:p>
    <w:tbl>
      <w:tblPr>
        <w:tblW w:w="5000"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28" w:type="dxa"/>
        </w:tblCellMar>
        <w:tblLook w:val="04A0"/>
      </w:tblPr>
      <w:tblGrid>
        <w:gridCol w:w="986"/>
        <w:gridCol w:w="7378"/>
        <w:gridCol w:w="1378"/>
      </w:tblGrid>
      <w:tr w:rsidR="006A24DE" w:rsidRPr="00F40454" w:rsidTr="00F40454">
        <w:tc>
          <w:tcPr>
            <w:tcW w:w="995" w:type="dxa"/>
            <w:tcMar>
              <w:top w:w="90" w:type="dxa"/>
              <w:left w:w="360" w:type="dxa"/>
              <w:bottom w:w="90" w:type="dxa"/>
              <w:right w:w="360" w:type="dxa"/>
            </w:tcMar>
          </w:tcPr>
          <w:p w:rsidR="006A24DE" w:rsidRPr="00F40454" w:rsidRDefault="006A24DE" w:rsidP="006A24DE">
            <w:pPr>
              <w:ind w:left="-360" w:right="-358"/>
              <w:jc w:val="center"/>
              <w:rPr>
                <w:b/>
                <w:sz w:val="22"/>
                <w:szCs w:val="22"/>
              </w:rPr>
            </w:pPr>
            <w:r w:rsidRPr="00F40454">
              <w:rPr>
                <w:b/>
                <w:sz w:val="22"/>
                <w:szCs w:val="22"/>
              </w:rPr>
              <w:t>№</w:t>
            </w:r>
          </w:p>
          <w:p w:rsidR="006A24DE" w:rsidRPr="00F40454" w:rsidRDefault="006A24DE" w:rsidP="006A24DE">
            <w:pPr>
              <w:pStyle w:val="a6"/>
              <w:spacing w:before="0" w:beforeAutospacing="0" w:after="0" w:afterAutospacing="0"/>
              <w:ind w:left="-360" w:right="-358"/>
              <w:jc w:val="center"/>
              <w:textAlignment w:val="top"/>
              <w:rPr>
                <w:b/>
                <w:sz w:val="22"/>
                <w:szCs w:val="22"/>
              </w:rPr>
            </w:pPr>
            <w:proofErr w:type="gramStart"/>
            <w:r w:rsidRPr="00F40454">
              <w:rPr>
                <w:b/>
                <w:sz w:val="22"/>
                <w:szCs w:val="22"/>
              </w:rPr>
              <w:t>п</w:t>
            </w:r>
            <w:proofErr w:type="gramEnd"/>
            <w:r w:rsidRPr="00F40454">
              <w:rPr>
                <w:b/>
                <w:sz w:val="22"/>
                <w:szCs w:val="22"/>
              </w:rPr>
              <w:t>/п</w:t>
            </w:r>
          </w:p>
        </w:tc>
        <w:tc>
          <w:tcPr>
            <w:tcW w:w="7653" w:type="dxa"/>
          </w:tcPr>
          <w:p w:rsidR="006A24DE" w:rsidRPr="00F40454" w:rsidRDefault="006A24DE" w:rsidP="006A24DE">
            <w:pPr>
              <w:jc w:val="center"/>
              <w:rPr>
                <w:b/>
                <w:sz w:val="22"/>
                <w:szCs w:val="22"/>
              </w:rPr>
            </w:pPr>
            <w:r w:rsidRPr="00F40454">
              <w:rPr>
                <w:b/>
                <w:sz w:val="22"/>
                <w:szCs w:val="22"/>
              </w:rPr>
              <w:t>Критерии</w:t>
            </w:r>
          </w:p>
        </w:tc>
        <w:tc>
          <w:tcPr>
            <w:tcW w:w="1426" w:type="dxa"/>
          </w:tcPr>
          <w:p w:rsidR="006A24DE" w:rsidRPr="00F40454" w:rsidRDefault="006A24DE" w:rsidP="00F40454">
            <w:pPr>
              <w:jc w:val="center"/>
              <w:rPr>
                <w:b/>
                <w:sz w:val="22"/>
                <w:szCs w:val="22"/>
              </w:rPr>
            </w:pPr>
            <w:r w:rsidRPr="00F40454">
              <w:rPr>
                <w:b/>
                <w:sz w:val="22"/>
                <w:szCs w:val="22"/>
              </w:rPr>
              <w:t>Количество баллов</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t>1</w:t>
            </w:r>
          </w:p>
        </w:tc>
        <w:tc>
          <w:tcPr>
            <w:tcW w:w="7653" w:type="dxa"/>
            <w:hideMark/>
          </w:tcPr>
          <w:p w:rsidR="006A24DE" w:rsidRPr="007B0B9F" w:rsidRDefault="006A24DE" w:rsidP="006A24DE">
            <w:r w:rsidRPr="007B0B9F">
              <w:rPr>
                <w:rStyle w:val="af6"/>
                <w:bdr w:val="none" w:sz="0" w:space="0" w:color="auto" w:frame="1"/>
              </w:rPr>
              <w:t>Результативность</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1.1. Повышение профессионального мастерства (курсы, обучающие семинары)</w:t>
            </w:r>
          </w:p>
        </w:tc>
        <w:tc>
          <w:tcPr>
            <w:tcW w:w="1426" w:type="dxa"/>
            <w:hideMark/>
          </w:tcPr>
          <w:p w:rsidR="006A24DE" w:rsidRDefault="006A24DE" w:rsidP="00F40454">
            <w:pPr>
              <w:jc w:val="center"/>
            </w:pPr>
          </w:p>
          <w:p w:rsidR="006A24DE" w:rsidRDefault="006A24DE" w:rsidP="00F40454">
            <w:pPr>
              <w:jc w:val="center"/>
            </w:pPr>
          </w:p>
          <w:p w:rsidR="006A24DE" w:rsidRPr="007B0B9F" w:rsidRDefault="006A24DE" w:rsidP="00F40454">
            <w:pPr>
              <w:jc w:val="center"/>
            </w:pPr>
            <w:r w:rsidRPr="007B0B9F">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1.2. Использование в работе ИКТ, ТСО</w:t>
            </w:r>
          </w:p>
        </w:tc>
        <w:tc>
          <w:tcPr>
            <w:tcW w:w="1426" w:type="dxa"/>
            <w:hideMark/>
          </w:tcPr>
          <w:p w:rsidR="006A24DE" w:rsidRPr="007B0B9F" w:rsidRDefault="006A24DE" w:rsidP="00F40454">
            <w:pPr>
              <w:jc w:val="center"/>
            </w:pPr>
            <w:r w:rsidRPr="007B0B9F">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1.3.Снижение доли учащихся с проблемами в речи по итогам  полуг</w:t>
            </w:r>
            <w:r w:rsidRPr="007B0B9F">
              <w:t>о</w:t>
            </w:r>
            <w:r w:rsidRPr="007B0B9F">
              <w:t>дия, года:</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повышение уровня;</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на том же уровне.</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1.4.Количество обращений  педагогов и родителей за консультациями к специалисту:</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повышение уровня;</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на том же уровне.</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0,2</w:t>
            </w: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0,1</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1.5. Положительная динамика результатов выполнения логопедич</w:t>
            </w:r>
            <w:r w:rsidRPr="007B0B9F">
              <w:t>е</w:t>
            </w:r>
            <w:r w:rsidRPr="007B0B9F">
              <w:t>скими группами диагностических и контрольных работ по    итогам  полугодия, года:</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повышение уровня;</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на том же уровне.</w:t>
            </w:r>
          </w:p>
        </w:tc>
        <w:tc>
          <w:tcPr>
            <w:tcW w:w="1426" w:type="dxa"/>
            <w:hideMark/>
          </w:tcPr>
          <w:p w:rsidR="006A24DE" w:rsidRDefault="006A24DE" w:rsidP="00F40454">
            <w:pPr>
              <w:pStyle w:val="a6"/>
              <w:spacing w:before="0" w:beforeAutospacing="0" w:after="0" w:afterAutospacing="0"/>
              <w:jc w:val="center"/>
              <w:textAlignment w:val="top"/>
              <w:rPr>
                <w:sz w:val="24"/>
                <w:szCs w:val="24"/>
              </w:rPr>
            </w:pPr>
          </w:p>
          <w:p w:rsidR="006A24DE"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Pr>
                <w:sz w:val="24"/>
                <w:szCs w:val="24"/>
              </w:rPr>
              <w:t>до</w:t>
            </w:r>
            <w:r w:rsidRPr="007B0B9F">
              <w:rPr>
                <w:sz w:val="24"/>
                <w:szCs w:val="24"/>
              </w:rPr>
              <w:t xml:space="preserve"> 0,5</w:t>
            </w: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1.6. Отсутствие травматизма  среди учащихся</w:t>
            </w:r>
          </w:p>
        </w:tc>
        <w:tc>
          <w:tcPr>
            <w:tcW w:w="1426" w:type="dxa"/>
            <w:hideMark/>
          </w:tcPr>
          <w:p w:rsidR="006A24DE" w:rsidRPr="007B0B9F" w:rsidRDefault="006A24DE" w:rsidP="00F40454">
            <w:pPr>
              <w:jc w:val="center"/>
            </w:pPr>
            <w:r w:rsidRPr="007B0B9F">
              <w:t>до 0,2</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2,2</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t>2</w:t>
            </w:r>
          </w:p>
        </w:tc>
        <w:tc>
          <w:tcPr>
            <w:tcW w:w="7653" w:type="dxa"/>
            <w:hideMark/>
          </w:tcPr>
          <w:p w:rsidR="006A24DE" w:rsidRPr="007B0B9F" w:rsidRDefault="006A24DE" w:rsidP="006A24DE">
            <w:r w:rsidRPr="007B0B9F">
              <w:rPr>
                <w:rStyle w:val="af6"/>
                <w:bdr w:val="none" w:sz="0" w:space="0" w:color="auto" w:frame="1"/>
              </w:rPr>
              <w:t>Распространение опыта работы</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2.1. Качество реализации  темы по самообразованию</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2.2. Работа в профессиональных объединениях, на семинарах, конф</w:t>
            </w:r>
            <w:r w:rsidRPr="007B0B9F">
              <w:t>е</w:t>
            </w:r>
            <w:r w:rsidRPr="007B0B9F">
              <w:t>ренциях, проведение открытых мероприятий, участие в конкурсах:</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на уровне школы;</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на уровне города, края и т.д.</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1</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2.3.Наличие публикаций, печатных работ</w:t>
            </w:r>
          </w:p>
        </w:tc>
        <w:tc>
          <w:tcPr>
            <w:tcW w:w="1426" w:type="dxa"/>
            <w:hideMark/>
          </w:tcPr>
          <w:p w:rsidR="006A24DE" w:rsidRPr="007B0B9F" w:rsidRDefault="006A24DE" w:rsidP="00F40454">
            <w:pPr>
              <w:jc w:val="center"/>
            </w:pPr>
            <w:r w:rsidRPr="007B0B9F">
              <w:t>до 1</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3</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t>3</w:t>
            </w:r>
          </w:p>
        </w:tc>
        <w:tc>
          <w:tcPr>
            <w:tcW w:w="7653" w:type="dxa"/>
            <w:hideMark/>
          </w:tcPr>
          <w:p w:rsidR="006A24DE" w:rsidRPr="007B0B9F" w:rsidRDefault="006A24DE" w:rsidP="006A24DE">
            <w:r w:rsidRPr="007B0B9F">
              <w:rPr>
                <w:rStyle w:val="af6"/>
                <w:bdr w:val="none" w:sz="0" w:space="0" w:color="auto" w:frame="1"/>
              </w:rPr>
              <w:t>Превышение объема выполняемой работы</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3.1. Участие в работе инициативных групп, комиссий</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3.2. Общественная активность</w:t>
            </w:r>
            <w:r w:rsidRPr="007B0B9F">
              <w:rPr>
                <w:rStyle w:val="af6"/>
                <w:bdr w:val="none" w:sz="0" w:space="0" w:color="auto" w:frame="1"/>
              </w:rPr>
              <w:t> </w:t>
            </w:r>
          </w:p>
        </w:tc>
        <w:tc>
          <w:tcPr>
            <w:tcW w:w="1426" w:type="dxa"/>
            <w:hideMark/>
          </w:tcPr>
          <w:p w:rsidR="006A24DE" w:rsidRPr="007B0B9F" w:rsidRDefault="006A24DE" w:rsidP="00F40454">
            <w:pPr>
              <w:jc w:val="center"/>
            </w:pPr>
            <w:r w:rsidRPr="007B0B9F">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3.3. Превышение объема выполняемой работы в рамках професси</w:t>
            </w:r>
            <w:r w:rsidRPr="007B0B9F">
              <w:t>о</w:t>
            </w:r>
            <w:r w:rsidRPr="007B0B9F">
              <w:t>нальной компетенции (проверка тетрадей, работа с надомниками)</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3.4. Участие в  практике студентов и осуществление наставничества</w:t>
            </w:r>
          </w:p>
        </w:tc>
        <w:tc>
          <w:tcPr>
            <w:tcW w:w="1426" w:type="dxa"/>
            <w:hideMark/>
          </w:tcPr>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1,8</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lastRenderedPageBreak/>
              <w:t>4</w:t>
            </w:r>
          </w:p>
        </w:tc>
        <w:tc>
          <w:tcPr>
            <w:tcW w:w="7653" w:type="dxa"/>
            <w:hideMark/>
          </w:tcPr>
          <w:p w:rsidR="006A24DE" w:rsidRPr="007B0B9F" w:rsidRDefault="006A24DE" w:rsidP="006A24DE">
            <w:r>
              <w:rPr>
                <w:rStyle w:val="af6"/>
                <w:bdr w:val="none" w:sz="0" w:space="0" w:color="auto" w:frame="1"/>
              </w:rPr>
              <w:t>Инновационная</w:t>
            </w:r>
            <w:r w:rsidRPr="007B0B9F">
              <w:rPr>
                <w:rStyle w:val="af6"/>
                <w:bdr w:val="none" w:sz="0" w:space="0" w:color="auto" w:frame="1"/>
              </w:rPr>
              <w:t xml:space="preserve"> деятельность</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4.1. Участие в опытно-экспериментальной и научно-исследовательской работе</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4.2. Внедрение новых форм и методов работы</w:t>
            </w:r>
          </w:p>
        </w:tc>
        <w:tc>
          <w:tcPr>
            <w:tcW w:w="1426" w:type="dxa"/>
            <w:hideMark/>
          </w:tcPr>
          <w:p w:rsidR="006A24DE" w:rsidRPr="007B0B9F" w:rsidRDefault="006A24DE" w:rsidP="00F40454">
            <w:pPr>
              <w:jc w:val="center"/>
            </w:pPr>
            <w:r w:rsidRPr="007B0B9F">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1</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t>5</w:t>
            </w:r>
          </w:p>
        </w:tc>
        <w:tc>
          <w:tcPr>
            <w:tcW w:w="7653" w:type="dxa"/>
            <w:hideMark/>
          </w:tcPr>
          <w:p w:rsidR="006A24DE" w:rsidRPr="007B0B9F" w:rsidRDefault="006A24DE" w:rsidP="006A24DE">
            <w:r w:rsidRPr="007B0B9F">
              <w:rPr>
                <w:rStyle w:val="af6"/>
                <w:bdr w:val="none" w:sz="0" w:space="0" w:color="auto" w:frame="1"/>
              </w:rPr>
              <w:t>Профессиональная культура педагога</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5.1. Осуществление взаимодействия между специалистами, учител</w:t>
            </w:r>
            <w:r w:rsidRPr="007B0B9F">
              <w:rPr>
                <w:sz w:val="24"/>
                <w:szCs w:val="24"/>
              </w:rPr>
              <w:t>я</w:t>
            </w:r>
            <w:r w:rsidRPr="007B0B9F">
              <w:rPr>
                <w:sz w:val="24"/>
                <w:szCs w:val="24"/>
              </w:rPr>
              <w:t>ми, воспитателями, родителями (законными представителями), общ</w:t>
            </w:r>
            <w:r w:rsidRPr="007B0B9F">
              <w:rPr>
                <w:sz w:val="24"/>
                <w:szCs w:val="24"/>
              </w:rPr>
              <w:t>е</w:t>
            </w:r>
            <w:r w:rsidRPr="007B0B9F">
              <w:rPr>
                <w:sz w:val="24"/>
                <w:szCs w:val="24"/>
              </w:rPr>
              <w:t>ственностью</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0,2</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5.2. Отсутствие обоснованных  жалоб со стороны родителей (зако</w:t>
            </w:r>
            <w:r w:rsidRPr="007B0B9F">
              <w:t>н</w:t>
            </w:r>
            <w:r w:rsidRPr="007B0B9F">
              <w:t>ных представителей), участников учебно-воспитательного про</w:t>
            </w:r>
            <w:r>
              <w:t>цесса и</w:t>
            </w:r>
            <w:r w:rsidRPr="007B0B9F">
              <w:t xml:space="preserve"> отсутствие замечаний  со стороны администрации на работу учителя</w:t>
            </w:r>
          </w:p>
        </w:tc>
        <w:tc>
          <w:tcPr>
            <w:tcW w:w="1426" w:type="dxa"/>
            <w:hideMark/>
          </w:tcPr>
          <w:p w:rsidR="006A24DE" w:rsidRPr="007B0B9F" w:rsidRDefault="006A24DE" w:rsidP="00F40454">
            <w:pPr>
              <w:jc w:val="center"/>
            </w:pPr>
          </w:p>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5.3. Своевременная сдача отчетов,  документации</w:t>
            </w:r>
          </w:p>
        </w:tc>
        <w:tc>
          <w:tcPr>
            <w:tcW w:w="1426" w:type="dxa"/>
            <w:hideMark/>
          </w:tcPr>
          <w:p w:rsidR="006A24DE" w:rsidRPr="007B0B9F" w:rsidRDefault="006A24DE" w:rsidP="00F40454">
            <w:pPr>
              <w:jc w:val="center"/>
            </w:pPr>
            <w:r w:rsidRPr="007B0B9F">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5.4. Соблюдение трудовой дисциплины</w:t>
            </w:r>
          </w:p>
        </w:tc>
        <w:tc>
          <w:tcPr>
            <w:tcW w:w="1426" w:type="dxa"/>
            <w:hideMark/>
          </w:tcPr>
          <w:p w:rsidR="006A24DE" w:rsidRPr="007B0B9F" w:rsidRDefault="006A24DE" w:rsidP="00F40454">
            <w:pPr>
              <w:jc w:val="center"/>
            </w:pPr>
            <w:r w:rsidRPr="007B0B9F">
              <w:t>до 0,5</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1,5</w:t>
            </w:r>
          </w:p>
        </w:tc>
      </w:tr>
      <w:tr w:rsidR="006A24DE" w:rsidRPr="007B0B9F" w:rsidTr="00F40454">
        <w:tc>
          <w:tcPr>
            <w:tcW w:w="995" w:type="dxa"/>
            <w:vMerge w:val="restart"/>
            <w:tcMar>
              <w:top w:w="90" w:type="dxa"/>
              <w:left w:w="360" w:type="dxa"/>
              <w:bottom w:w="90" w:type="dxa"/>
              <w:right w:w="360" w:type="dxa"/>
            </w:tcMar>
            <w:hideMark/>
          </w:tcPr>
          <w:p w:rsidR="006A24DE" w:rsidRPr="006A24DE" w:rsidRDefault="006A24DE" w:rsidP="006A24DE">
            <w:pPr>
              <w:ind w:left="-360" w:right="-358"/>
              <w:jc w:val="center"/>
              <w:rPr>
                <w:b/>
              </w:rPr>
            </w:pPr>
            <w:r w:rsidRPr="006A24DE">
              <w:rPr>
                <w:rStyle w:val="af6"/>
                <w:b w:val="0"/>
                <w:bdr w:val="none" w:sz="0" w:space="0" w:color="auto" w:frame="1"/>
              </w:rPr>
              <w:t>6</w:t>
            </w:r>
          </w:p>
        </w:tc>
        <w:tc>
          <w:tcPr>
            <w:tcW w:w="7653" w:type="dxa"/>
            <w:hideMark/>
          </w:tcPr>
          <w:p w:rsidR="006A24DE" w:rsidRPr="007B0B9F" w:rsidRDefault="006A24DE" w:rsidP="006A24DE">
            <w:r w:rsidRPr="007B0B9F">
              <w:rPr>
                <w:rStyle w:val="af6"/>
                <w:bdr w:val="none" w:sz="0" w:space="0" w:color="auto" w:frame="1"/>
              </w:rPr>
              <w:t> Сохранность и развитие кабинета </w:t>
            </w:r>
          </w:p>
          <w:p w:rsidR="006A24DE" w:rsidRPr="007B0B9F" w:rsidRDefault="006A24DE" w:rsidP="006A24DE">
            <w:pPr>
              <w:pStyle w:val="a6"/>
              <w:spacing w:before="0" w:beforeAutospacing="0" w:after="0" w:afterAutospacing="0"/>
              <w:textAlignment w:val="top"/>
              <w:rPr>
                <w:sz w:val="24"/>
                <w:szCs w:val="24"/>
              </w:rPr>
            </w:pPr>
            <w:r w:rsidRPr="007B0B9F">
              <w:rPr>
                <w:sz w:val="24"/>
                <w:szCs w:val="24"/>
              </w:rPr>
              <w:t xml:space="preserve">6.1. Санитарное состояние кабинета </w:t>
            </w:r>
            <w:proofErr w:type="gramStart"/>
            <w:r w:rsidRPr="007B0B9F">
              <w:rPr>
                <w:sz w:val="24"/>
                <w:szCs w:val="24"/>
              </w:rPr>
              <w:t>согласно требований</w:t>
            </w:r>
            <w:proofErr w:type="gramEnd"/>
            <w:r w:rsidRPr="007B0B9F">
              <w:rPr>
                <w:sz w:val="24"/>
                <w:szCs w:val="24"/>
              </w:rPr>
              <w:t xml:space="preserve"> СанПиНа</w:t>
            </w:r>
          </w:p>
        </w:tc>
        <w:tc>
          <w:tcPr>
            <w:tcW w:w="1426" w:type="dxa"/>
            <w:hideMark/>
          </w:tcPr>
          <w:p w:rsidR="006A24DE" w:rsidRPr="007B0B9F" w:rsidRDefault="006A24DE" w:rsidP="00F40454">
            <w:pPr>
              <w:pStyle w:val="a6"/>
              <w:spacing w:before="0" w:beforeAutospacing="0" w:after="0" w:afterAutospacing="0"/>
              <w:jc w:val="center"/>
              <w:textAlignment w:val="top"/>
              <w:rPr>
                <w:sz w:val="24"/>
                <w:szCs w:val="24"/>
              </w:rPr>
            </w:pPr>
          </w:p>
          <w:p w:rsidR="006A24DE" w:rsidRPr="007B0B9F" w:rsidRDefault="006A24DE" w:rsidP="00F40454">
            <w:pPr>
              <w:pStyle w:val="a6"/>
              <w:spacing w:before="0" w:beforeAutospacing="0" w:after="0" w:afterAutospacing="0"/>
              <w:jc w:val="center"/>
              <w:textAlignment w:val="top"/>
              <w:rPr>
                <w:sz w:val="24"/>
                <w:szCs w:val="24"/>
              </w:rPr>
            </w:pPr>
            <w:r w:rsidRPr="007B0B9F">
              <w:rPr>
                <w:sz w:val="24"/>
                <w:szCs w:val="24"/>
              </w:rPr>
              <w:t>до 0,2</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r w:rsidRPr="007B0B9F">
              <w:t>6.2. Динамика методического оснащения кабинетов</w:t>
            </w:r>
            <w:r w:rsidRPr="007B0B9F">
              <w:rPr>
                <w:rStyle w:val="af6"/>
                <w:bdr w:val="none" w:sz="0" w:space="0" w:color="auto" w:frame="1"/>
              </w:rPr>
              <w:t> </w:t>
            </w:r>
          </w:p>
        </w:tc>
        <w:tc>
          <w:tcPr>
            <w:tcW w:w="1426" w:type="dxa"/>
            <w:hideMark/>
          </w:tcPr>
          <w:p w:rsidR="006A24DE" w:rsidRPr="007B0B9F" w:rsidRDefault="006A24DE" w:rsidP="00F40454">
            <w:pPr>
              <w:jc w:val="center"/>
            </w:pPr>
            <w:r w:rsidRPr="007B0B9F">
              <w:t>до 0,3</w:t>
            </w:r>
          </w:p>
        </w:tc>
      </w:tr>
      <w:tr w:rsidR="006A24DE" w:rsidRPr="007B0B9F" w:rsidTr="00F40454">
        <w:tc>
          <w:tcPr>
            <w:tcW w:w="995" w:type="dxa"/>
            <w:vMerge/>
            <w:vAlign w:val="center"/>
            <w:hideMark/>
          </w:tcPr>
          <w:p w:rsidR="006A24DE" w:rsidRPr="006A24DE" w:rsidRDefault="006A24DE" w:rsidP="006A24DE">
            <w:pPr>
              <w:ind w:left="-360" w:right="-358"/>
              <w:jc w:val="center"/>
            </w:pPr>
          </w:p>
        </w:tc>
        <w:tc>
          <w:tcPr>
            <w:tcW w:w="7653" w:type="dxa"/>
            <w:hideMark/>
          </w:tcPr>
          <w:p w:rsidR="006A24DE" w:rsidRPr="007B0B9F" w:rsidRDefault="006A24DE" w:rsidP="006A24DE">
            <w:pPr>
              <w:jc w:val="right"/>
            </w:pPr>
            <w:r w:rsidRPr="007B0B9F">
              <w:t>Итого:</w:t>
            </w:r>
          </w:p>
        </w:tc>
        <w:tc>
          <w:tcPr>
            <w:tcW w:w="1426" w:type="dxa"/>
            <w:hideMark/>
          </w:tcPr>
          <w:p w:rsidR="006A24DE" w:rsidRPr="007B0B9F" w:rsidRDefault="006A24DE" w:rsidP="00F40454">
            <w:pPr>
              <w:jc w:val="center"/>
            </w:pPr>
            <w:r w:rsidRPr="007B0B9F">
              <w:t>0,5</w:t>
            </w:r>
          </w:p>
        </w:tc>
      </w:tr>
      <w:tr w:rsidR="006A24DE" w:rsidRPr="00F40454" w:rsidTr="00F40454">
        <w:tc>
          <w:tcPr>
            <w:tcW w:w="995" w:type="dxa"/>
            <w:tcMar>
              <w:top w:w="90" w:type="dxa"/>
              <w:left w:w="360" w:type="dxa"/>
              <w:bottom w:w="90" w:type="dxa"/>
              <w:right w:w="360" w:type="dxa"/>
            </w:tcMar>
            <w:hideMark/>
          </w:tcPr>
          <w:p w:rsidR="006A24DE" w:rsidRPr="00F40454" w:rsidRDefault="006A24DE" w:rsidP="006A24DE">
            <w:pPr>
              <w:ind w:left="-360" w:right="-358"/>
              <w:jc w:val="center"/>
              <w:rPr>
                <w:b/>
              </w:rPr>
            </w:pPr>
          </w:p>
        </w:tc>
        <w:tc>
          <w:tcPr>
            <w:tcW w:w="7653" w:type="dxa"/>
            <w:hideMark/>
          </w:tcPr>
          <w:p w:rsidR="006A24DE" w:rsidRPr="00F40454" w:rsidRDefault="006A24DE" w:rsidP="006A24DE">
            <w:pPr>
              <w:jc w:val="right"/>
              <w:rPr>
                <w:b/>
              </w:rPr>
            </w:pPr>
            <w:r w:rsidRPr="00F40454">
              <w:rPr>
                <w:b/>
              </w:rPr>
              <w:t>Всего:</w:t>
            </w:r>
          </w:p>
        </w:tc>
        <w:tc>
          <w:tcPr>
            <w:tcW w:w="1426" w:type="dxa"/>
            <w:hideMark/>
          </w:tcPr>
          <w:p w:rsidR="006A24DE" w:rsidRPr="00F40454" w:rsidRDefault="006A24DE" w:rsidP="00F40454">
            <w:pPr>
              <w:jc w:val="center"/>
              <w:rPr>
                <w:b/>
              </w:rPr>
            </w:pPr>
            <w:r w:rsidRPr="00F40454">
              <w:rPr>
                <w:b/>
              </w:rPr>
              <w:t>10</w:t>
            </w:r>
          </w:p>
        </w:tc>
      </w:tr>
    </w:tbl>
    <w:p w:rsidR="007B0B9F" w:rsidRDefault="007B0B9F" w:rsidP="007B0B9F">
      <w:pPr>
        <w:rPr>
          <w:sz w:val="16"/>
          <w:szCs w:val="16"/>
        </w:rPr>
      </w:pPr>
    </w:p>
    <w:p w:rsidR="007B0B9F" w:rsidRDefault="007B0B9F" w:rsidP="007B0B9F">
      <w:pPr>
        <w:spacing w:line="264" w:lineRule="auto"/>
        <w:ind w:firstLine="709"/>
        <w:jc w:val="right"/>
        <w:rPr>
          <w:sz w:val="28"/>
          <w:szCs w:val="28"/>
        </w:rPr>
      </w:pPr>
    </w:p>
    <w:p w:rsidR="007B0B9F" w:rsidRDefault="007B0B9F" w:rsidP="007B0B9F"/>
    <w:p w:rsidR="007B0B9F" w:rsidRPr="00AF054B" w:rsidRDefault="007B0B9F" w:rsidP="007B0B9F">
      <w:pPr>
        <w:rPr>
          <w:sz w:val="28"/>
          <w:szCs w:val="28"/>
        </w:rPr>
      </w:pPr>
    </w:p>
    <w:p w:rsidR="007B0B9F" w:rsidRDefault="007B0B9F">
      <w:pPr>
        <w:rPr>
          <w:sz w:val="28"/>
          <w:szCs w:val="28"/>
        </w:rPr>
      </w:pPr>
      <w:r>
        <w:rPr>
          <w:sz w:val="28"/>
          <w:szCs w:val="28"/>
        </w:rPr>
        <w:br w:type="page"/>
      </w:r>
    </w:p>
    <w:p w:rsidR="00FE4D17" w:rsidRPr="00F40454" w:rsidRDefault="00FE4D17" w:rsidP="00FE4D17">
      <w:pPr>
        <w:ind w:left="6237"/>
        <w:rPr>
          <w:sz w:val="28"/>
          <w:szCs w:val="28"/>
        </w:rPr>
      </w:pPr>
      <w:r>
        <w:rPr>
          <w:sz w:val="28"/>
          <w:szCs w:val="28"/>
        </w:rPr>
        <w:lastRenderedPageBreak/>
        <w:t xml:space="preserve">Приложение </w:t>
      </w:r>
      <w:r w:rsidR="00F40454">
        <w:rPr>
          <w:sz w:val="28"/>
          <w:szCs w:val="28"/>
        </w:rPr>
        <w:t>10</w:t>
      </w:r>
    </w:p>
    <w:p w:rsidR="00FE4D17" w:rsidRPr="00AF054B" w:rsidRDefault="00FE4D17" w:rsidP="00FE4D17">
      <w:pPr>
        <w:pStyle w:val="ConsPlusNormal"/>
        <w:ind w:left="6237" w:firstLine="0"/>
        <w:rPr>
          <w:rFonts w:ascii="Times New Roman" w:hAnsi="Times New Roman" w:cs="Times New Roman"/>
          <w:sz w:val="28"/>
          <w:szCs w:val="28"/>
        </w:rPr>
      </w:pPr>
      <w:r>
        <w:rPr>
          <w:rFonts w:ascii="Times New Roman" w:hAnsi="Times New Roman" w:cs="Times New Roman"/>
          <w:sz w:val="28"/>
          <w:szCs w:val="28"/>
        </w:rPr>
        <w:t xml:space="preserve">к </w:t>
      </w:r>
      <w:r w:rsidRPr="00AF054B">
        <w:rPr>
          <w:rFonts w:ascii="Times New Roman" w:hAnsi="Times New Roman" w:cs="Times New Roman"/>
          <w:sz w:val="28"/>
          <w:szCs w:val="28"/>
        </w:rPr>
        <w:t>Положени</w:t>
      </w:r>
      <w:r>
        <w:rPr>
          <w:rFonts w:ascii="Times New Roman" w:hAnsi="Times New Roman" w:cs="Times New Roman"/>
          <w:sz w:val="28"/>
          <w:szCs w:val="28"/>
        </w:rPr>
        <w:t>ю</w:t>
      </w:r>
      <w:r w:rsidRPr="00AF054B">
        <w:rPr>
          <w:rFonts w:ascii="Times New Roman" w:hAnsi="Times New Roman" w:cs="Times New Roman"/>
          <w:sz w:val="28"/>
          <w:szCs w:val="28"/>
        </w:rPr>
        <w:t xml:space="preserve"> об оплате труда работников мун</w:t>
      </w:r>
      <w:r w:rsidRPr="00AF054B">
        <w:rPr>
          <w:rFonts w:ascii="Times New Roman" w:hAnsi="Times New Roman" w:cs="Times New Roman"/>
          <w:sz w:val="28"/>
          <w:szCs w:val="28"/>
        </w:rPr>
        <w:t>и</w:t>
      </w:r>
      <w:r w:rsidRPr="00AF054B">
        <w:rPr>
          <w:rFonts w:ascii="Times New Roman" w:hAnsi="Times New Roman" w:cs="Times New Roman"/>
          <w:sz w:val="28"/>
          <w:szCs w:val="28"/>
        </w:rPr>
        <w:t>ципальных  казенных общеобразовательных  организаций Воробье</w:t>
      </w:r>
      <w:r w:rsidRPr="00AF054B">
        <w:rPr>
          <w:rFonts w:ascii="Times New Roman" w:hAnsi="Times New Roman" w:cs="Times New Roman"/>
          <w:sz w:val="28"/>
          <w:szCs w:val="28"/>
        </w:rPr>
        <w:t>в</w:t>
      </w:r>
      <w:r w:rsidRPr="00AF054B">
        <w:rPr>
          <w:rFonts w:ascii="Times New Roman" w:hAnsi="Times New Roman" w:cs="Times New Roman"/>
          <w:sz w:val="28"/>
          <w:szCs w:val="28"/>
        </w:rPr>
        <w:t>ского муниципального района</w:t>
      </w:r>
    </w:p>
    <w:p w:rsidR="00FE4D17" w:rsidRDefault="00FE4D17" w:rsidP="00FE4D17">
      <w:pPr>
        <w:ind w:left="-142"/>
        <w:jc w:val="center"/>
        <w:rPr>
          <w:b/>
          <w:bCs/>
          <w:sz w:val="28"/>
          <w:szCs w:val="28"/>
        </w:rPr>
      </w:pPr>
    </w:p>
    <w:p w:rsidR="00FE4D17" w:rsidRDefault="00FE4D17" w:rsidP="00FE4D17">
      <w:pPr>
        <w:ind w:left="-142"/>
        <w:jc w:val="center"/>
        <w:rPr>
          <w:b/>
          <w:bCs/>
          <w:sz w:val="28"/>
          <w:szCs w:val="28"/>
        </w:rPr>
      </w:pPr>
      <w:r>
        <w:rPr>
          <w:b/>
          <w:bCs/>
          <w:sz w:val="28"/>
          <w:szCs w:val="28"/>
        </w:rPr>
        <w:t>О</w:t>
      </w:r>
      <w:r w:rsidRPr="00A933EC">
        <w:rPr>
          <w:b/>
          <w:bCs/>
          <w:sz w:val="28"/>
          <w:szCs w:val="28"/>
        </w:rPr>
        <w:t xml:space="preserve">клады по профессионально - квалификационным группам (ПКГ) </w:t>
      </w:r>
    </w:p>
    <w:p w:rsidR="00FE4D17" w:rsidRPr="00A933EC" w:rsidRDefault="00FE4D17" w:rsidP="00FE4D17">
      <w:pPr>
        <w:ind w:left="-142"/>
        <w:jc w:val="center"/>
        <w:rPr>
          <w:sz w:val="28"/>
          <w:szCs w:val="28"/>
        </w:rPr>
      </w:pPr>
      <w:r w:rsidRPr="00A933EC">
        <w:rPr>
          <w:b/>
          <w:bCs/>
          <w:sz w:val="28"/>
          <w:szCs w:val="28"/>
        </w:rPr>
        <w:t>должностей работников организаций</w:t>
      </w:r>
    </w:p>
    <w:p w:rsidR="00F40454" w:rsidRPr="00007C47" w:rsidRDefault="00F40454" w:rsidP="00F40454">
      <w:pPr>
        <w:shd w:val="clear" w:color="auto" w:fill="FFFFFF"/>
        <w:jc w:val="center"/>
        <w:rPr>
          <w:b/>
          <w:bCs/>
          <w:spacing w:val="-2"/>
          <w:sz w:val="20"/>
          <w:szCs w:val="20"/>
        </w:rPr>
      </w:pPr>
    </w:p>
    <w:p w:rsidR="00F40454" w:rsidRPr="00007C47" w:rsidRDefault="00F40454" w:rsidP="00F40454">
      <w:pPr>
        <w:shd w:val="clear" w:color="auto" w:fill="FFFFFF"/>
        <w:jc w:val="center"/>
        <w:rPr>
          <w:bCs/>
          <w:spacing w:val="-2"/>
          <w:sz w:val="28"/>
          <w:szCs w:val="28"/>
        </w:rPr>
      </w:pPr>
      <w:r w:rsidRPr="00007C47">
        <w:rPr>
          <w:bCs/>
          <w:spacing w:val="-2"/>
          <w:sz w:val="28"/>
          <w:szCs w:val="28"/>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6315"/>
        <w:gridCol w:w="1134"/>
      </w:tblGrid>
      <w:tr w:rsidR="00F40454" w:rsidRPr="00007C47" w:rsidTr="00B45B66">
        <w:trPr>
          <w:trHeight w:val="230"/>
        </w:trPr>
        <w:tc>
          <w:tcPr>
            <w:tcW w:w="2157" w:type="dxa"/>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315"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157" w:type="dxa"/>
            <w:vMerge/>
          </w:tcPr>
          <w:p w:rsidR="00F40454" w:rsidRPr="00007C47" w:rsidRDefault="00F40454" w:rsidP="00B45B66">
            <w:pPr>
              <w:jc w:val="center"/>
              <w:rPr>
                <w:spacing w:val="-2"/>
                <w:sz w:val="20"/>
                <w:szCs w:val="20"/>
              </w:rPr>
            </w:pPr>
          </w:p>
        </w:tc>
        <w:tc>
          <w:tcPr>
            <w:tcW w:w="6315" w:type="dxa"/>
            <w:vMerge/>
          </w:tcPr>
          <w:p w:rsidR="00F40454" w:rsidRPr="00007C47" w:rsidRDefault="00F40454" w:rsidP="00B45B66">
            <w:pPr>
              <w:jc w:val="center"/>
              <w:rPr>
                <w:spacing w:val="-2"/>
                <w:sz w:val="20"/>
                <w:szCs w:val="20"/>
              </w:rPr>
            </w:pPr>
          </w:p>
        </w:tc>
        <w:tc>
          <w:tcPr>
            <w:tcW w:w="1134"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157"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315" w:type="dxa"/>
          </w:tcPr>
          <w:p w:rsidR="00F40454" w:rsidRPr="00007C47" w:rsidRDefault="00F40454" w:rsidP="00B45B66">
            <w:pPr>
              <w:jc w:val="both"/>
              <w:rPr>
                <w:spacing w:val="-2"/>
                <w:sz w:val="20"/>
                <w:szCs w:val="20"/>
              </w:rPr>
            </w:pPr>
            <w:proofErr w:type="gramStart"/>
            <w:r w:rsidRPr="00007C47">
              <w:rPr>
                <w:spacing w:val="-2"/>
                <w:sz w:val="20"/>
                <w:szCs w:val="20"/>
              </w:rPr>
              <w:t>Наименования профессий рабочих, по которым   предусмотрено пр</w:t>
            </w:r>
            <w:r w:rsidRPr="00007C47">
              <w:rPr>
                <w:spacing w:val="-2"/>
                <w:sz w:val="20"/>
                <w:szCs w:val="20"/>
              </w:rPr>
              <w:t>и</w:t>
            </w:r>
            <w:r w:rsidRPr="00007C47">
              <w:rPr>
                <w:spacing w:val="-2"/>
                <w:sz w:val="20"/>
                <w:szCs w:val="20"/>
              </w:rPr>
              <w:t>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w:t>
            </w:r>
            <w:r w:rsidRPr="00007C47">
              <w:rPr>
                <w:spacing w:val="-2"/>
                <w:sz w:val="20"/>
                <w:szCs w:val="20"/>
              </w:rPr>
              <w:t>е</w:t>
            </w:r>
            <w:r w:rsidRPr="00007C47">
              <w:rPr>
                <w:spacing w:val="-2"/>
                <w:sz w:val="20"/>
                <w:szCs w:val="20"/>
              </w:rPr>
              <w:t>щений; уборщик служебных помещений; подсобный рабочий; кином</w:t>
            </w:r>
            <w:r w:rsidRPr="00007C47">
              <w:rPr>
                <w:spacing w:val="-2"/>
                <w:sz w:val="20"/>
                <w:szCs w:val="20"/>
              </w:rPr>
              <w:t>е</w:t>
            </w:r>
            <w:r w:rsidRPr="00007C47">
              <w:rPr>
                <w:spacing w:val="-2"/>
                <w:sz w:val="20"/>
                <w:szCs w:val="20"/>
              </w:rPr>
              <w:t>ханик; машинист по стирке и ремонту спецодежды; слесарь-сантехник; плотник (столяр);</w:t>
            </w:r>
            <w:proofErr w:type="gramEnd"/>
            <w:r w:rsidRPr="00007C47">
              <w:rPr>
                <w:spacing w:val="-2"/>
                <w:sz w:val="20"/>
                <w:szCs w:val="20"/>
              </w:rPr>
              <w:t xml:space="preserve"> кастелянша; оператор заправочной станции</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7 800</w:t>
            </w:r>
          </w:p>
        </w:tc>
      </w:tr>
    </w:tbl>
    <w:p w:rsidR="00F40454" w:rsidRPr="00007C47" w:rsidRDefault="00F40454" w:rsidP="00F40454">
      <w:pPr>
        <w:shd w:val="clear" w:color="auto" w:fill="FFFFFF"/>
        <w:jc w:val="center"/>
        <w:rPr>
          <w:bCs/>
          <w:spacing w:val="-2"/>
          <w:sz w:val="28"/>
          <w:szCs w:val="28"/>
        </w:rPr>
      </w:pPr>
      <w:r w:rsidRPr="00007C47">
        <w:rPr>
          <w:bCs/>
          <w:spacing w:val="-2"/>
          <w:sz w:val="28"/>
          <w:szCs w:val="28"/>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379"/>
        <w:gridCol w:w="1134"/>
      </w:tblGrid>
      <w:tr w:rsidR="00F40454" w:rsidRPr="00007C47" w:rsidTr="00B45B66">
        <w:trPr>
          <w:trHeight w:val="230"/>
        </w:trPr>
        <w:tc>
          <w:tcPr>
            <w:tcW w:w="2093" w:type="dxa"/>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379"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093" w:type="dxa"/>
            <w:vMerge/>
          </w:tcPr>
          <w:p w:rsidR="00F40454" w:rsidRPr="00007C47" w:rsidRDefault="00F40454" w:rsidP="00B45B66">
            <w:pPr>
              <w:jc w:val="center"/>
              <w:rPr>
                <w:spacing w:val="-2"/>
                <w:sz w:val="20"/>
                <w:szCs w:val="20"/>
              </w:rPr>
            </w:pPr>
          </w:p>
        </w:tc>
        <w:tc>
          <w:tcPr>
            <w:tcW w:w="6379" w:type="dxa"/>
            <w:vMerge/>
          </w:tcPr>
          <w:p w:rsidR="00F40454" w:rsidRPr="00007C47" w:rsidRDefault="00F40454" w:rsidP="00B45B66">
            <w:pPr>
              <w:jc w:val="center"/>
              <w:rPr>
                <w:spacing w:val="-2"/>
                <w:sz w:val="20"/>
                <w:szCs w:val="20"/>
              </w:rPr>
            </w:pPr>
          </w:p>
        </w:tc>
        <w:tc>
          <w:tcPr>
            <w:tcW w:w="1134"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093"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379" w:type="dxa"/>
          </w:tcPr>
          <w:p w:rsidR="00F40454" w:rsidRPr="00007C47" w:rsidRDefault="00F40454" w:rsidP="00B45B66">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4 и 5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 вод</w:t>
            </w:r>
            <w:r w:rsidRPr="00007C47">
              <w:rPr>
                <w:spacing w:val="-2"/>
                <w:sz w:val="20"/>
                <w:szCs w:val="20"/>
              </w:rPr>
              <w:t>и</w:t>
            </w:r>
            <w:r w:rsidRPr="00007C47">
              <w:rPr>
                <w:spacing w:val="-2"/>
                <w:sz w:val="20"/>
                <w:szCs w:val="20"/>
              </w:rPr>
              <w:t>тель автомобиля; оператор электронно-вычислительных и вычислител</w:t>
            </w:r>
            <w:r w:rsidRPr="00007C47">
              <w:rPr>
                <w:spacing w:val="-2"/>
                <w:sz w:val="20"/>
                <w:szCs w:val="20"/>
              </w:rPr>
              <w:t>ь</w:t>
            </w:r>
            <w:r w:rsidRPr="00007C47">
              <w:rPr>
                <w:spacing w:val="-2"/>
                <w:sz w:val="20"/>
                <w:szCs w:val="20"/>
              </w:rPr>
              <w:t>ных  машин; электромонтер по ремонту и обслуживанию электрообор</w:t>
            </w:r>
            <w:r w:rsidRPr="00007C47">
              <w:rPr>
                <w:spacing w:val="-2"/>
                <w:sz w:val="20"/>
                <w:szCs w:val="20"/>
              </w:rPr>
              <w:t>у</w:t>
            </w:r>
            <w:r w:rsidRPr="00007C47">
              <w:rPr>
                <w:spacing w:val="-2"/>
                <w:sz w:val="20"/>
                <w:szCs w:val="20"/>
              </w:rPr>
              <w:t>дования; повар; рабочий по комплексному обслуживанию и ремонту зданий</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7 900</w:t>
            </w:r>
          </w:p>
        </w:tc>
      </w:tr>
      <w:tr w:rsidR="00F40454" w:rsidRPr="00007C47" w:rsidTr="00B45B66">
        <w:trPr>
          <w:trHeight w:val="20"/>
        </w:trPr>
        <w:tc>
          <w:tcPr>
            <w:tcW w:w="2093" w:type="dxa"/>
          </w:tcPr>
          <w:p w:rsidR="00F40454" w:rsidRPr="00007C47" w:rsidRDefault="00F40454" w:rsidP="00B45B66">
            <w:pPr>
              <w:rPr>
                <w:spacing w:val="-2"/>
                <w:sz w:val="20"/>
                <w:szCs w:val="20"/>
              </w:rPr>
            </w:pPr>
            <w:r w:rsidRPr="00007C47">
              <w:rPr>
                <w:spacing w:val="-2"/>
                <w:sz w:val="20"/>
                <w:szCs w:val="20"/>
              </w:rPr>
              <w:t>2 квалификационный уровень</w:t>
            </w:r>
          </w:p>
        </w:tc>
        <w:tc>
          <w:tcPr>
            <w:tcW w:w="6379" w:type="dxa"/>
          </w:tcPr>
          <w:p w:rsidR="00F40454" w:rsidRPr="00007C47" w:rsidRDefault="00F40454" w:rsidP="00B45B66">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6 и 7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7 950</w:t>
            </w:r>
          </w:p>
        </w:tc>
      </w:tr>
      <w:tr w:rsidR="00F40454" w:rsidRPr="00007C47" w:rsidTr="00B45B66">
        <w:trPr>
          <w:trHeight w:val="20"/>
        </w:trPr>
        <w:tc>
          <w:tcPr>
            <w:tcW w:w="2093" w:type="dxa"/>
          </w:tcPr>
          <w:p w:rsidR="00F40454" w:rsidRPr="00007C47" w:rsidRDefault="00F40454" w:rsidP="00B45B66">
            <w:pPr>
              <w:rPr>
                <w:spacing w:val="-2"/>
                <w:sz w:val="20"/>
                <w:szCs w:val="20"/>
              </w:rPr>
            </w:pPr>
            <w:r w:rsidRPr="00007C47">
              <w:rPr>
                <w:spacing w:val="-2"/>
                <w:sz w:val="20"/>
                <w:szCs w:val="20"/>
              </w:rPr>
              <w:t>3 квалификационный уровень</w:t>
            </w:r>
          </w:p>
        </w:tc>
        <w:tc>
          <w:tcPr>
            <w:tcW w:w="6379" w:type="dxa"/>
          </w:tcPr>
          <w:p w:rsidR="00F40454" w:rsidRPr="00007C47" w:rsidRDefault="00F40454" w:rsidP="00B45B66">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8 квалификационного разряда в соответствии с Единым тарифно-квалификационным справочником работ и профессий рабочих</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8 000</w:t>
            </w:r>
          </w:p>
        </w:tc>
      </w:tr>
      <w:tr w:rsidR="00F40454" w:rsidRPr="00007C47" w:rsidTr="00B45B66">
        <w:trPr>
          <w:trHeight w:val="20"/>
        </w:trPr>
        <w:tc>
          <w:tcPr>
            <w:tcW w:w="2093" w:type="dxa"/>
          </w:tcPr>
          <w:p w:rsidR="00F40454" w:rsidRPr="00007C47" w:rsidRDefault="00F40454" w:rsidP="00B45B66">
            <w:pPr>
              <w:rPr>
                <w:spacing w:val="-2"/>
                <w:sz w:val="20"/>
                <w:szCs w:val="20"/>
              </w:rPr>
            </w:pPr>
            <w:r w:rsidRPr="00007C47">
              <w:rPr>
                <w:spacing w:val="-2"/>
                <w:sz w:val="20"/>
                <w:szCs w:val="20"/>
              </w:rPr>
              <w:t>4 квалификационный уровень</w:t>
            </w:r>
          </w:p>
        </w:tc>
        <w:tc>
          <w:tcPr>
            <w:tcW w:w="6379" w:type="dxa"/>
          </w:tcPr>
          <w:p w:rsidR="00F40454" w:rsidRPr="00007C47" w:rsidRDefault="00F40454" w:rsidP="00B45B66">
            <w:pPr>
              <w:jc w:val="both"/>
              <w:rPr>
                <w:spacing w:val="-2"/>
                <w:sz w:val="20"/>
                <w:szCs w:val="20"/>
              </w:rPr>
            </w:pPr>
            <w:r w:rsidRPr="00007C47">
              <w:rPr>
                <w:spacing w:val="-2"/>
                <w:sz w:val="20"/>
                <w:szCs w:val="20"/>
              </w:rPr>
              <w:t>Наименования профессий рабочих, предусмотренных 1-3 квалификац</w:t>
            </w:r>
            <w:r w:rsidRPr="00007C47">
              <w:rPr>
                <w:spacing w:val="-2"/>
                <w:sz w:val="20"/>
                <w:szCs w:val="20"/>
              </w:rPr>
              <w:t>и</w:t>
            </w:r>
            <w:r w:rsidRPr="00007C47">
              <w:rPr>
                <w:spacing w:val="-2"/>
                <w:sz w:val="20"/>
                <w:szCs w:val="20"/>
              </w:rPr>
              <w:t>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8 050</w:t>
            </w:r>
          </w:p>
        </w:tc>
      </w:tr>
    </w:tbl>
    <w:p w:rsidR="00F40454" w:rsidRPr="00007C47" w:rsidRDefault="00F40454" w:rsidP="00F40454">
      <w:pPr>
        <w:shd w:val="clear" w:color="auto" w:fill="FFFFFF"/>
        <w:jc w:val="center"/>
        <w:rPr>
          <w:bCs/>
          <w:spacing w:val="-2"/>
          <w:sz w:val="28"/>
          <w:szCs w:val="28"/>
        </w:rPr>
      </w:pPr>
      <w:r w:rsidRPr="00007C47">
        <w:rPr>
          <w:bCs/>
          <w:spacing w:val="-2"/>
          <w:sz w:val="28"/>
          <w:szCs w:val="28"/>
        </w:rPr>
        <w:t>3. Профессиональная квалификационная группа должностей служащих перв</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F40454" w:rsidRPr="00007C47" w:rsidTr="00B45B66">
        <w:trPr>
          <w:trHeight w:val="230"/>
        </w:trPr>
        <w:tc>
          <w:tcPr>
            <w:tcW w:w="2068"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068" w:type="dxa"/>
            <w:vMerge/>
          </w:tcPr>
          <w:p w:rsidR="00F40454" w:rsidRPr="00007C47" w:rsidRDefault="00F40454" w:rsidP="00B45B66">
            <w:pPr>
              <w:jc w:val="center"/>
              <w:rPr>
                <w:spacing w:val="-2"/>
                <w:sz w:val="20"/>
                <w:szCs w:val="20"/>
              </w:rPr>
            </w:pPr>
          </w:p>
        </w:tc>
        <w:tc>
          <w:tcPr>
            <w:tcW w:w="6404" w:type="dxa"/>
            <w:vMerge/>
          </w:tcPr>
          <w:p w:rsidR="00F40454" w:rsidRPr="00007C47" w:rsidRDefault="00F40454" w:rsidP="00B45B66">
            <w:pPr>
              <w:jc w:val="center"/>
              <w:rPr>
                <w:spacing w:val="-2"/>
                <w:sz w:val="20"/>
                <w:szCs w:val="20"/>
              </w:rPr>
            </w:pPr>
          </w:p>
        </w:tc>
        <w:tc>
          <w:tcPr>
            <w:tcW w:w="1098"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404" w:type="dxa"/>
          </w:tcPr>
          <w:p w:rsidR="00F40454" w:rsidRPr="00007C47" w:rsidRDefault="00F40454" w:rsidP="00B45B66">
            <w:pPr>
              <w:rPr>
                <w:spacing w:val="-2"/>
                <w:sz w:val="20"/>
                <w:szCs w:val="20"/>
              </w:rPr>
            </w:pPr>
            <w:proofErr w:type="gramStart"/>
            <w:r w:rsidRPr="00007C47">
              <w:rPr>
                <w:spacing w:val="-2"/>
                <w:sz w:val="20"/>
                <w:szCs w:val="20"/>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7 900</w:t>
            </w:r>
          </w:p>
        </w:tc>
      </w:tr>
    </w:tbl>
    <w:p w:rsidR="00F40454" w:rsidRPr="00007C47" w:rsidRDefault="00F40454" w:rsidP="00F40454">
      <w:pPr>
        <w:shd w:val="clear" w:color="auto" w:fill="FFFFFF"/>
        <w:jc w:val="center"/>
        <w:rPr>
          <w:bCs/>
          <w:spacing w:val="-2"/>
          <w:sz w:val="28"/>
          <w:szCs w:val="28"/>
        </w:rPr>
      </w:pPr>
      <w:r w:rsidRPr="00007C47">
        <w:rPr>
          <w:bCs/>
          <w:spacing w:val="-2"/>
          <w:sz w:val="28"/>
          <w:szCs w:val="28"/>
        </w:rPr>
        <w:t>4. Профессиональная квалификационная группа должностей служащих втор</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F40454" w:rsidRPr="00007C47" w:rsidTr="00B45B66">
        <w:trPr>
          <w:trHeight w:val="230"/>
        </w:trPr>
        <w:tc>
          <w:tcPr>
            <w:tcW w:w="2068" w:type="dxa"/>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404"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068" w:type="dxa"/>
            <w:vMerge/>
          </w:tcPr>
          <w:p w:rsidR="00F40454" w:rsidRPr="00007C47" w:rsidRDefault="00F40454" w:rsidP="00B45B66">
            <w:pPr>
              <w:jc w:val="center"/>
              <w:rPr>
                <w:spacing w:val="-2"/>
                <w:sz w:val="20"/>
                <w:szCs w:val="20"/>
              </w:rPr>
            </w:pPr>
          </w:p>
        </w:tc>
        <w:tc>
          <w:tcPr>
            <w:tcW w:w="6404" w:type="dxa"/>
            <w:vMerge/>
          </w:tcPr>
          <w:p w:rsidR="00F40454" w:rsidRPr="00007C47" w:rsidRDefault="00F40454" w:rsidP="00B45B66">
            <w:pPr>
              <w:jc w:val="center"/>
              <w:rPr>
                <w:spacing w:val="-2"/>
                <w:sz w:val="20"/>
                <w:szCs w:val="20"/>
              </w:rPr>
            </w:pPr>
          </w:p>
        </w:tc>
        <w:tc>
          <w:tcPr>
            <w:tcW w:w="1098"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lastRenderedPageBreak/>
              <w:t>1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Администратор; инспектор по кадрам; лаборант; техник; художник; сп</w:t>
            </w:r>
            <w:r w:rsidRPr="00007C47">
              <w:rPr>
                <w:spacing w:val="-2"/>
                <w:sz w:val="20"/>
                <w:szCs w:val="20"/>
              </w:rPr>
              <w:t>е</w:t>
            </w:r>
            <w:r w:rsidRPr="00007C47">
              <w:rPr>
                <w:spacing w:val="-2"/>
                <w:sz w:val="20"/>
                <w:szCs w:val="20"/>
              </w:rPr>
              <w:t xml:space="preserve">циалист по работе с молодежью </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7 950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2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Заведующий архивом; заведующий складом; заведующий хозяйством</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8 000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3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Заведующий общежитием; заведующий производством (шеф-повар); заведующий столовой</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8 100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4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Механик</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8 200</w:t>
            </w:r>
          </w:p>
        </w:tc>
      </w:tr>
    </w:tbl>
    <w:p w:rsidR="00F40454" w:rsidRPr="00007C47" w:rsidRDefault="00F40454" w:rsidP="00F40454">
      <w:pPr>
        <w:shd w:val="clear" w:color="auto" w:fill="FFFFFF"/>
        <w:jc w:val="center"/>
        <w:rPr>
          <w:bCs/>
          <w:spacing w:val="-2"/>
          <w:sz w:val="28"/>
          <w:szCs w:val="28"/>
        </w:rPr>
      </w:pPr>
      <w:r w:rsidRPr="00007C47">
        <w:rPr>
          <w:bCs/>
          <w:spacing w:val="-2"/>
          <w:sz w:val="28"/>
          <w:szCs w:val="28"/>
        </w:rPr>
        <w:t>5. Профессиональная квалификационная группа должностей служащих третьего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F40454" w:rsidRPr="00007C47" w:rsidTr="00B45B66">
        <w:trPr>
          <w:trHeight w:val="230"/>
        </w:trPr>
        <w:tc>
          <w:tcPr>
            <w:tcW w:w="2068"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F40454" w:rsidRPr="00007C47" w:rsidRDefault="00F40454" w:rsidP="00B45B66">
            <w:pPr>
              <w:ind w:firstLine="34"/>
              <w:jc w:val="center"/>
              <w:rPr>
                <w:b/>
                <w:bCs/>
                <w:spacing w:val="-2"/>
                <w:sz w:val="20"/>
                <w:szCs w:val="20"/>
              </w:rPr>
            </w:pPr>
            <w:r w:rsidRPr="00007C47">
              <w:rPr>
                <w:rStyle w:val="FontStyle72"/>
              </w:rPr>
              <w:t>Оклад, рублей</w:t>
            </w:r>
          </w:p>
        </w:tc>
      </w:tr>
      <w:tr w:rsidR="00F40454" w:rsidRPr="00007C47" w:rsidTr="00B45B66">
        <w:trPr>
          <w:trHeight w:val="230"/>
        </w:trPr>
        <w:tc>
          <w:tcPr>
            <w:tcW w:w="2068" w:type="dxa"/>
            <w:vMerge/>
          </w:tcPr>
          <w:p w:rsidR="00F40454" w:rsidRPr="00007C47" w:rsidRDefault="00F40454" w:rsidP="00B45B66">
            <w:pPr>
              <w:ind w:firstLine="34"/>
              <w:jc w:val="center"/>
              <w:rPr>
                <w:spacing w:val="-2"/>
                <w:sz w:val="20"/>
                <w:szCs w:val="20"/>
              </w:rPr>
            </w:pPr>
          </w:p>
        </w:tc>
        <w:tc>
          <w:tcPr>
            <w:tcW w:w="6404" w:type="dxa"/>
            <w:vMerge/>
          </w:tcPr>
          <w:p w:rsidR="00F40454" w:rsidRPr="00007C47" w:rsidRDefault="00F40454" w:rsidP="00B45B66">
            <w:pPr>
              <w:ind w:firstLine="34"/>
              <w:jc w:val="center"/>
              <w:rPr>
                <w:spacing w:val="-2"/>
                <w:sz w:val="20"/>
                <w:szCs w:val="20"/>
              </w:rPr>
            </w:pPr>
          </w:p>
        </w:tc>
        <w:tc>
          <w:tcPr>
            <w:tcW w:w="1098" w:type="dxa"/>
            <w:vMerge/>
            <w:vAlign w:val="center"/>
          </w:tcPr>
          <w:p w:rsidR="00F40454" w:rsidRPr="00007C47" w:rsidRDefault="00F40454" w:rsidP="00B45B66">
            <w:pPr>
              <w:shd w:val="clear" w:color="auto" w:fill="FFFFFF"/>
              <w:ind w:firstLine="34"/>
              <w:jc w:val="center"/>
              <w:rPr>
                <w:spacing w:val="-2"/>
                <w:sz w:val="20"/>
                <w:szCs w:val="20"/>
              </w:rPr>
            </w:pPr>
          </w:p>
        </w:tc>
      </w:tr>
      <w:tr w:rsidR="00F40454" w:rsidRPr="00007C47" w:rsidTr="00B45B66">
        <w:trPr>
          <w:trHeight w:val="20"/>
        </w:trPr>
        <w:tc>
          <w:tcPr>
            <w:tcW w:w="2068" w:type="dxa"/>
          </w:tcPr>
          <w:p w:rsidR="00F40454" w:rsidRPr="00007C47" w:rsidRDefault="00F40454" w:rsidP="00B45B66">
            <w:pPr>
              <w:ind w:firstLine="34"/>
              <w:rPr>
                <w:spacing w:val="-2"/>
                <w:sz w:val="20"/>
                <w:szCs w:val="20"/>
              </w:rPr>
            </w:pPr>
            <w:r w:rsidRPr="00007C47">
              <w:rPr>
                <w:spacing w:val="-2"/>
                <w:sz w:val="20"/>
                <w:szCs w:val="20"/>
              </w:rPr>
              <w:t>1 квалификационный уровень</w:t>
            </w:r>
          </w:p>
        </w:tc>
        <w:tc>
          <w:tcPr>
            <w:tcW w:w="6404" w:type="dxa"/>
          </w:tcPr>
          <w:p w:rsidR="00F40454" w:rsidRPr="00007C47" w:rsidRDefault="00F40454" w:rsidP="00B45B66">
            <w:pPr>
              <w:ind w:firstLine="34"/>
              <w:rPr>
                <w:spacing w:val="-2"/>
                <w:sz w:val="20"/>
                <w:szCs w:val="20"/>
              </w:rPr>
            </w:pPr>
            <w:proofErr w:type="gramStart"/>
            <w:r w:rsidRPr="00007C47">
              <w:rPr>
                <w:spacing w:val="-2"/>
                <w:sz w:val="20"/>
                <w:szCs w:val="20"/>
              </w:rPr>
              <w:t xml:space="preserve">Бухгалтер; бухгалтер-ревизор; </w:t>
            </w:r>
            <w:proofErr w:type="spellStart"/>
            <w:r w:rsidRPr="00007C47">
              <w:rPr>
                <w:spacing w:val="-2"/>
                <w:sz w:val="20"/>
                <w:szCs w:val="20"/>
              </w:rPr>
              <w:t>документовед</w:t>
            </w:r>
            <w:proofErr w:type="spellEnd"/>
            <w:r w:rsidRPr="00007C47">
              <w:rPr>
                <w:spacing w:val="-2"/>
                <w:sz w:val="20"/>
                <w:szCs w:val="20"/>
              </w:rPr>
              <w:t>; инженер; психолог; инж</w:t>
            </w:r>
            <w:r w:rsidRPr="00007C47">
              <w:rPr>
                <w:spacing w:val="-2"/>
                <w:sz w:val="20"/>
                <w:szCs w:val="20"/>
              </w:rPr>
              <w:t>е</w:t>
            </w:r>
            <w:r w:rsidRPr="00007C47">
              <w:rPr>
                <w:spacing w:val="-2"/>
                <w:sz w:val="20"/>
                <w:szCs w:val="20"/>
              </w:rPr>
              <w:t xml:space="preserve">нер-программист;  </w:t>
            </w:r>
            <w:r w:rsidRPr="00007C47">
              <w:rPr>
                <w:sz w:val="20"/>
                <w:szCs w:val="20"/>
              </w:rPr>
              <w:t xml:space="preserve"> инженер по охране труда; </w:t>
            </w:r>
            <w:r w:rsidRPr="00007C47">
              <w:rPr>
                <w:spacing w:val="-2"/>
                <w:sz w:val="20"/>
                <w:szCs w:val="20"/>
              </w:rPr>
              <w:t xml:space="preserve">специалист по кадрам; </w:t>
            </w:r>
            <w:proofErr w:type="spellStart"/>
            <w:r w:rsidRPr="00007C47">
              <w:rPr>
                <w:spacing w:val="-2"/>
                <w:sz w:val="20"/>
                <w:szCs w:val="20"/>
              </w:rPr>
              <w:t>сурдопереводчик</w:t>
            </w:r>
            <w:proofErr w:type="spellEnd"/>
            <w:r w:rsidRPr="00007C47">
              <w:rPr>
                <w:spacing w:val="-2"/>
                <w:sz w:val="20"/>
                <w:szCs w:val="20"/>
              </w:rPr>
              <w:t xml:space="preserve">; переводчик; </w:t>
            </w:r>
            <w:r w:rsidRPr="00007C47">
              <w:rPr>
                <w:sz w:val="20"/>
                <w:szCs w:val="20"/>
              </w:rPr>
              <w:t>экономист; юрисконсульт </w:t>
            </w:r>
            <w:proofErr w:type="gramEnd"/>
          </w:p>
        </w:tc>
        <w:tc>
          <w:tcPr>
            <w:tcW w:w="1098"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8 100</w:t>
            </w:r>
          </w:p>
        </w:tc>
      </w:tr>
      <w:tr w:rsidR="00F40454" w:rsidRPr="00007C47" w:rsidTr="00B45B66">
        <w:trPr>
          <w:trHeight w:val="20"/>
        </w:trPr>
        <w:tc>
          <w:tcPr>
            <w:tcW w:w="2068" w:type="dxa"/>
          </w:tcPr>
          <w:p w:rsidR="00F40454" w:rsidRPr="00007C47" w:rsidRDefault="00F40454" w:rsidP="00B45B66">
            <w:pPr>
              <w:ind w:firstLine="34"/>
              <w:rPr>
                <w:spacing w:val="-2"/>
                <w:sz w:val="20"/>
                <w:szCs w:val="20"/>
              </w:rPr>
            </w:pPr>
            <w:r w:rsidRPr="00007C47">
              <w:rPr>
                <w:spacing w:val="-2"/>
                <w:sz w:val="20"/>
                <w:szCs w:val="20"/>
              </w:rPr>
              <w:t>2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098"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8 200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3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 внутри-должностная категория</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8 300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4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производное должностное наименование "вед</w:t>
            </w:r>
            <w:r w:rsidRPr="00007C47">
              <w:rPr>
                <w:spacing w:val="-2"/>
                <w:sz w:val="20"/>
                <w:szCs w:val="20"/>
              </w:rPr>
              <w:t>у</w:t>
            </w:r>
            <w:r w:rsidRPr="00007C47">
              <w:rPr>
                <w:spacing w:val="-2"/>
                <w:sz w:val="20"/>
                <w:szCs w:val="20"/>
              </w:rPr>
              <w:t>щий"</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8 400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5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Главные специалисты: в отделах, отделениях, лабораториях, мастерских; заместитель главного бухгалтера</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8 500</w:t>
            </w:r>
          </w:p>
        </w:tc>
      </w:tr>
    </w:tbl>
    <w:p w:rsidR="00F40454" w:rsidRPr="00007C47" w:rsidRDefault="00F40454" w:rsidP="00F40454">
      <w:pPr>
        <w:shd w:val="clear" w:color="auto" w:fill="FFFFFF"/>
        <w:jc w:val="center"/>
        <w:rPr>
          <w:bCs/>
          <w:spacing w:val="-2"/>
          <w:sz w:val="28"/>
          <w:szCs w:val="28"/>
        </w:rPr>
      </w:pPr>
      <w:r w:rsidRPr="00007C47">
        <w:rPr>
          <w:bCs/>
          <w:spacing w:val="-2"/>
          <w:sz w:val="28"/>
          <w:szCs w:val="28"/>
        </w:rPr>
        <w:t>6. Профессиональная квалификационная группа должностей служащих че</w:t>
      </w:r>
      <w:r w:rsidRPr="00007C47">
        <w:rPr>
          <w:bCs/>
          <w:spacing w:val="-2"/>
          <w:sz w:val="28"/>
          <w:szCs w:val="28"/>
        </w:rPr>
        <w:t>т</w:t>
      </w:r>
      <w:r w:rsidRPr="00007C47">
        <w:rPr>
          <w:bCs/>
          <w:spacing w:val="-2"/>
          <w:sz w:val="28"/>
          <w:szCs w:val="28"/>
        </w:rPr>
        <w:t>вертого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F40454" w:rsidRPr="00007C47" w:rsidTr="00B45B66">
        <w:trPr>
          <w:trHeight w:val="230"/>
        </w:trPr>
        <w:tc>
          <w:tcPr>
            <w:tcW w:w="2068" w:type="dxa"/>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404"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068" w:type="dxa"/>
            <w:vMerge/>
          </w:tcPr>
          <w:p w:rsidR="00F40454" w:rsidRPr="00007C47" w:rsidRDefault="00F40454" w:rsidP="00B45B66">
            <w:pPr>
              <w:jc w:val="center"/>
              <w:rPr>
                <w:spacing w:val="-2"/>
                <w:sz w:val="20"/>
                <w:szCs w:val="20"/>
              </w:rPr>
            </w:pPr>
          </w:p>
        </w:tc>
        <w:tc>
          <w:tcPr>
            <w:tcW w:w="6404" w:type="dxa"/>
            <w:vMerge/>
          </w:tcPr>
          <w:p w:rsidR="00F40454" w:rsidRPr="00007C47" w:rsidRDefault="00F40454" w:rsidP="00B45B66">
            <w:pPr>
              <w:jc w:val="center"/>
              <w:rPr>
                <w:spacing w:val="-2"/>
                <w:sz w:val="20"/>
                <w:szCs w:val="20"/>
              </w:rPr>
            </w:pPr>
          </w:p>
        </w:tc>
        <w:tc>
          <w:tcPr>
            <w:tcW w:w="1098"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Начальник отдела кадров</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8 300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2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Главный (аналитик; диспетчер, механик, технолог)</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8 400</w:t>
            </w:r>
          </w:p>
        </w:tc>
      </w:tr>
      <w:tr w:rsidR="00F40454" w:rsidRPr="00007C47" w:rsidTr="00B45B66">
        <w:trPr>
          <w:trHeight w:val="20"/>
        </w:trPr>
        <w:tc>
          <w:tcPr>
            <w:tcW w:w="2068" w:type="dxa"/>
          </w:tcPr>
          <w:p w:rsidR="00F40454" w:rsidRPr="00007C47" w:rsidRDefault="00F40454" w:rsidP="00B45B66">
            <w:pPr>
              <w:rPr>
                <w:spacing w:val="-2"/>
                <w:sz w:val="20"/>
                <w:szCs w:val="20"/>
              </w:rPr>
            </w:pPr>
            <w:r w:rsidRPr="00007C47">
              <w:rPr>
                <w:spacing w:val="-2"/>
                <w:sz w:val="20"/>
                <w:szCs w:val="20"/>
              </w:rPr>
              <w:t>3 квалификационный уровень</w:t>
            </w:r>
          </w:p>
        </w:tc>
        <w:tc>
          <w:tcPr>
            <w:tcW w:w="6404" w:type="dxa"/>
          </w:tcPr>
          <w:p w:rsidR="00F40454" w:rsidRPr="00007C47" w:rsidRDefault="00F40454" w:rsidP="00B45B66">
            <w:pPr>
              <w:rPr>
                <w:spacing w:val="-2"/>
                <w:sz w:val="20"/>
                <w:szCs w:val="20"/>
              </w:rPr>
            </w:pPr>
            <w:r w:rsidRPr="00007C47">
              <w:rPr>
                <w:spacing w:val="-2"/>
                <w:sz w:val="20"/>
                <w:szCs w:val="20"/>
              </w:rPr>
              <w:t>Директор (начальник, заведующий) филиала, другого обособленного структурного подразделения</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8 500</w:t>
            </w:r>
          </w:p>
        </w:tc>
      </w:tr>
    </w:tbl>
    <w:p w:rsidR="00F40454" w:rsidRPr="00007C47" w:rsidRDefault="00F40454" w:rsidP="00F40454">
      <w:pPr>
        <w:shd w:val="clear" w:color="auto" w:fill="FFFFFF"/>
        <w:jc w:val="center"/>
        <w:rPr>
          <w:bCs/>
          <w:spacing w:val="-1"/>
          <w:sz w:val="28"/>
          <w:szCs w:val="28"/>
        </w:rPr>
      </w:pPr>
      <w:r w:rsidRPr="00007C47">
        <w:rPr>
          <w:bCs/>
          <w:spacing w:val="-2"/>
          <w:sz w:val="28"/>
          <w:szCs w:val="28"/>
        </w:rPr>
        <w:t xml:space="preserve">7.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первого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F40454" w:rsidRPr="00007C47" w:rsidTr="00B45B66">
        <w:trPr>
          <w:trHeight w:val="230"/>
        </w:trPr>
        <w:tc>
          <w:tcPr>
            <w:tcW w:w="2112"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F40454" w:rsidRPr="00007C47" w:rsidRDefault="00F40454" w:rsidP="00B45B66">
            <w:pPr>
              <w:ind w:firstLine="34"/>
              <w:jc w:val="center"/>
              <w:rPr>
                <w:b/>
                <w:bCs/>
                <w:spacing w:val="-2"/>
                <w:sz w:val="20"/>
                <w:szCs w:val="20"/>
              </w:rPr>
            </w:pPr>
            <w:r w:rsidRPr="00007C47">
              <w:rPr>
                <w:rStyle w:val="FontStyle72"/>
              </w:rPr>
              <w:t>Оклад, рублей</w:t>
            </w:r>
          </w:p>
        </w:tc>
      </w:tr>
      <w:tr w:rsidR="00F40454" w:rsidRPr="00007C47" w:rsidTr="00B45B66">
        <w:trPr>
          <w:trHeight w:val="230"/>
        </w:trPr>
        <w:tc>
          <w:tcPr>
            <w:tcW w:w="2112" w:type="dxa"/>
            <w:vMerge/>
          </w:tcPr>
          <w:p w:rsidR="00F40454" w:rsidRPr="00007C47" w:rsidRDefault="00F40454" w:rsidP="00B45B66">
            <w:pPr>
              <w:ind w:firstLine="34"/>
              <w:jc w:val="center"/>
              <w:rPr>
                <w:spacing w:val="-2"/>
                <w:sz w:val="20"/>
                <w:szCs w:val="20"/>
              </w:rPr>
            </w:pPr>
          </w:p>
        </w:tc>
        <w:tc>
          <w:tcPr>
            <w:tcW w:w="6536" w:type="dxa"/>
            <w:vMerge/>
          </w:tcPr>
          <w:p w:rsidR="00F40454" w:rsidRPr="00007C47" w:rsidRDefault="00F40454" w:rsidP="00B45B66">
            <w:pPr>
              <w:shd w:val="clear" w:color="auto" w:fill="FFFFFF"/>
              <w:tabs>
                <w:tab w:val="left" w:pos="120"/>
                <w:tab w:val="left" w:pos="2928"/>
              </w:tabs>
              <w:ind w:firstLine="34"/>
              <w:jc w:val="center"/>
              <w:rPr>
                <w:spacing w:val="-2"/>
                <w:sz w:val="20"/>
                <w:szCs w:val="20"/>
              </w:rPr>
            </w:pPr>
          </w:p>
        </w:tc>
        <w:tc>
          <w:tcPr>
            <w:tcW w:w="1134" w:type="dxa"/>
            <w:vMerge/>
            <w:vAlign w:val="center"/>
          </w:tcPr>
          <w:p w:rsidR="00F40454" w:rsidRPr="00007C47" w:rsidRDefault="00F40454" w:rsidP="00B45B66">
            <w:pPr>
              <w:shd w:val="clear" w:color="auto" w:fill="FFFFFF"/>
              <w:ind w:firstLine="34"/>
              <w:jc w:val="center"/>
              <w:rPr>
                <w:spacing w:val="-2"/>
                <w:sz w:val="20"/>
                <w:szCs w:val="20"/>
              </w:rPr>
            </w:pPr>
          </w:p>
        </w:tc>
      </w:tr>
      <w:tr w:rsidR="00F40454" w:rsidRPr="00007C47" w:rsidTr="00B45B66">
        <w:trPr>
          <w:trHeight w:val="20"/>
        </w:trPr>
        <w:tc>
          <w:tcPr>
            <w:tcW w:w="2112" w:type="dxa"/>
          </w:tcPr>
          <w:p w:rsidR="00F40454" w:rsidRPr="00007C47" w:rsidRDefault="00F40454" w:rsidP="00B45B66">
            <w:pPr>
              <w:ind w:firstLine="34"/>
              <w:rPr>
                <w:spacing w:val="-2"/>
                <w:sz w:val="20"/>
                <w:szCs w:val="20"/>
              </w:rPr>
            </w:pPr>
            <w:r w:rsidRPr="00007C47">
              <w:rPr>
                <w:spacing w:val="-2"/>
                <w:sz w:val="20"/>
                <w:szCs w:val="20"/>
              </w:rPr>
              <w:t>1 квалификационный уровень</w:t>
            </w:r>
          </w:p>
        </w:tc>
        <w:tc>
          <w:tcPr>
            <w:tcW w:w="6536" w:type="dxa"/>
          </w:tcPr>
          <w:p w:rsidR="00F40454" w:rsidRPr="00007C47" w:rsidRDefault="00F40454" w:rsidP="00B45B66">
            <w:pPr>
              <w:shd w:val="clear" w:color="auto" w:fill="FFFFFF"/>
              <w:tabs>
                <w:tab w:val="left" w:pos="120"/>
                <w:tab w:val="left" w:pos="2928"/>
              </w:tabs>
              <w:ind w:firstLine="34"/>
              <w:rPr>
                <w:spacing w:val="-11"/>
                <w:sz w:val="20"/>
                <w:szCs w:val="20"/>
              </w:rPr>
            </w:pPr>
            <w:r w:rsidRPr="00007C47">
              <w:rPr>
                <w:spacing w:val="-2"/>
                <w:sz w:val="20"/>
                <w:szCs w:val="20"/>
              </w:rPr>
              <w:t xml:space="preserve">Вожатый; помощник воспитателя; секретарь учебной части </w:t>
            </w:r>
          </w:p>
        </w:tc>
        <w:tc>
          <w:tcPr>
            <w:tcW w:w="1134"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8 800</w:t>
            </w:r>
          </w:p>
        </w:tc>
      </w:tr>
    </w:tbl>
    <w:p w:rsidR="00F40454" w:rsidRPr="00007C47" w:rsidRDefault="00F40454" w:rsidP="00F40454">
      <w:pPr>
        <w:shd w:val="clear" w:color="auto" w:fill="FFFFFF"/>
        <w:jc w:val="center"/>
        <w:rPr>
          <w:bCs/>
          <w:spacing w:val="-1"/>
          <w:sz w:val="28"/>
          <w:szCs w:val="28"/>
        </w:rPr>
      </w:pPr>
      <w:r w:rsidRPr="00007C47">
        <w:rPr>
          <w:bCs/>
          <w:spacing w:val="-2"/>
          <w:sz w:val="28"/>
          <w:szCs w:val="28"/>
        </w:rPr>
        <w:t xml:space="preserve">8.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второго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F40454" w:rsidRPr="00007C47" w:rsidTr="00B45B66">
        <w:trPr>
          <w:trHeight w:val="230"/>
        </w:trPr>
        <w:tc>
          <w:tcPr>
            <w:tcW w:w="2112"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F40454" w:rsidRPr="00007C47" w:rsidRDefault="00F40454" w:rsidP="00B45B66">
            <w:pPr>
              <w:ind w:firstLine="34"/>
              <w:jc w:val="center"/>
              <w:rPr>
                <w:b/>
                <w:bCs/>
                <w:spacing w:val="-2"/>
                <w:sz w:val="20"/>
                <w:szCs w:val="20"/>
              </w:rPr>
            </w:pPr>
            <w:r w:rsidRPr="00007C47">
              <w:rPr>
                <w:rStyle w:val="FontStyle72"/>
              </w:rPr>
              <w:t>Оклад, рублей</w:t>
            </w:r>
          </w:p>
        </w:tc>
      </w:tr>
      <w:tr w:rsidR="00F40454" w:rsidRPr="00007C47" w:rsidTr="00B45B66">
        <w:trPr>
          <w:trHeight w:val="230"/>
        </w:trPr>
        <w:tc>
          <w:tcPr>
            <w:tcW w:w="2112" w:type="dxa"/>
            <w:vMerge/>
          </w:tcPr>
          <w:p w:rsidR="00F40454" w:rsidRPr="00007C47" w:rsidRDefault="00F40454" w:rsidP="00B45B66">
            <w:pPr>
              <w:ind w:firstLine="34"/>
              <w:jc w:val="center"/>
              <w:rPr>
                <w:spacing w:val="-2"/>
                <w:sz w:val="20"/>
                <w:szCs w:val="20"/>
              </w:rPr>
            </w:pPr>
          </w:p>
        </w:tc>
        <w:tc>
          <w:tcPr>
            <w:tcW w:w="6536" w:type="dxa"/>
            <w:vMerge/>
          </w:tcPr>
          <w:p w:rsidR="00F40454" w:rsidRPr="00007C47" w:rsidRDefault="00F40454" w:rsidP="00B45B66">
            <w:pPr>
              <w:shd w:val="clear" w:color="auto" w:fill="FFFFFF"/>
              <w:tabs>
                <w:tab w:val="left" w:pos="120"/>
                <w:tab w:val="left" w:pos="2928"/>
              </w:tabs>
              <w:ind w:firstLine="34"/>
              <w:jc w:val="center"/>
              <w:rPr>
                <w:spacing w:val="-2"/>
                <w:sz w:val="20"/>
                <w:szCs w:val="20"/>
              </w:rPr>
            </w:pPr>
          </w:p>
        </w:tc>
        <w:tc>
          <w:tcPr>
            <w:tcW w:w="1134" w:type="dxa"/>
            <w:vMerge/>
            <w:vAlign w:val="center"/>
          </w:tcPr>
          <w:p w:rsidR="00F40454" w:rsidRPr="00007C47" w:rsidRDefault="00F40454" w:rsidP="00B45B66">
            <w:pPr>
              <w:shd w:val="clear" w:color="auto" w:fill="FFFFFF"/>
              <w:ind w:firstLine="34"/>
              <w:jc w:val="center"/>
              <w:rPr>
                <w:spacing w:val="-2"/>
                <w:sz w:val="20"/>
                <w:szCs w:val="20"/>
              </w:rPr>
            </w:pPr>
          </w:p>
        </w:tc>
      </w:tr>
      <w:tr w:rsidR="00F40454" w:rsidRPr="00007C47" w:rsidTr="00B45B66">
        <w:trPr>
          <w:trHeight w:val="20"/>
        </w:trPr>
        <w:tc>
          <w:tcPr>
            <w:tcW w:w="2112" w:type="dxa"/>
          </w:tcPr>
          <w:p w:rsidR="00F40454" w:rsidRPr="00007C47" w:rsidRDefault="00F40454" w:rsidP="00B45B66">
            <w:pPr>
              <w:ind w:firstLine="34"/>
              <w:rPr>
                <w:spacing w:val="-2"/>
                <w:sz w:val="20"/>
                <w:szCs w:val="20"/>
              </w:rPr>
            </w:pPr>
            <w:r w:rsidRPr="00007C47">
              <w:rPr>
                <w:spacing w:val="-2"/>
                <w:sz w:val="20"/>
                <w:szCs w:val="20"/>
              </w:rPr>
              <w:t>1 квалификационный уровень</w:t>
            </w:r>
          </w:p>
        </w:tc>
        <w:tc>
          <w:tcPr>
            <w:tcW w:w="6536" w:type="dxa"/>
          </w:tcPr>
          <w:p w:rsidR="00F40454" w:rsidRPr="00007C47" w:rsidRDefault="00F40454" w:rsidP="00B45B66">
            <w:pPr>
              <w:shd w:val="clear" w:color="auto" w:fill="FFFFFF"/>
              <w:tabs>
                <w:tab w:val="left" w:pos="120"/>
                <w:tab w:val="left" w:pos="2928"/>
              </w:tabs>
              <w:ind w:firstLine="34"/>
              <w:rPr>
                <w:spacing w:val="-11"/>
                <w:sz w:val="20"/>
                <w:szCs w:val="20"/>
              </w:rPr>
            </w:pPr>
            <w:r w:rsidRPr="00007C47">
              <w:rPr>
                <w:spacing w:val="-2"/>
                <w:sz w:val="20"/>
                <w:szCs w:val="20"/>
              </w:rPr>
              <w:t>Дежурный по режиму; младший воспитатель</w:t>
            </w:r>
          </w:p>
        </w:tc>
        <w:tc>
          <w:tcPr>
            <w:tcW w:w="1134"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8 900</w:t>
            </w:r>
          </w:p>
        </w:tc>
      </w:tr>
      <w:tr w:rsidR="00F40454" w:rsidRPr="00007C47" w:rsidTr="00B45B66">
        <w:trPr>
          <w:trHeight w:val="20"/>
        </w:trPr>
        <w:tc>
          <w:tcPr>
            <w:tcW w:w="2112" w:type="dxa"/>
          </w:tcPr>
          <w:p w:rsidR="00F40454" w:rsidRPr="00007C47" w:rsidRDefault="00F40454" w:rsidP="00B45B66">
            <w:pPr>
              <w:ind w:firstLine="34"/>
              <w:rPr>
                <w:spacing w:val="-2"/>
                <w:sz w:val="20"/>
                <w:szCs w:val="20"/>
              </w:rPr>
            </w:pPr>
            <w:r w:rsidRPr="00007C47">
              <w:rPr>
                <w:spacing w:val="-2"/>
                <w:sz w:val="20"/>
                <w:szCs w:val="20"/>
              </w:rPr>
              <w:t>2 квалификационный уровень</w:t>
            </w:r>
          </w:p>
        </w:tc>
        <w:tc>
          <w:tcPr>
            <w:tcW w:w="6536" w:type="dxa"/>
          </w:tcPr>
          <w:p w:rsidR="00F40454" w:rsidRPr="00007C47" w:rsidRDefault="00F40454" w:rsidP="00B45B66">
            <w:pPr>
              <w:shd w:val="clear" w:color="auto" w:fill="FFFFFF"/>
              <w:tabs>
                <w:tab w:val="left" w:pos="120"/>
                <w:tab w:val="left" w:pos="2928"/>
              </w:tabs>
              <w:ind w:firstLine="34"/>
              <w:rPr>
                <w:spacing w:val="-2"/>
                <w:sz w:val="20"/>
                <w:szCs w:val="20"/>
              </w:rPr>
            </w:pPr>
            <w:r w:rsidRPr="00007C47">
              <w:rPr>
                <w:spacing w:val="-2"/>
                <w:sz w:val="20"/>
                <w:szCs w:val="20"/>
              </w:rPr>
              <w:t>Диспетчер образовательного учреждения; старший дежурный по реж</w:t>
            </w:r>
            <w:r w:rsidRPr="00007C47">
              <w:rPr>
                <w:spacing w:val="-2"/>
                <w:sz w:val="20"/>
                <w:szCs w:val="20"/>
              </w:rPr>
              <w:t>и</w:t>
            </w:r>
            <w:r w:rsidRPr="00007C47">
              <w:rPr>
                <w:spacing w:val="-2"/>
                <w:sz w:val="20"/>
                <w:szCs w:val="20"/>
              </w:rPr>
              <w:t>му</w:t>
            </w:r>
          </w:p>
        </w:tc>
        <w:tc>
          <w:tcPr>
            <w:tcW w:w="1134"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8 950</w:t>
            </w:r>
          </w:p>
        </w:tc>
      </w:tr>
    </w:tbl>
    <w:p w:rsidR="00F40454" w:rsidRPr="00007C47" w:rsidRDefault="00F40454" w:rsidP="00F40454">
      <w:pPr>
        <w:shd w:val="clear" w:color="auto" w:fill="FFFFFF"/>
        <w:jc w:val="center"/>
        <w:rPr>
          <w:bCs/>
          <w:spacing w:val="-1"/>
          <w:sz w:val="28"/>
          <w:szCs w:val="28"/>
        </w:rPr>
      </w:pPr>
      <w:r w:rsidRPr="00007C47">
        <w:rPr>
          <w:bCs/>
          <w:spacing w:val="-2"/>
          <w:sz w:val="28"/>
          <w:szCs w:val="28"/>
        </w:rPr>
        <w:t>9. Профессиональная квалификационная группа должностей работников а</w:t>
      </w:r>
      <w:r w:rsidRPr="00007C47">
        <w:rPr>
          <w:bCs/>
          <w:spacing w:val="-2"/>
          <w:sz w:val="28"/>
          <w:szCs w:val="28"/>
        </w:rPr>
        <w:t>д</w:t>
      </w:r>
      <w:r w:rsidRPr="00007C47">
        <w:rPr>
          <w:bCs/>
          <w:spacing w:val="-2"/>
          <w:sz w:val="28"/>
          <w:szCs w:val="28"/>
        </w:rPr>
        <w:t>министративно-хозяйственного и</w:t>
      </w:r>
      <w:r w:rsidRPr="00007C47">
        <w:rPr>
          <w:bCs/>
          <w:spacing w:val="-2"/>
          <w:sz w:val="20"/>
          <w:szCs w:val="20"/>
        </w:rPr>
        <w:t xml:space="preserve"> </w:t>
      </w:r>
      <w:r w:rsidRPr="00007C47">
        <w:rPr>
          <w:bCs/>
          <w:spacing w:val="-1"/>
          <w:sz w:val="28"/>
          <w:szCs w:val="28"/>
        </w:rPr>
        <w:t>учебно-вспомогательного персонала</w:t>
      </w:r>
    </w:p>
    <w:p w:rsidR="00F40454" w:rsidRPr="00007C47" w:rsidRDefault="00F40454" w:rsidP="00F40454">
      <w:pPr>
        <w:shd w:val="clear" w:color="auto" w:fill="FFFFFF"/>
        <w:jc w:val="center"/>
        <w:rPr>
          <w:bCs/>
          <w:spacing w:val="-1"/>
          <w:sz w:val="28"/>
          <w:szCs w:val="28"/>
        </w:rPr>
      </w:pPr>
      <w:r w:rsidRPr="00007C47">
        <w:rPr>
          <w:bCs/>
          <w:spacing w:val="-1"/>
          <w:sz w:val="28"/>
          <w:szCs w:val="28"/>
        </w:rPr>
        <w:t xml:space="preserve"> (№ 217н)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6250"/>
        <w:gridCol w:w="1113"/>
      </w:tblGrid>
      <w:tr w:rsidR="00F40454" w:rsidRPr="00007C47" w:rsidTr="00B45B66">
        <w:trPr>
          <w:trHeight w:val="230"/>
        </w:trPr>
        <w:tc>
          <w:tcPr>
            <w:tcW w:w="2254"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Квалификационные уровни</w:t>
            </w:r>
          </w:p>
        </w:tc>
        <w:tc>
          <w:tcPr>
            <w:tcW w:w="6394" w:type="dxa"/>
            <w:vMerge w:val="restart"/>
          </w:tcPr>
          <w:p w:rsidR="00F40454" w:rsidRPr="00007C47" w:rsidRDefault="00F40454" w:rsidP="00B45B66">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F40454" w:rsidRPr="00007C47" w:rsidRDefault="00F40454" w:rsidP="00B45B66">
            <w:pPr>
              <w:ind w:firstLine="34"/>
              <w:jc w:val="center"/>
              <w:rPr>
                <w:b/>
                <w:bCs/>
                <w:spacing w:val="-2"/>
                <w:sz w:val="20"/>
                <w:szCs w:val="20"/>
              </w:rPr>
            </w:pPr>
            <w:r w:rsidRPr="00007C47">
              <w:rPr>
                <w:rStyle w:val="FontStyle72"/>
              </w:rPr>
              <w:t>Оклад, рублей</w:t>
            </w:r>
          </w:p>
        </w:tc>
      </w:tr>
      <w:tr w:rsidR="00F40454" w:rsidRPr="00007C47" w:rsidTr="00B45B66">
        <w:trPr>
          <w:trHeight w:val="230"/>
        </w:trPr>
        <w:tc>
          <w:tcPr>
            <w:tcW w:w="2254" w:type="dxa"/>
            <w:vMerge/>
          </w:tcPr>
          <w:p w:rsidR="00F40454" w:rsidRPr="00007C47" w:rsidRDefault="00F40454" w:rsidP="00B45B66">
            <w:pPr>
              <w:ind w:firstLine="34"/>
              <w:jc w:val="center"/>
              <w:rPr>
                <w:spacing w:val="-2"/>
                <w:sz w:val="20"/>
                <w:szCs w:val="20"/>
              </w:rPr>
            </w:pPr>
          </w:p>
        </w:tc>
        <w:tc>
          <w:tcPr>
            <w:tcW w:w="6394" w:type="dxa"/>
            <w:vMerge/>
          </w:tcPr>
          <w:p w:rsidR="00F40454" w:rsidRPr="00007C47" w:rsidRDefault="00F40454" w:rsidP="00B45B66">
            <w:pPr>
              <w:shd w:val="clear" w:color="auto" w:fill="FFFFFF"/>
              <w:tabs>
                <w:tab w:val="left" w:pos="120"/>
                <w:tab w:val="left" w:pos="2928"/>
              </w:tabs>
              <w:ind w:firstLine="34"/>
              <w:jc w:val="center"/>
              <w:rPr>
                <w:spacing w:val="-10"/>
                <w:sz w:val="20"/>
                <w:szCs w:val="20"/>
              </w:rPr>
            </w:pPr>
          </w:p>
        </w:tc>
        <w:tc>
          <w:tcPr>
            <w:tcW w:w="1134" w:type="dxa"/>
            <w:vMerge/>
            <w:vAlign w:val="center"/>
          </w:tcPr>
          <w:p w:rsidR="00F40454" w:rsidRPr="00007C47" w:rsidRDefault="00F40454" w:rsidP="00B45B66">
            <w:pPr>
              <w:shd w:val="clear" w:color="auto" w:fill="FFFFFF"/>
              <w:ind w:firstLine="34"/>
              <w:jc w:val="center"/>
              <w:rPr>
                <w:spacing w:val="-2"/>
                <w:sz w:val="20"/>
                <w:szCs w:val="20"/>
              </w:rPr>
            </w:pPr>
          </w:p>
        </w:tc>
      </w:tr>
      <w:tr w:rsidR="00F40454" w:rsidRPr="00007C47" w:rsidTr="00B45B66">
        <w:trPr>
          <w:trHeight w:val="20"/>
        </w:trPr>
        <w:tc>
          <w:tcPr>
            <w:tcW w:w="2254" w:type="dxa"/>
          </w:tcPr>
          <w:p w:rsidR="00F40454" w:rsidRPr="00007C47" w:rsidRDefault="00F40454" w:rsidP="00B45B66">
            <w:pPr>
              <w:ind w:firstLine="34"/>
              <w:rPr>
                <w:spacing w:val="-2"/>
                <w:sz w:val="20"/>
                <w:szCs w:val="20"/>
              </w:rPr>
            </w:pPr>
            <w:r w:rsidRPr="00007C47">
              <w:rPr>
                <w:spacing w:val="-2"/>
                <w:sz w:val="20"/>
                <w:szCs w:val="20"/>
              </w:rPr>
              <w:t>1 квалификационный уровень</w:t>
            </w:r>
          </w:p>
        </w:tc>
        <w:tc>
          <w:tcPr>
            <w:tcW w:w="6394" w:type="dxa"/>
          </w:tcPr>
          <w:p w:rsidR="00F40454" w:rsidRPr="00007C47" w:rsidRDefault="00F40454" w:rsidP="00B45B66">
            <w:pPr>
              <w:shd w:val="clear" w:color="auto" w:fill="FFFFFF"/>
              <w:tabs>
                <w:tab w:val="left" w:pos="120"/>
                <w:tab w:val="left" w:pos="2928"/>
              </w:tabs>
              <w:ind w:firstLine="34"/>
              <w:rPr>
                <w:spacing w:val="-11"/>
                <w:sz w:val="20"/>
                <w:szCs w:val="20"/>
              </w:rPr>
            </w:pPr>
            <w:r w:rsidRPr="00007C47">
              <w:rPr>
                <w:spacing w:val="-10"/>
                <w:sz w:val="20"/>
                <w:szCs w:val="20"/>
              </w:rPr>
              <w:t>Диспетчер факультета; специалист по учебно-методической работе; учебный мастер</w:t>
            </w:r>
          </w:p>
        </w:tc>
        <w:tc>
          <w:tcPr>
            <w:tcW w:w="1134" w:type="dxa"/>
            <w:vAlign w:val="center"/>
          </w:tcPr>
          <w:p w:rsidR="00F40454" w:rsidRPr="00007C47" w:rsidRDefault="00F40454" w:rsidP="00B45B66">
            <w:pPr>
              <w:shd w:val="clear" w:color="auto" w:fill="FFFFFF"/>
              <w:ind w:firstLine="34"/>
              <w:jc w:val="center"/>
              <w:rPr>
                <w:spacing w:val="-2"/>
                <w:sz w:val="20"/>
                <w:szCs w:val="20"/>
              </w:rPr>
            </w:pPr>
            <w:r w:rsidRPr="00007C47">
              <w:rPr>
                <w:spacing w:val="-2"/>
                <w:sz w:val="20"/>
                <w:szCs w:val="20"/>
              </w:rPr>
              <w:t>8 900</w:t>
            </w:r>
          </w:p>
        </w:tc>
      </w:tr>
      <w:tr w:rsidR="00F40454" w:rsidRPr="00007C47" w:rsidTr="00B45B66">
        <w:trPr>
          <w:trHeight w:val="20"/>
        </w:trPr>
        <w:tc>
          <w:tcPr>
            <w:tcW w:w="2254" w:type="dxa"/>
          </w:tcPr>
          <w:p w:rsidR="00F40454" w:rsidRPr="00007C47" w:rsidRDefault="00F40454" w:rsidP="00B45B66">
            <w:pPr>
              <w:ind w:firstLine="34"/>
              <w:rPr>
                <w:spacing w:val="-2"/>
                <w:sz w:val="20"/>
                <w:szCs w:val="20"/>
              </w:rPr>
            </w:pPr>
            <w:r w:rsidRPr="00007C47">
              <w:rPr>
                <w:spacing w:val="-2"/>
                <w:sz w:val="20"/>
                <w:szCs w:val="20"/>
              </w:rPr>
              <w:t>2 квалификационный уровень</w:t>
            </w:r>
          </w:p>
        </w:tc>
        <w:tc>
          <w:tcPr>
            <w:tcW w:w="6394" w:type="dxa"/>
          </w:tcPr>
          <w:p w:rsidR="00F40454" w:rsidRPr="00007C47" w:rsidRDefault="00F40454" w:rsidP="00B45B66">
            <w:pPr>
              <w:ind w:firstLine="34"/>
              <w:rPr>
                <w:spacing w:val="-2"/>
                <w:sz w:val="20"/>
                <w:szCs w:val="20"/>
              </w:rPr>
            </w:pPr>
            <w:r w:rsidRPr="00007C47">
              <w:rPr>
                <w:spacing w:val="-10"/>
                <w:sz w:val="20"/>
                <w:szCs w:val="20"/>
              </w:rPr>
              <w:t xml:space="preserve">Специалист по учебно-методической работе </w:t>
            </w:r>
            <w:r w:rsidRPr="00007C47">
              <w:rPr>
                <w:spacing w:val="-10"/>
                <w:sz w:val="20"/>
                <w:szCs w:val="20"/>
                <w:lang w:val="en-US"/>
              </w:rPr>
              <w:t>II</w:t>
            </w:r>
            <w:r w:rsidRPr="00007C47">
              <w:rPr>
                <w:spacing w:val="-10"/>
                <w:sz w:val="20"/>
                <w:szCs w:val="20"/>
              </w:rPr>
              <w:t xml:space="preserve"> кате</w:t>
            </w:r>
            <w:r w:rsidRPr="00007C47">
              <w:rPr>
                <w:spacing w:val="-12"/>
                <w:sz w:val="20"/>
                <w:szCs w:val="20"/>
              </w:rPr>
              <w:t>гории; старший диспетчер факультета; учебный мас</w:t>
            </w:r>
            <w:r w:rsidRPr="00007C47">
              <w:rPr>
                <w:spacing w:val="-17"/>
                <w:sz w:val="20"/>
                <w:szCs w:val="20"/>
              </w:rPr>
              <w:t xml:space="preserve">тер </w:t>
            </w:r>
            <w:r w:rsidRPr="00007C47">
              <w:rPr>
                <w:spacing w:val="-17"/>
                <w:sz w:val="20"/>
                <w:szCs w:val="20"/>
                <w:lang w:val="en-US"/>
              </w:rPr>
              <w:t>II</w:t>
            </w:r>
            <w:r w:rsidRPr="00007C47">
              <w:rPr>
                <w:spacing w:val="-17"/>
                <w:sz w:val="20"/>
                <w:szCs w:val="20"/>
              </w:rPr>
              <w:t xml:space="preserve"> категории </w:t>
            </w:r>
          </w:p>
        </w:tc>
        <w:tc>
          <w:tcPr>
            <w:tcW w:w="1134" w:type="dxa"/>
            <w:vAlign w:val="center"/>
          </w:tcPr>
          <w:p w:rsidR="00F40454" w:rsidRPr="00007C47" w:rsidRDefault="00F40454" w:rsidP="00B45B66">
            <w:pPr>
              <w:ind w:firstLine="34"/>
              <w:jc w:val="center"/>
              <w:rPr>
                <w:spacing w:val="-2"/>
                <w:sz w:val="20"/>
                <w:szCs w:val="20"/>
              </w:rPr>
            </w:pPr>
            <w:r w:rsidRPr="00007C47">
              <w:rPr>
                <w:spacing w:val="-2"/>
                <w:sz w:val="20"/>
                <w:szCs w:val="20"/>
              </w:rPr>
              <w:t>8 950</w:t>
            </w:r>
          </w:p>
        </w:tc>
      </w:tr>
      <w:tr w:rsidR="00F40454" w:rsidRPr="00007C47" w:rsidTr="00B45B66">
        <w:trPr>
          <w:trHeight w:val="20"/>
        </w:trPr>
        <w:tc>
          <w:tcPr>
            <w:tcW w:w="2254" w:type="dxa"/>
          </w:tcPr>
          <w:p w:rsidR="00F40454" w:rsidRPr="00007C47" w:rsidRDefault="00F40454" w:rsidP="00B45B66">
            <w:pPr>
              <w:ind w:firstLine="34"/>
              <w:rPr>
                <w:spacing w:val="-2"/>
                <w:sz w:val="20"/>
                <w:szCs w:val="20"/>
              </w:rPr>
            </w:pPr>
            <w:r w:rsidRPr="00007C47">
              <w:rPr>
                <w:spacing w:val="-2"/>
                <w:sz w:val="20"/>
                <w:szCs w:val="20"/>
              </w:rPr>
              <w:t xml:space="preserve">3 квалификационный </w:t>
            </w:r>
            <w:r w:rsidRPr="00007C47">
              <w:rPr>
                <w:spacing w:val="-2"/>
                <w:sz w:val="20"/>
                <w:szCs w:val="20"/>
              </w:rPr>
              <w:lastRenderedPageBreak/>
              <w:t>уровень</w:t>
            </w:r>
          </w:p>
        </w:tc>
        <w:tc>
          <w:tcPr>
            <w:tcW w:w="6394" w:type="dxa"/>
          </w:tcPr>
          <w:p w:rsidR="00F40454" w:rsidRPr="00007C47" w:rsidRDefault="00F40454" w:rsidP="00B45B66">
            <w:pPr>
              <w:shd w:val="clear" w:color="auto" w:fill="FFFFFF"/>
              <w:tabs>
                <w:tab w:val="left" w:pos="120"/>
                <w:tab w:val="left" w:pos="2942"/>
              </w:tabs>
              <w:ind w:firstLine="34"/>
              <w:rPr>
                <w:sz w:val="20"/>
                <w:szCs w:val="20"/>
              </w:rPr>
            </w:pPr>
            <w:r w:rsidRPr="00007C47">
              <w:rPr>
                <w:spacing w:val="-12"/>
                <w:sz w:val="20"/>
                <w:szCs w:val="20"/>
              </w:rPr>
              <w:lastRenderedPageBreak/>
              <w:t xml:space="preserve">Специалист по учебно-методической работе </w:t>
            </w:r>
            <w:r w:rsidRPr="00007C47">
              <w:rPr>
                <w:spacing w:val="-12"/>
                <w:sz w:val="20"/>
                <w:szCs w:val="20"/>
                <w:lang w:val="en-US"/>
              </w:rPr>
              <w:t>I</w:t>
            </w:r>
            <w:r w:rsidRPr="00007C47">
              <w:rPr>
                <w:spacing w:val="-12"/>
                <w:sz w:val="20"/>
                <w:szCs w:val="20"/>
              </w:rPr>
              <w:t xml:space="preserve"> катего</w:t>
            </w:r>
            <w:r w:rsidRPr="00007C47">
              <w:rPr>
                <w:spacing w:val="-11"/>
                <w:sz w:val="20"/>
                <w:szCs w:val="20"/>
              </w:rPr>
              <w:t xml:space="preserve">рии; учебный мастер </w:t>
            </w:r>
            <w:r w:rsidRPr="00007C47">
              <w:rPr>
                <w:spacing w:val="-11"/>
                <w:sz w:val="20"/>
                <w:szCs w:val="20"/>
                <w:lang w:val="en-US"/>
              </w:rPr>
              <w:t>I</w:t>
            </w:r>
            <w:r w:rsidRPr="00007C47">
              <w:rPr>
                <w:spacing w:val="-11"/>
                <w:sz w:val="20"/>
                <w:szCs w:val="20"/>
              </w:rPr>
              <w:t xml:space="preserve"> к</w:t>
            </w:r>
            <w:r w:rsidRPr="00007C47">
              <w:rPr>
                <w:spacing w:val="-11"/>
                <w:sz w:val="20"/>
                <w:szCs w:val="20"/>
              </w:rPr>
              <w:t>а</w:t>
            </w:r>
            <w:r w:rsidRPr="00007C47">
              <w:rPr>
                <w:spacing w:val="-11"/>
                <w:sz w:val="20"/>
                <w:szCs w:val="20"/>
              </w:rPr>
              <w:lastRenderedPageBreak/>
              <w:t xml:space="preserve">тегории </w:t>
            </w:r>
          </w:p>
        </w:tc>
        <w:tc>
          <w:tcPr>
            <w:tcW w:w="1134" w:type="dxa"/>
            <w:vAlign w:val="center"/>
          </w:tcPr>
          <w:p w:rsidR="00F40454" w:rsidRPr="00007C47" w:rsidRDefault="00F40454" w:rsidP="00B45B66">
            <w:pPr>
              <w:ind w:firstLine="34"/>
              <w:jc w:val="center"/>
              <w:rPr>
                <w:spacing w:val="-2"/>
                <w:sz w:val="20"/>
                <w:szCs w:val="20"/>
              </w:rPr>
            </w:pPr>
            <w:r w:rsidRPr="00007C47">
              <w:rPr>
                <w:spacing w:val="-2"/>
                <w:sz w:val="20"/>
                <w:szCs w:val="20"/>
              </w:rPr>
              <w:lastRenderedPageBreak/>
              <w:t>9 000</w:t>
            </w:r>
          </w:p>
        </w:tc>
      </w:tr>
    </w:tbl>
    <w:p w:rsidR="00F40454" w:rsidRPr="00007C47" w:rsidRDefault="00F40454" w:rsidP="00F40454">
      <w:pPr>
        <w:shd w:val="clear" w:color="auto" w:fill="FFFFFF"/>
        <w:jc w:val="center"/>
        <w:rPr>
          <w:bCs/>
          <w:spacing w:val="-1"/>
          <w:sz w:val="28"/>
          <w:szCs w:val="28"/>
        </w:rPr>
      </w:pPr>
      <w:r w:rsidRPr="00007C47">
        <w:rPr>
          <w:bCs/>
          <w:spacing w:val="-2"/>
          <w:sz w:val="28"/>
          <w:szCs w:val="28"/>
        </w:rPr>
        <w:lastRenderedPageBreak/>
        <w:t xml:space="preserve">10. Профессиональная квалификационная группа должностей </w:t>
      </w:r>
      <w:r w:rsidRPr="00007C47">
        <w:rPr>
          <w:bCs/>
          <w:spacing w:val="1"/>
          <w:sz w:val="28"/>
          <w:szCs w:val="28"/>
        </w:rPr>
        <w:t xml:space="preserve">педагогических работников </w:t>
      </w:r>
      <w:r w:rsidRPr="00007C47">
        <w:rPr>
          <w:bCs/>
          <w:spacing w:val="-1"/>
          <w:sz w:val="28"/>
          <w:szCs w:val="28"/>
        </w:rPr>
        <w:t>(№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6386"/>
        <w:gridCol w:w="1098"/>
      </w:tblGrid>
      <w:tr w:rsidR="00F40454" w:rsidRPr="00007C47" w:rsidTr="00B45B66">
        <w:trPr>
          <w:trHeight w:val="230"/>
        </w:trPr>
        <w:tc>
          <w:tcPr>
            <w:tcW w:w="2086" w:type="dxa"/>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386" w:type="dxa"/>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2086" w:type="dxa"/>
            <w:vMerge/>
          </w:tcPr>
          <w:p w:rsidR="00F40454" w:rsidRPr="00007C47" w:rsidRDefault="00F40454" w:rsidP="00B45B66">
            <w:pPr>
              <w:tabs>
                <w:tab w:val="left" w:pos="202"/>
                <w:tab w:val="left" w:pos="2218"/>
              </w:tabs>
              <w:jc w:val="center"/>
              <w:rPr>
                <w:spacing w:val="-2"/>
                <w:sz w:val="20"/>
                <w:szCs w:val="20"/>
              </w:rPr>
            </w:pPr>
          </w:p>
        </w:tc>
        <w:tc>
          <w:tcPr>
            <w:tcW w:w="6386" w:type="dxa"/>
            <w:vMerge/>
          </w:tcPr>
          <w:p w:rsidR="00F40454" w:rsidRPr="00007C47" w:rsidRDefault="00F40454" w:rsidP="00B45B66">
            <w:pPr>
              <w:tabs>
                <w:tab w:val="left" w:pos="202"/>
                <w:tab w:val="left" w:pos="2218"/>
              </w:tabs>
              <w:jc w:val="center"/>
              <w:rPr>
                <w:spacing w:val="-1"/>
                <w:sz w:val="20"/>
                <w:szCs w:val="20"/>
              </w:rPr>
            </w:pPr>
          </w:p>
        </w:tc>
        <w:tc>
          <w:tcPr>
            <w:tcW w:w="1098"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30"/>
        </w:trPr>
        <w:tc>
          <w:tcPr>
            <w:tcW w:w="2086" w:type="dxa"/>
            <w:vMerge/>
          </w:tcPr>
          <w:p w:rsidR="00F40454" w:rsidRPr="00007C47" w:rsidRDefault="00F40454" w:rsidP="00B45B66">
            <w:pPr>
              <w:tabs>
                <w:tab w:val="left" w:pos="202"/>
                <w:tab w:val="left" w:pos="2218"/>
              </w:tabs>
              <w:rPr>
                <w:spacing w:val="-2"/>
                <w:sz w:val="20"/>
                <w:szCs w:val="20"/>
              </w:rPr>
            </w:pPr>
          </w:p>
        </w:tc>
        <w:tc>
          <w:tcPr>
            <w:tcW w:w="6386" w:type="dxa"/>
            <w:vMerge/>
          </w:tcPr>
          <w:p w:rsidR="00F40454" w:rsidRPr="00007C47" w:rsidRDefault="00F40454" w:rsidP="00B45B66">
            <w:pPr>
              <w:tabs>
                <w:tab w:val="left" w:pos="202"/>
                <w:tab w:val="left" w:pos="2218"/>
              </w:tabs>
              <w:rPr>
                <w:spacing w:val="-1"/>
                <w:sz w:val="20"/>
                <w:szCs w:val="20"/>
              </w:rPr>
            </w:pPr>
          </w:p>
        </w:tc>
        <w:tc>
          <w:tcPr>
            <w:tcW w:w="1098" w:type="dxa"/>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2086" w:type="dxa"/>
          </w:tcPr>
          <w:p w:rsidR="00F40454" w:rsidRPr="00007C47" w:rsidRDefault="00F40454" w:rsidP="00B45B66">
            <w:pPr>
              <w:tabs>
                <w:tab w:val="left" w:pos="202"/>
                <w:tab w:val="left" w:pos="2218"/>
              </w:tabs>
              <w:rPr>
                <w:spacing w:val="-1"/>
                <w:sz w:val="20"/>
                <w:szCs w:val="20"/>
              </w:rPr>
            </w:pPr>
            <w:r w:rsidRPr="00007C47">
              <w:rPr>
                <w:spacing w:val="-2"/>
                <w:sz w:val="20"/>
                <w:szCs w:val="20"/>
              </w:rPr>
              <w:t>1 квалификационный уровень</w:t>
            </w:r>
          </w:p>
        </w:tc>
        <w:tc>
          <w:tcPr>
            <w:tcW w:w="6386" w:type="dxa"/>
          </w:tcPr>
          <w:p w:rsidR="00F40454" w:rsidRPr="00007C47" w:rsidRDefault="00F40454" w:rsidP="00B45B66">
            <w:pPr>
              <w:tabs>
                <w:tab w:val="left" w:pos="202"/>
                <w:tab w:val="left" w:pos="2218"/>
              </w:tabs>
              <w:rPr>
                <w:spacing w:val="-1"/>
                <w:sz w:val="20"/>
                <w:szCs w:val="20"/>
              </w:rPr>
            </w:pPr>
            <w:r w:rsidRPr="00007C47">
              <w:rPr>
                <w:spacing w:val="-1"/>
                <w:sz w:val="20"/>
                <w:szCs w:val="20"/>
              </w:rPr>
              <w:t>Инструктор по труду; инструктор по физической культуре;</w:t>
            </w:r>
            <w:r w:rsidRPr="00007C47">
              <w:rPr>
                <w:spacing w:val="-10"/>
                <w:sz w:val="20"/>
                <w:szCs w:val="20"/>
              </w:rPr>
              <w:t xml:space="preserve"> музыкальный руководитель; старший вожатый</w:t>
            </w:r>
          </w:p>
        </w:tc>
        <w:tc>
          <w:tcPr>
            <w:tcW w:w="1098"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9 800</w:t>
            </w:r>
          </w:p>
        </w:tc>
      </w:tr>
      <w:tr w:rsidR="00F40454" w:rsidRPr="00007C47" w:rsidTr="00B45B66">
        <w:trPr>
          <w:trHeight w:val="20"/>
        </w:trPr>
        <w:tc>
          <w:tcPr>
            <w:tcW w:w="2086" w:type="dxa"/>
          </w:tcPr>
          <w:p w:rsidR="00F40454" w:rsidRPr="00007C47" w:rsidRDefault="00F40454" w:rsidP="00B45B66">
            <w:pPr>
              <w:tabs>
                <w:tab w:val="left" w:pos="202"/>
                <w:tab w:val="left" w:pos="2218"/>
              </w:tabs>
              <w:rPr>
                <w:spacing w:val="-1"/>
                <w:sz w:val="20"/>
                <w:szCs w:val="20"/>
              </w:rPr>
            </w:pPr>
            <w:r w:rsidRPr="00007C47">
              <w:rPr>
                <w:spacing w:val="-2"/>
                <w:sz w:val="20"/>
                <w:szCs w:val="20"/>
              </w:rPr>
              <w:t>2 квалификационный уровень</w:t>
            </w:r>
          </w:p>
        </w:tc>
        <w:tc>
          <w:tcPr>
            <w:tcW w:w="6386" w:type="dxa"/>
          </w:tcPr>
          <w:p w:rsidR="00F40454" w:rsidRPr="00007C47" w:rsidRDefault="00F40454" w:rsidP="00B45B66">
            <w:pPr>
              <w:tabs>
                <w:tab w:val="left" w:pos="202"/>
                <w:tab w:val="left" w:pos="2218"/>
              </w:tabs>
              <w:rPr>
                <w:spacing w:val="-1"/>
                <w:sz w:val="20"/>
                <w:szCs w:val="20"/>
              </w:rPr>
            </w:pPr>
            <w:r w:rsidRPr="00007C47">
              <w:rPr>
                <w:spacing w:val="-8"/>
                <w:sz w:val="20"/>
                <w:szCs w:val="20"/>
              </w:rPr>
              <w:t>Инструктор-методист; концертмейстер; педагог дополнительного образов</w:t>
            </w:r>
            <w:r w:rsidRPr="00007C47">
              <w:rPr>
                <w:spacing w:val="-8"/>
                <w:sz w:val="20"/>
                <w:szCs w:val="20"/>
              </w:rPr>
              <w:t>а</w:t>
            </w:r>
            <w:r w:rsidRPr="00007C47">
              <w:rPr>
                <w:spacing w:val="-8"/>
                <w:sz w:val="20"/>
                <w:szCs w:val="20"/>
              </w:rPr>
              <w:t xml:space="preserve">ния; педагог-организатор; социальный педагог; </w:t>
            </w:r>
            <w:r w:rsidRPr="00007C47">
              <w:rPr>
                <w:spacing w:val="-10"/>
                <w:sz w:val="20"/>
                <w:szCs w:val="20"/>
              </w:rPr>
              <w:t xml:space="preserve">тренер-преподаватель  </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9 900</w:t>
            </w:r>
          </w:p>
        </w:tc>
      </w:tr>
      <w:tr w:rsidR="00F40454" w:rsidRPr="00007C47" w:rsidTr="00B45B66">
        <w:trPr>
          <w:trHeight w:val="20"/>
        </w:trPr>
        <w:tc>
          <w:tcPr>
            <w:tcW w:w="2086" w:type="dxa"/>
          </w:tcPr>
          <w:p w:rsidR="00F40454" w:rsidRPr="00007C47" w:rsidRDefault="00F40454" w:rsidP="00B45B66">
            <w:pPr>
              <w:tabs>
                <w:tab w:val="left" w:pos="202"/>
                <w:tab w:val="left" w:pos="2218"/>
              </w:tabs>
              <w:rPr>
                <w:spacing w:val="-1"/>
                <w:sz w:val="20"/>
                <w:szCs w:val="20"/>
              </w:rPr>
            </w:pPr>
            <w:r w:rsidRPr="00007C47">
              <w:rPr>
                <w:spacing w:val="-2"/>
                <w:sz w:val="20"/>
                <w:szCs w:val="20"/>
              </w:rPr>
              <w:t>3 квалификационный уровень</w:t>
            </w:r>
          </w:p>
        </w:tc>
        <w:tc>
          <w:tcPr>
            <w:tcW w:w="6386" w:type="dxa"/>
          </w:tcPr>
          <w:p w:rsidR="00F40454" w:rsidRPr="00007C47" w:rsidRDefault="00F40454" w:rsidP="00B45B66">
            <w:pPr>
              <w:tabs>
                <w:tab w:val="left" w:pos="202"/>
                <w:tab w:val="left" w:pos="2218"/>
              </w:tabs>
              <w:rPr>
                <w:sz w:val="20"/>
                <w:szCs w:val="20"/>
              </w:rPr>
            </w:pPr>
            <w:r w:rsidRPr="00007C47">
              <w:rPr>
                <w:sz w:val="20"/>
                <w:szCs w:val="20"/>
              </w:rPr>
              <w:t>Воспитатель; мастер производственного обучения; методист; старший  инструктор-методист; педагог-психолог; старший педагог дополн</w:t>
            </w:r>
            <w:r w:rsidRPr="00007C47">
              <w:rPr>
                <w:sz w:val="20"/>
                <w:szCs w:val="20"/>
              </w:rPr>
              <w:t>и</w:t>
            </w:r>
            <w:r w:rsidRPr="00007C47">
              <w:rPr>
                <w:sz w:val="20"/>
                <w:szCs w:val="20"/>
              </w:rPr>
              <w:t>тельного образования; старший тренер-преподаватель</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10 100</w:t>
            </w:r>
          </w:p>
        </w:tc>
      </w:tr>
      <w:tr w:rsidR="00F40454" w:rsidRPr="00007C47" w:rsidTr="00B45B66">
        <w:trPr>
          <w:trHeight w:val="20"/>
        </w:trPr>
        <w:tc>
          <w:tcPr>
            <w:tcW w:w="2086" w:type="dxa"/>
          </w:tcPr>
          <w:p w:rsidR="00F40454" w:rsidRPr="00007C47" w:rsidRDefault="00F40454" w:rsidP="00B45B66">
            <w:pPr>
              <w:tabs>
                <w:tab w:val="left" w:pos="202"/>
                <w:tab w:val="left" w:pos="2218"/>
              </w:tabs>
              <w:rPr>
                <w:spacing w:val="-1"/>
                <w:sz w:val="20"/>
                <w:szCs w:val="20"/>
              </w:rPr>
            </w:pPr>
            <w:r w:rsidRPr="00007C47">
              <w:rPr>
                <w:spacing w:val="-2"/>
                <w:sz w:val="20"/>
                <w:szCs w:val="20"/>
              </w:rPr>
              <w:t>4 квалификационный уровень</w:t>
            </w:r>
          </w:p>
        </w:tc>
        <w:tc>
          <w:tcPr>
            <w:tcW w:w="6386" w:type="dxa"/>
          </w:tcPr>
          <w:p w:rsidR="00F40454" w:rsidRPr="00007C47" w:rsidRDefault="00F40454" w:rsidP="00B45B66">
            <w:pPr>
              <w:tabs>
                <w:tab w:val="left" w:pos="202"/>
                <w:tab w:val="left" w:pos="2218"/>
              </w:tabs>
              <w:rPr>
                <w:spacing w:val="-1"/>
                <w:sz w:val="20"/>
                <w:szCs w:val="20"/>
              </w:rPr>
            </w:pPr>
            <w:r w:rsidRPr="00007C47">
              <w:rPr>
                <w:spacing w:val="-7"/>
                <w:sz w:val="20"/>
                <w:szCs w:val="20"/>
              </w:rPr>
              <w:t>Преподаватель (кроме должностей преподавателей, отнесенных к профе</w:t>
            </w:r>
            <w:r w:rsidRPr="00007C47">
              <w:rPr>
                <w:spacing w:val="-7"/>
                <w:sz w:val="20"/>
                <w:szCs w:val="20"/>
              </w:rPr>
              <w:t>с</w:t>
            </w:r>
            <w:r w:rsidRPr="00007C47">
              <w:rPr>
                <w:spacing w:val="-7"/>
                <w:sz w:val="20"/>
                <w:szCs w:val="20"/>
              </w:rPr>
              <w:t xml:space="preserve">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007C47">
              <w:rPr>
                <w:spacing w:val="-7"/>
                <w:sz w:val="20"/>
                <w:szCs w:val="20"/>
              </w:rPr>
              <w:t>тьютор</w:t>
            </w:r>
            <w:proofErr w:type="spellEnd"/>
            <w:r w:rsidRPr="00007C47">
              <w:rPr>
                <w:spacing w:val="-7"/>
                <w:sz w:val="20"/>
                <w:szCs w:val="20"/>
              </w:rPr>
              <w:t xml:space="preserve">; педагог-библиотекарь учитель-дефектолог; учитель-логопед </w:t>
            </w:r>
          </w:p>
        </w:tc>
        <w:tc>
          <w:tcPr>
            <w:tcW w:w="1098" w:type="dxa"/>
            <w:vAlign w:val="center"/>
          </w:tcPr>
          <w:p w:rsidR="00F40454" w:rsidRPr="00007C47" w:rsidRDefault="00F40454" w:rsidP="00B45B66">
            <w:pPr>
              <w:jc w:val="center"/>
              <w:rPr>
                <w:spacing w:val="-2"/>
                <w:sz w:val="20"/>
                <w:szCs w:val="20"/>
              </w:rPr>
            </w:pPr>
            <w:r w:rsidRPr="00007C47">
              <w:rPr>
                <w:spacing w:val="-2"/>
                <w:sz w:val="20"/>
                <w:szCs w:val="20"/>
              </w:rPr>
              <w:t>10 200</w:t>
            </w:r>
          </w:p>
        </w:tc>
      </w:tr>
    </w:tbl>
    <w:p w:rsidR="00F40454" w:rsidRPr="00007C47" w:rsidRDefault="00F40454" w:rsidP="00F40454">
      <w:pPr>
        <w:shd w:val="clear" w:color="auto" w:fill="FFFFFF"/>
        <w:jc w:val="center"/>
        <w:rPr>
          <w:bCs/>
          <w:sz w:val="28"/>
          <w:szCs w:val="28"/>
        </w:rPr>
      </w:pPr>
      <w:r w:rsidRPr="00007C47">
        <w:rPr>
          <w:bCs/>
          <w:spacing w:val="-2"/>
          <w:sz w:val="28"/>
          <w:szCs w:val="28"/>
        </w:rPr>
        <w:t xml:space="preserve">11. Профессиональная квалификационная группа должностей руководителей </w:t>
      </w:r>
      <w:r w:rsidRPr="00007C47">
        <w:rPr>
          <w:bCs/>
          <w:sz w:val="28"/>
          <w:szCs w:val="28"/>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6431"/>
        <w:gridCol w:w="1099"/>
      </w:tblGrid>
      <w:tr w:rsidR="00F40454" w:rsidRPr="00007C47" w:rsidTr="00B45B66">
        <w:trPr>
          <w:trHeight w:val="230"/>
        </w:trPr>
        <w:tc>
          <w:tcPr>
            <w:tcW w:w="1066" w:type="pct"/>
            <w:vMerge w:val="restart"/>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3360" w:type="pct"/>
            <w:vMerge w:val="restart"/>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574" w:type="pct"/>
            <w:vMerge w:val="restart"/>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30"/>
        </w:trPr>
        <w:tc>
          <w:tcPr>
            <w:tcW w:w="1066" w:type="pct"/>
            <w:vMerge/>
          </w:tcPr>
          <w:p w:rsidR="00F40454" w:rsidRPr="00007C47" w:rsidRDefault="00F40454" w:rsidP="00B45B66">
            <w:pPr>
              <w:tabs>
                <w:tab w:val="left" w:pos="202"/>
                <w:tab w:val="left" w:pos="2218"/>
              </w:tabs>
              <w:rPr>
                <w:spacing w:val="-2"/>
                <w:sz w:val="20"/>
                <w:szCs w:val="20"/>
              </w:rPr>
            </w:pPr>
          </w:p>
        </w:tc>
        <w:tc>
          <w:tcPr>
            <w:tcW w:w="3360" w:type="pct"/>
            <w:vMerge/>
          </w:tcPr>
          <w:p w:rsidR="00F40454" w:rsidRPr="00007C47" w:rsidRDefault="00F40454" w:rsidP="00B45B66">
            <w:pPr>
              <w:shd w:val="clear" w:color="auto" w:fill="FFFFFF"/>
              <w:tabs>
                <w:tab w:val="left" w:pos="211"/>
                <w:tab w:val="left" w:pos="2237"/>
              </w:tabs>
              <w:rPr>
                <w:spacing w:val="-10"/>
                <w:sz w:val="20"/>
                <w:szCs w:val="20"/>
              </w:rPr>
            </w:pPr>
          </w:p>
        </w:tc>
        <w:tc>
          <w:tcPr>
            <w:tcW w:w="574" w:type="pct"/>
            <w:vMerge/>
            <w:vAlign w:val="center"/>
          </w:tcPr>
          <w:p w:rsidR="00F40454" w:rsidRPr="00007C47" w:rsidRDefault="00F40454" w:rsidP="00B45B66">
            <w:pPr>
              <w:shd w:val="clear" w:color="auto" w:fill="FFFFFF"/>
              <w:jc w:val="center"/>
              <w:rPr>
                <w:spacing w:val="-2"/>
                <w:sz w:val="20"/>
                <w:szCs w:val="20"/>
              </w:rPr>
            </w:pPr>
          </w:p>
        </w:tc>
      </w:tr>
      <w:tr w:rsidR="00F40454" w:rsidRPr="00007C47" w:rsidTr="00B45B66">
        <w:trPr>
          <w:trHeight w:val="20"/>
        </w:trPr>
        <w:tc>
          <w:tcPr>
            <w:tcW w:w="1066" w:type="pct"/>
          </w:tcPr>
          <w:p w:rsidR="00F40454" w:rsidRPr="00007C47" w:rsidRDefault="00F40454" w:rsidP="00B45B66">
            <w:pPr>
              <w:tabs>
                <w:tab w:val="left" w:pos="202"/>
                <w:tab w:val="left" w:pos="2218"/>
              </w:tabs>
              <w:rPr>
                <w:spacing w:val="-1"/>
                <w:sz w:val="20"/>
                <w:szCs w:val="20"/>
              </w:rPr>
            </w:pPr>
            <w:r w:rsidRPr="00007C47">
              <w:rPr>
                <w:spacing w:val="-2"/>
                <w:sz w:val="20"/>
                <w:szCs w:val="20"/>
              </w:rPr>
              <w:t>1 квалификационный уровень</w:t>
            </w:r>
          </w:p>
        </w:tc>
        <w:tc>
          <w:tcPr>
            <w:tcW w:w="3360" w:type="pct"/>
          </w:tcPr>
          <w:p w:rsidR="00F40454" w:rsidRPr="00007C47" w:rsidRDefault="00F40454" w:rsidP="00B45B66">
            <w:pPr>
              <w:shd w:val="clear" w:color="auto" w:fill="FFFFFF"/>
              <w:tabs>
                <w:tab w:val="left" w:pos="211"/>
                <w:tab w:val="left" w:pos="2237"/>
              </w:tabs>
              <w:rPr>
                <w:sz w:val="20"/>
                <w:szCs w:val="20"/>
              </w:rPr>
            </w:pPr>
            <w:proofErr w:type="gramStart"/>
            <w:r w:rsidRPr="00007C47">
              <w:rPr>
                <w:spacing w:val="-10"/>
                <w:sz w:val="20"/>
                <w:szCs w:val="20"/>
              </w:rPr>
              <w:t>Заведующий (начальник) структурным подразделением:  каби</w:t>
            </w:r>
            <w:r w:rsidRPr="00007C47">
              <w:rPr>
                <w:spacing w:val="-2"/>
                <w:sz w:val="20"/>
                <w:szCs w:val="20"/>
              </w:rPr>
              <w:t>нетом, лаборат</w:t>
            </w:r>
            <w:r w:rsidRPr="00007C47">
              <w:rPr>
                <w:spacing w:val="-2"/>
                <w:sz w:val="20"/>
                <w:szCs w:val="20"/>
              </w:rPr>
              <w:t>о</w:t>
            </w:r>
            <w:r w:rsidRPr="00007C47">
              <w:rPr>
                <w:spacing w:val="-2"/>
                <w:sz w:val="20"/>
                <w:szCs w:val="20"/>
              </w:rPr>
              <w:t>рией, отделом, отделением, сектором, учебно-</w:t>
            </w:r>
            <w:r w:rsidRPr="00007C47">
              <w:rPr>
                <w:spacing w:val="-9"/>
                <w:sz w:val="20"/>
                <w:szCs w:val="20"/>
              </w:rPr>
              <w:t>консультативным  пунктом, учебной (учебно-производствен</w:t>
            </w:r>
            <w:r w:rsidRPr="00007C47">
              <w:rPr>
                <w:spacing w:val="-9"/>
                <w:sz w:val="20"/>
                <w:szCs w:val="20"/>
              </w:rPr>
              <w:softHyphen/>
            </w:r>
            <w:r w:rsidRPr="00007C47">
              <w:rPr>
                <w:spacing w:val="-8"/>
                <w:sz w:val="20"/>
                <w:szCs w:val="20"/>
              </w:rPr>
              <w:t>ной) мастерской и другими структурными подразделениями (кроме должностей руководителей структурных подраздел</w:t>
            </w:r>
            <w:r w:rsidRPr="00007C47">
              <w:rPr>
                <w:spacing w:val="-8"/>
                <w:sz w:val="20"/>
                <w:szCs w:val="20"/>
              </w:rPr>
              <w:t>е</w:t>
            </w:r>
            <w:r w:rsidRPr="00007C47">
              <w:rPr>
                <w:spacing w:val="-8"/>
                <w:sz w:val="20"/>
                <w:szCs w:val="20"/>
              </w:rPr>
              <w:t>ний, отнесенных ко 2 квалификационному уровню)</w:t>
            </w:r>
            <w:proofErr w:type="gramEnd"/>
          </w:p>
        </w:tc>
        <w:tc>
          <w:tcPr>
            <w:tcW w:w="574" w:type="pct"/>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9 100</w:t>
            </w:r>
          </w:p>
        </w:tc>
      </w:tr>
      <w:tr w:rsidR="00F40454" w:rsidRPr="00007C47" w:rsidTr="00B45B66">
        <w:trPr>
          <w:trHeight w:val="20"/>
        </w:trPr>
        <w:tc>
          <w:tcPr>
            <w:tcW w:w="1066" w:type="pct"/>
          </w:tcPr>
          <w:p w:rsidR="00F40454" w:rsidRPr="00007C47" w:rsidRDefault="00F40454" w:rsidP="00B45B66">
            <w:pPr>
              <w:tabs>
                <w:tab w:val="left" w:pos="202"/>
                <w:tab w:val="left" w:pos="2218"/>
              </w:tabs>
              <w:rPr>
                <w:spacing w:val="-1"/>
                <w:sz w:val="20"/>
                <w:szCs w:val="20"/>
              </w:rPr>
            </w:pPr>
            <w:r w:rsidRPr="00007C47">
              <w:rPr>
                <w:spacing w:val="-2"/>
                <w:sz w:val="20"/>
                <w:szCs w:val="20"/>
              </w:rPr>
              <w:t>2 квалификационный уровень</w:t>
            </w:r>
          </w:p>
        </w:tc>
        <w:tc>
          <w:tcPr>
            <w:tcW w:w="3360" w:type="pct"/>
          </w:tcPr>
          <w:p w:rsidR="00F40454" w:rsidRPr="00007C47" w:rsidRDefault="00F40454" w:rsidP="00B45B66">
            <w:pPr>
              <w:tabs>
                <w:tab w:val="left" w:pos="211"/>
                <w:tab w:val="left" w:pos="2237"/>
              </w:tabs>
              <w:rPr>
                <w:spacing w:val="-8"/>
                <w:sz w:val="20"/>
                <w:szCs w:val="20"/>
              </w:rPr>
            </w:pPr>
            <w:proofErr w:type="gramStart"/>
            <w:r w:rsidRPr="00007C47">
              <w:rPr>
                <w:spacing w:val="-10"/>
                <w:sz w:val="20"/>
                <w:szCs w:val="20"/>
              </w:rPr>
              <w:t>Заведующий (начальник) обособленным структурным подразделением; начал</w:t>
            </w:r>
            <w:r w:rsidRPr="00007C47">
              <w:rPr>
                <w:spacing w:val="-10"/>
                <w:sz w:val="20"/>
                <w:szCs w:val="20"/>
              </w:rPr>
              <w:t>ь</w:t>
            </w:r>
            <w:r w:rsidRPr="00007C47">
              <w:rPr>
                <w:spacing w:val="-10"/>
                <w:sz w:val="20"/>
                <w:szCs w:val="20"/>
              </w:rPr>
              <w:t>ник (заведующий, директор, руководитель,  управляющий): кабинета, лаборат</w:t>
            </w:r>
            <w:r w:rsidRPr="00007C47">
              <w:rPr>
                <w:spacing w:val="-10"/>
                <w:sz w:val="20"/>
                <w:szCs w:val="20"/>
              </w:rPr>
              <w:t>о</w:t>
            </w:r>
            <w:r w:rsidRPr="00007C47">
              <w:rPr>
                <w:spacing w:val="-10"/>
                <w:sz w:val="20"/>
                <w:szCs w:val="20"/>
              </w:rPr>
              <w:t xml:space="preserve">рии, отдела, отделения, сектора, </w:t>
            </w:r>
            <w:r w:rsidRPr="00007C47">
              <w:rPr>
                <w:spacing w:val="-8"/>
                <w:sz w:val="20"/>
                <w:szCs w:val="20"/>
              </w:rPr>
              <w:t>учебно-консультационного пункта, учебной (учебно-производственной) мастерской, учебного хозяйства и других стру</w:t>
            </w:r>
            <w:r w:rsidRPr="00007C47">
              <w:rPr>
                <w:spacing w:val="-8"/>
                <w:sz w:val="20"/>
                <w:szCs w:val="20"/>
              </w:rPr>
              <w:t>к</w:t>
            </w:r>
            <w:r w:rsidRPr="00007C47">
              <w:rPr>
                <w:spacing w:val="-8"/>
                <w:sz w:val="20"/>
                <w:szCs w:val="20"/>
              </w:rPr>
              <w:t xml:space="preserve">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007C47">
              <w:rPr>
                <w:spacing w:val="-10"/>
                <w:sz w:val="20"/>
                <w:szCs w:val="20"/>
              </w:rPr>
              <w:t>старший мастер образовательного учреждения (подразделения)</w:t>
            </w:r>
            <w:proofErr w:type="gramEnd"/>
          </w:p>
        </w:tc>
        <w:tc>
          <w:tcPr>
            <w:tcW w:w="574" w:type="pct"/>
            <w:vAlign w:val="center"/>
          </w:tcPr>
          <w:p w:rsidR="00F40454" w:rsidRPr="00007C47" w:rsidRDefault="00F40454" w:rsidP="00B45B66">
            <w:pPr>
              <w:jc w:val="center"/>
              <w:rPr>
                <w:spacing w:val="-2"/>
                <w:sz w:val="20"/>
                <w:szCs w:val="20"/>
              </w:rPr>
            </w:pPr>
            <w:r w:rsidRPr="00007C47">
              <w:rPr>
                <w:spacing w:val="-2"/>
                <w:sz w:val="20"/>
                <w:szCs w:val="20"/>
              </w:rPr>
              <w:t>9 300</w:t>
            </w:r>
          </w:p>
        </w:tc>
      </w:tr>
      <w:tr w:rsidR="00F40454" w:rsidRPr="00007C47" w:rsidTr="00B45B66">
        <w:trPr>
          <w:trHeight w:val="20"/>
        </w:trPr>
        <w:tc>
          <w:tcPr>
            <w:tcW w:w="1066" w:type="pct"/>
          </w:tcPr>
          <w:p w:rsidR="00F40454" w:rsidRPr="00007C47" w:rsidRDefault="00F40454" w:rsidP="00B45B66">
            <w:pPr>
              <w:tabs>
                <w:tab w:val="left" w:pos="202"/>
                <w:tab w:val="left" w:pos="2218"/>
              </w:tabs>
              <w:rPr>
                <w:spacing w:val="-1"/>
                <w:sz w:val="20"/>
                <w:szCs w:val="20"/>
              </w:rPr>
            </w:pPr>
            <w:r w:rsidRPr="00007C47">
              <w:rPr>
                <w:spacing w:val="-2"/>
                <w:sz w:val="20"/>
                <w:szCs w:val="20"/>
              </w:rPr>
              <w:t>3 квалификационный уровень</w:t>
            </w:r>
          </w:p>
        </w:tc>
        <w:tc>
          <w:tcPr>
            <w:tcW w:w="3360" w:type="pct"/>
          </w:tcPr>
          <w:p w:rsidR="00F40454" w:rsidRPr="00007C47" w:rsidRDefault="00F40454" w:rsidP="00B45B66">
            <w:pPr>
              <w:shd w:val="clear" w:color="auto" w:fill="FFFFFF"/>
              <w:tabs>
                <w:tab w:val="left" w:pos="48"/>
                <w:tab w:val="left" w:pos="2237"/>
              </w:tabs>
              <w:rPr>
                <w:spacing w:val="-7"/>
                <w:sz w:val="20"/>
                <w:szCs w:val="20"/>
              </w:rPr>
            </w:pPr>
            <w:r w:rsidRPr="00007C47">
              <w:rPr>
                <w:spacing w:val="-7"/>
                <w:sz w:val="20"/>
                <w:szCs w:val="20"/>
              </w:rPr>
              <w:t>Начальник (заведующий, директор, руководитель, управляющий) обособле</w:t>
            </w:r>
            <w:r w:rsidRPr="00007C47">
              <w:rPr>
                <w:spacing w:val="-7"/>
                <w:sz w:val="20"/>
                <w:szCs w:val="20"/>
              </w:rPr>
              <w:t>н</w:t>
            </w:r>
            <w:r w:rsidRPr="00007C47">
              <w:rPr>
                <w:spacing w:val="-7"/>
                <w:sz w:val="20"/>
                <w:szCs w:val="20"/>
              </w:rPr>
              <w:t>ного структурного подразделения образовательного учреждения (подраздел</w:t>
            </w:r>
            <w:r w:rsidRPr="00007C47">
              <w:rPr>
                <w:spacing w:val="-7"/>
                <w:sz w:val="20"/>
                <w:szCs w:val="20"/>
              </w:rPr>
              <w:t>е</w:t>
            </w:r>
            <w:r w:rsidRPr="00007C47">
              <w:rPr>
                <w:spacing w:val="-7"/>
                <w:sz w:val="20"/>
                <w:szCs w:val="20"/>
              </w:rPr>
              <w:t xml:space="preserve">ния) начального и среднего профессионального образования </w:t>
            </w:r>
          </w:p>
        </w:tc>
        <w:tc>
          <w:tcPr>
            <w:tcW w:w="574" w:type="pct"/>
            <w:vAlign w:val="center"/>
          </w:tcPr>
          <w:p w:rsidR="00F40454" w:rsidRPr="00007C47" w:rsidRDefault="00F40454" w:rsidP="00B45B66">
            <w:pPr>
              <w:jc w:val="center"/>
              <w:rPr>
                <w:spacing w:val="-2"/>
                <w:sz w:val="20"/>
                <w:szCs w:val="20"/>
              </w:rPr>
            </w:pPr>
            <w:r w:rsidRPr="00007C47">
              <w:rPr>
                <w:spacing w:val="-2"/>
                <w:sz w:val="20"/>
                <w:szCs w:val="20"/>
              </w:rPr>
              <w:t>9 500</w:t>
            </w:r>
          </w:p>
        </w:tc>
      </w:tr>
    </w:tbl>
    <w:p w:rsidR="00F40454" w:rsidRPr="005A6B60" w:rsidRDefault="00F40454" w:rsidP="00F40454">
      <w:pPr>
        <w:shd w:val="clear" w:color="auto" w:fill="FFFFFF"/>
        <w:jc w:val="center"/>
        <w:rPr>
          <w:bCs/>
          <w:spacing w:val="-2"/>
          <w:sz w:val="28"/>
          <w:szCs w:val="28"/>
        </w:rPr>
      </w:pPr>
      <w:r w:rsidRPr="005A6B60">
        <w:rPr>
          <w:bCs/>
          <w:spacing w:val="-2"/>
          <w:sz w:val="28"/>
          <w:szCs w:val="28"/>
        </w:rPr>
        <w:t>12. Профессиональная квалификационная группа «медицинский и фармаце</w:t>
      </w:r>
      <w:r w:rsidRPr="005A6B60">
        <w:rPr>
          <w:bCs/>
          <w:spacing w:val="-2"/>
          <w:sz w:val="28"/>
          <w:szCs w:val="28"/>
        </w:rPr>
        <w:t>в</w:t>
      </w:r>
      <w:r w:rsidRPr="005A6B60">
        <w:rPr>
          <w:bCs/>
          <w:spacing w:val="-2"/>
          <w:sz w:val="28"/>
          <w:szCs w:val="28"/>
        </w:rPr>
        <w:t>тический персонал первого уровня»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F40454" w:rsidRPr="00007C47" w:rsidTr="00B45B66">
        <w:trPr>
          <w:trHeight w:val="20"/>
        </w:trPr>
        <w:tc>
          <w:tcPr>
            <w:tcW w:w="2127" w:type="dxa"/>
            <w:vAlign w:val="center"/>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379" w:type="dxa"/>
            <w:vAlign w:val="center"/>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Align w:val="center"/>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379" w:type="dxa"/>
          </w:tcPr>
          <w:p w:rsidR="00F40454" w:rsidRPr="00007C47" w:rsidRDefault="00F40454" w:rsidP="00B45B66">
            <w:pPr>
              <w:rPr>
                <w:spacing w:val="-2"/>
                <w:sz w:val="20"/>
                <w:szCs w:val="20"/>
              </w:rPr>
            </w:pPr>
            <w:r w:rsidRPr="00007C47">
              <w:rPr>
                <w:spacing w:val="-2"/>
                <w:sz w:val="20"/>
                <w:szCs w:val="20"/>
              </w:rPr>
              <w:t>Санитарка; младшая медицинская сестра по уходу за больными; сестра-хозяйка</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8 800</w:t>
            </w:r>
          </w:p>
        </w:tc>
      </w:tr>
    </w:tbl>
    <w:p w:rsidR="00F40454" w:rsidRPr="005A6B60" w:rsidRDefault="00F40454" w:rsidP="00F40454">
      <w:pPr>
        <w:shd w:val="clear" w:color="auto" w:fill="FFFFFF"/>
        <w:jc w:val="center"/>
        <w:rPr>
          <w:bCs/>
          <w:spacing w:val="-2"/>
          <w:sz w:val="28"/>
          <w:szCs w:val="28"/>
        </w:rPr>
      </w:pPr>
      <w:r w:rsidRPr="005A6B60">
        <w:rPr>
          <w:bCs/>
          <w:spacing w:val="-2"/>
          <w:sz w:val="28"/>
          <w:szCs w:val="28"/>
        </w:rPr>
        <w:t>13.  Профессиональная квалификационная группа «средний медицинский и фармацевтический персонал»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F40454" w:rsidRPr="00007C47" w:rsidTr="00B45B66">
        <w:trPr>
          <w:trHeight w:val="20"/>
        </w:trPr>
        <w:tc>
          <w:tcPr>
            <w:tcW w:w="2127" w:type="dxa"/>
          </w:tcPr>
          <w:p w:rsidR="00F40454" w:rsidRPr="00007C47" w:rsidRDefault="00F40454" w:rsidP="00B45B66">
            <w:pPr>
              <w:jc w:val="center"/>
              <w:rPr>
                <w:b/>
                <w:bCs/>
                <w:spacing w:val="-2"/>
                <w:sz w:val="20"/>
                <w:szCs w:val="20"/>
              </w:rPr>
            </w:pPr>
            <w:r w:rsidRPr="00007C47">
              <w:rPr>
                <w:b/>
                <w:bCs/>
                <w:spacing w:val="-2"/>
                <w:sz w:val="20"/>
                <w:szCs w:val="20"/>
              </w:rPr>
              <w:t>Квалификационные уровни</w:t>
            </w:r>
          </w:p>
        </w:tc>
        <w:tc>
          <w:tcPr>
            <w:tcW w:w="6379" w:type="dxa"/>
          </w:tcPr>
          <w:p w:rsidR="00F40454" w:rsidRPr="00007C47" w:rsidRDefault="00F40454" w:rsidP="00B45B66">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tcPr>
          <w:p w:rsidR="00F40454" w:rsidRPr="00007C47" w:rsidRDefault="00F40454" w:rsidP="00B45B66">
            <w:pPr>
              <w:jc w:val="center"/>
              <w:rPr>
                <w:b/>
                <w:bCs/>
                <w:spacing w:val="-2"/>
                <w:sz w:val="20"/>
                <w:szCs w:val="20"/>
              </w:rPr>
            </w:pPr>
            <w:r w:rsidRPr="00007C47">
              <w:rPr>
                <w:rStyle w:val="FontStyle72"/>
              </w:rPr>
              <w:t>Оклад, рублей</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t>1 квалификационный уровень</w:t>
            </w:r>
          </w:p>
        </w:tc>
        <w:tc>
          <w:tcPr>
            <w:tcW w:w="6379" w:type="dxa"/>
          </w:tcPr>
          <w:p w:rsidR="00F40454" w:rsidRPr="00007C47" w:rsidRDefault="00F40454" w:rsidP="00B45B66">
            <w:pPr>
              <w:rPr>
                <w:spacing w:val="-2"/>
                <w:sz w:val="20"/>
                <w:szCs w:val="20"/>
              </w:rPr>
            </w:pPr>
            <w:r w:rsidRPr="00007C47">
              <w:rPr>
                <w:spacing w:val="-2"/>
                <w:sz w:val="20"/>
                <w:szCs w:val="20"/>
              </w:rPr>
              <w:t xml:space="preserve">Инструктор по лечебной физкультуре; </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9 000</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t>2 квалификационный уровень</w:t>
            </w:r>
          </w:p>
        </w:tc>
        <w:tc>
          <w:tcPr>
            <w:tcW w:w="6379" w:type="dxa"/>
          </w:tcPr>
          <w:p w:rsidR="00F40454" w:rsidRPr="00007C47" w:rsidRDefault="00F40454" w:rsidP="00B45B66">
            <w:pPr>
              <w:rPr>
                <w:spacing w:val="-2"/>
                <w:sz w:val="20"/>
                <w:szCs w:val="20"/>
              </w:rPr>
            </w:pPr>
            <w:r w:rsidRPr="00007C47">
              <w:rPr>
                <w:spacing w:val="-2"/>
                <w:sz w:val="20"/>
                <w:szCs w:val="20"/>
              </w:rPr>
              <w:t>Помощник врача по гигиене детей и подростков (врача по гигиене пит</w:t>
            </w:r>
            <w:r w:rsidRPr="00007C47">
              <w:rPr>
                <w:spacing w:val="-2"/>
                <w:sz w:val="20"/>
                <w:szCs w:val="20"/>
              </w:rPr>
              <w:t>а</w:t>
            </w:r>
            <w:r w:rsidRPr="00007C47">
              <w:rPr>
                <w:spacing w:val="-2"/>
                <w:sz w:val="20"/>
                <w:szCs w:val="20"/>
              </w:rPr>
              <w:t>ния, врача по гигиене труда, врача по гигиеническому воспитанию, вр</w:t>
            </w:r>
            <w:r w:rsidRPr="00007C47">
              <w:rPr>
                <w:spacing w:val="-2"/>
                <w:sz w:val="20"/>
                <w:szCs w:val="20"/>
              </w:rPr>
              <w:t>а</w:t>
            </w:r>
            <w:r w:rsidRPr="00007C47">
              <w:rPr>
                <w:spacing w:val="-2"/>
                <w:sz w:val="20"/>
                <w:szCs w:val="20"/>
              </w:rPr>
              <w:t>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9 100</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t>3 квалификационный уровень</w:t>
            </w:r>
          </w:p>
        </w:tc>
        <w:tc>
          <w:tcPr>
            <w:tcW w:w="6379" w:type="dxa"/>
          </w:tcPr>
          <w:p w:rsidR="00F40454" w:rsidRPr="00007C47" w:rsidRDefault="00F40454" w:rsidP="00B45B66">
            <w:pPr>
              <w:rPr>
                <w:spacing w:val="-2"/>
                <w:sz w:val="20"/>
                <w:szCs w:val="20"/>
              </w:rPr>
            </w:pPr>
            <w:r w:rsidRPr="00007C47">
              <w:rPr>
                <w:spacing w:val="-2"/>
                <w:sz w:val="20"/>
                <w:szCs w:val="20"/>
              </w:rPr>
              <w:t>Медицинская сестра, медицинская сестра по физиотерапии; медици</w:t>
            </w:r>
            <w:r w:rsidRPr="00007C47">
              <w:rPr>
                <w:spacing w:val="-2"/>
                <w:sz w:val="20"/>
                <w:szCs w:val="20"/>
              </w:rPr>
              <w:t>н</w:t>
            </w:r>
            <w:r w:rsidRPr="00007C47">
              <w:rPr>
                <w:spacing w:val="-2"/>
                <w:sz w:val="20"/>
                <w:szCs w:val="20"/>
              </w:rPr>
              <w:t xml:space="preserve">ская сестра по массажу; </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9 200</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t>4 квалификационный уровень</w:t>
            </w:r>
          </w:p>
        </w:tc>
        <w:tc>
          <w:tcPr>
            <w:tcW w:w="6379" w:type="dxa"/>
          </w:tcPr>
          <w:p w:rsidR="00F40454" w:rsidRPr="00007C47" w:rsidRDefault="00F40454" w:rsidP="00B45B66">
            <w:pPr>
              <w:rPr>
                <w:spacing w:val="-2"/>
                <w:sz w:val="20"/>
                <w:szCs w:val="20"/>
              </w:rPr>
            </w:pPr>
            <w:r w:rsidRPr="00007C47">
              <w:rPr>
                <w:spacing w:val="-2"/>
                <w:sz w:val="20"/>
                <w:szCs w:val="20"/>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9 300</w:t>
            </w:r>
          </w:p>
        </w:tc>
      </w:tr>
      <w:tr w:rsidR="00F40454" w:rsidRPr="00007C47" w:rsidTr="00B45B66">
        <w:trPr>
          <w:trHeight w:val="20"/>
        </w:trPr>
        <w:tc>
          <w:tcPr>
            <w:tcW w:w="2127" w:type="dxa"/>
          </w:tcPr>
          <w:p w:rsidR="00F40454" w:rsidRPr="00007C47" w:rsidRDefault="00F40454" w:rsidP="00B45B66">
            <w:pPr>
              <w:rPr>
                <w:spacing w:val="-2"/>
                <w:sz w:val="20"/>
                <w:szCs w:val="20"/>
              </w:rPr>
            </w:pPr>
            <w:r w:rsidRPr="00007C47">
              <w:rPr>
                <w:spacing w:val="-2"/>
                <w:sz w:val="20"/>
                <w:szCs w:val="20"/>
              </w:rPr>
              <w:lastRenderedPageBreak/>
              <w:t>5 квалификационный уровень</w:t>
            </w:r>
          </w:p>
        </w:tc>
        <w:tc>
          <w:tcPr>
            <w:tcW w:w="6379" w:type="dxa"/>
          </w:tcPr>
          <w:p w:rsidR="00F40454" w:rsidRPr="00007C47" w:rsidRDefault="00F40454" w:rsidP="00B45B66">
            <w:pPr>
              <w:rPr>
                <w:spacing w:val="-2"/>
                <w:sz w:val="20"/>
                <w:szCs w:val="20"/>
              </w:rPr>
            </w:pPr>
            <w:proofErr w:type="gramStart"/>
            <w:r w:rsidRPr="00007C47">
              <w:rPr>
                <w:sz w:val="20"/>
                <w:szCs w:val="20"/>
              </w:rPr>
              <w:t>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w:t>
            </w:r>
            <w:r w:rsidRPr="00007C47">
              <w:rPr>
                <w:sz w:val="20"/>
                <w:szCs w:val="20"/>
              </w:rPr>
              <w:t>д</w:t>
            </w:r>
            <w:r w:rsidRPr="00007C47">
              <w:rPr>
                <w:sz w:val="20"/>
                <w:szCs w:val="20"/>
              </w:rPr>
              <w:t xml:space="preserve">пунктом – фельдшер (медицинская сестра) </w:t>
            </w:r>
            <w:proofErr w:type="gramEnd"/>
          </w:p>
        </w:tc>
        <w:tc>
          <w:tcPr>
            <w:tcW w:w="1134" w:type="dxa"/>
            <w:vAlign w:val="center"/>
          </w:tcPr>
          <w:p w:rsidR="00F40454" w:rsidRPr="00007C47" w:rsidRDefault="00F40454" w:rsidP="00B45B66">
            <w:pPr>
              <w:shd w:val="clear" w:color="auto" w:fill="FFFFFF"/>
              <w:jc w:val="center"/>
              <w:rPr>
                <w:spacing w:val="-2"/>
                <w:sz w:val="20"/>
                <w:szCs w:val="20"/>
              </w:rPr>
            </w:pPr>
            <w:r w:rsidRPr="00007C47">
              <w:rPr>
                <w:spacing w:val="-2"/>
                <w:sz w:val="20"/>
                <w:szCs w:val="20"/>
              </w:rPr>
              <w:t>9 400</w:t>
            </w:r>
          </w:p>
        </w:tc>
      </w:tr>
    </w:tbl>
    <w:p w:rsidR="00F40454" w:rsidRPr="005A6B60" w:rsidRDefault="00F40454" w:rsidP="00F40454">
      <w:pPr>
        <w:shd w:val="clear" w:color="auto" w:fill="FFFFFF"/>
        <w:jc w:val="center"/>
        <w:rPr>
          <w:bCs/>
          <w:spacing w:val="-2"/>
          <w:sz w:val="28"/>
          <w:szCs w:val="28"/>
        </w:rPr>
      </w:pPr>
      <w:r w:rsidRPr="005A6B60">
        <w:rPr>
          <w:bCs/>
          <w:spacing w:val="-2"/>
          <w:sz w:val="28"/>
          <w:szCs w:val="28"/>
        </w:rPr>
        <w:t xml:space="preserve">14. Профессиональные </w:t>
      </w:r>
      <w:proofErr w:type="gramStart"/>
      <w:r w:rsidRPr="005A6B60">
        <w:rPr>
          <w:bCs/>
          <w:spacing w:val="-2"/>
          <w:sz w:val="28"/>
          <w:szCs w:val="28"/>
        </w:rPr>
        <w:t>квалификационная</w:t>
      </w:r>
      <w:proofErr w:type="gramEnd"/>
      <w:r w:rsidRPr="005A6B60">
        <w:rPr>
          <w:bCs/>
          <w:spacing w:val="-2"/>
          <w:sz w:val="28"/>
          <w:szCs w:val="28"/>
        </w:rPr>
        <w:t xml:space="preserve"> группы «Должности работников культуры, искусства и кинематографии ведущего звена» (№570)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F40454" w:rsidRPr="00007C47" w:rsidTr="00B45B66">
        <w:trPr>
          <w:trHeight w:val="143"/>
        </w:trPr>
        <w:tc>
          <w:tcPr>
            <w:tcW w:w="2127" w:type="dxa"/>
          </w:tcPr>
          <w:p w:rsidR="00F40454" w:rsidRPr="00007C47" w:rsidRDefault="00F40454" w:rsidP="00B45B66">
            <w:pPr>
              <w:pStyle w:val="Style31"/>
              <w:widowControl/>
              <w:rPr>
                <w:rStyle w:val="FontStyle72"/>
              </w:rPr>
            </w:pPr>
            <w:r w:rsidRPr="00007C47">
              <w:rPr>
                <w:rStyle w:val="FontStyle72"/>
              </w:rPr>
              <w:t>Квалификационные уровни</w:t>
            </w:r>
          </w:p>
        </w:tc>
        <w:tc>
          <w:tcPr>
            <w:tcW w:w="6379" w:type="dxa"/>
          </w:tcPr>
          <w:p w:rsidR="00F40454" w:rsidRPr="00007C47" w:rsidRDefault="00F40454" w:rsidP="00B45B66">
            <w:pPr>
              <w:pStyle w:val="Style31"/>
              <w:widowControl/>
              <w:rPr>
                <w:rStyle w:val="FontStyle72"/>
              </w:rPr>
            </w:pPr>
            <w:r w:rsidRPr="00007C47">
              <w:rPr>
                <w:rStyle w:val="FontStyle72"/>
              </w:rPr>
              <w:t>Должности, отнесенные к квалификационным уровням</w:t>
            </w:r>
          </w:p>
        </w:tc>
        <w:tc>
          <w:tcPr>
            <w:tcW w:w="1134" w:type="dxa"/>
          </w:tcPr>
          <w:p w:rsidR="00F40454" w:rsidRPr="00007C47" w:rsidRDefault="00F40454" w:rsidP="00B45B66">
            <w:pPr>
              <w:pStyle w:val="Style31"/>
              <w:widowControl/>
              <w:rPr>
                <w:rStyle w:val="FontStyle72"/>
              </w:rPr>
            </w:pPr>
            <w:r w:rsidRPr="00007C47">
              <w:rPr>
                <w:rStyle w:val="FontStyle72"/>
              </w:rPr>
              <w:t>Оклад, рублей</w:t>
            </w:r>
          </w:p>
        </w:tc>
      </w:tr>
      <w:tr w:rsidR="00F40454" w:rsidRPr="00007C47" w:rsidTr="00B45B66">
        <w:trPr>
          <w:trHeight w:val="243"/>
        </w:trPr>
        <w:tc>
          <w:tcPr>
            <w:tcW w:w="2127" w:type="dxa"/>
          </w:tcPr>
          <w:p w:rsidR="00F40454" w:rsidRPr="00007C47" w:rsidRDefault="00F40454" w:rsidP="00B45B66">
            <w:pPr>
              <w:pStyle w:val="Style4"/>
              <w:widowControl/>
              <w:rPr>
                <w:sz w:val="20"/>
                <w:szCs w:val="20"/>
              </w:rPr>
            </w:pPr>
          </w:p>
        </w:tc>
        <w:tc>
          <w:tcPr>
            <w:tcW w:w="6379" w:type="dxa"/>
          </w:tcPr>
          <w:p w:rsidR="00F40454" w:rsidRPr="00007C47" w:rsidRDefault="00F40454" w:rsidP="00B45B66">
            <w:pPr>
              <w:pStyle w:val="Style38"/>
              <w:widowControl/>
              <w:rPr>
                <w:rStyle w:val="FontStyle74"/>
              </w:rPr>
            </w:pPr>
            <w:r w:rsidRPr="00007C47">
              <w:rPr>
                <w:rStyle w:val="FontStyle74"/>
              </w:rPr>
              <w:t>Главный библиотекарь; библиотекарь, артист оркестра</w:t>
            </w:r>
          </w:p>
        </w:tc>
        <w:tc>
          <w:tcPr>
            <w:tcW w:w="1134" w:type="dxa"/>
          </w:tcPr>
          <w:p w:rsidR="00F40454" w:rsidRPr="00007C47" w:rsidRDefault="00F40454" w:rsidP="00B45B66">
            <w:pPr>
              <w:pStyle w:val="Style38"/>
              <w:widowControl/>
              <w:rPr>
                <w:rStyle w:val="FontStyle74"/>
              </w:rPr>
            </w:pPr>
            <w:r w:rsidRPr="00007C47">
              <w:rPr>
                <w:rStyle w:val="FontStyle74"/>
              </w:rPr>
              <w:t>9 000</w:t>
            </w:r>
          </w:p>
        </w:tc>
      </w:tr>
    </w:tbl>
    <w:p w:rsidR="00F40454" w:rsidRPr="005A6B60" w:rsidRDefault="00F40454" w:rsidP="00F40454">
      <w:pPr>
        <w:jc w:val="center"/>
        <w:rPr>
          <w:rStyle w:val="FontStyle73"/>
          <w:sz w:val="28"/>
          <w:szCs w:val="28"/>
        </w:rPr>
      </w:pPr>
      <w:r w:rsidRPr="005A6B60">
        <w:rPr>
          <w:rStyle w:val="FontStyle73"/>
          <w:sz w:val="28"/>
          <w:szCs w:val="28"/>
        </w:rPr>
        <w:t>15. Профессиональная квалификационная группа «Должности руководящего состава учреждений культуры, искусства и кинематографии» (№570)</w:t>
      </w:r>
    </w:p>
    <w:tbl>
      <w:tblPr>
        <w:tblW w:w="5000" w:type="pct"/>
        <w:tblLayout w:type="fixed"/>
        <w:tblCellMar>
          <w:left w:w="40" w:type="dxa"/>
          <w:right w:w="40" w:type="dxa"/>
        </w:tblCellMar>
        <w:tblLook w:val="0000"/>
      </w:tblPr>
      <w:tblGrid>
        <w:gridCol w:w="2081"/>
        <w:gridCol w:w="6323"/>
        <w:gridCol w:w="1030"/>
      </w:tblGrid>
      <w:tr w:rsidR="00F40454" w:rsidRPr="00007C47" w:rsidTr="00B45B66">
        <w:trPr>
          <w:trHeight w:val="337"/>
        </w:trPr>
        <w:tc>
          <w:tcPr>
            <w:tcW w:w="2081"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Квалификационные</w:t>
            </w:r>
          </w:p>
          <w:p w:rsidR="00F40454" w:rsidRPr="00007C47" w:rsidRDefault="00F40454" w:rsidP="00B45B66">
            <w:pPr>
              <w:pStyle w:val="Style31"/>
              <w:widowControl/>
              <w:rPr>
                <w:rStyle w:val="FontStyle72"/>
              </w:rPr>
            </w:pPr>
            <w:r w:rsidRPr="00007C47">
              <w:rPr>
                <w:rStyle w:val="FontStyle72"/>
              </w:rPr>
              <w:t>уровни</w:t>
            </w:r>
          </w:p>
        </w:tc>
        <w:tc>
          <w:tcPr>
            <w:tcW w:w="6323"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Оклад, рублей</w:t>
            </w:r>
          </w:p>
        </w:tc>
      </w:tr>
      <w:tr w:rsidR="00F40454" w:rsidRPr="00007C47" w:rsidTr="00B45B66">
        <w:trPr>
          <w:trHeight w:val="504"/>
        </w:trPr>
        <w:tc>
          <w:tcPr>
            <w:tcW w:w="2081"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vAlign w:val="center"/>
          </w:tcPr>
          <w:p w:rsidR="00F40454" w:rsidRPr="00007C47" w:rsidRDefault="00F40454" w:rsidP="00B45B66">
            <w:pPr>
              <w:pStyle w:val="Style38"/>
              <w:widowControl/>
              <w:rPr>
                <w:rStyle w:val="FontStyle74"/>
              </w:rPr>
            </w:pPr>
            <w:r w:rsidRPr="00007C47">
              <w:rPr>
                <w:rStyle w:val="FontStyle74"/>
              </w:rPr>
              <w:t>Главный хормейстер, режиссер (дирижер, балетмейстер, хормейстер), художественный руководитель</w:t>
            </w:r>
          </w:p>
        </w:tc>
        <w:tc>
          <w:tcPr>
            <w:tcW w:w="1030" w:type="dxa"/>
            <w:tcBorders>
              <w:top w:val="single" w:sz="6" w:space="0" w:color="auto"/>
              <w:left w:val="single" w:sz="6" w:space="0" w:color="auto"/>
              <w:bottom w:val="single" w:sz="6" w:space="0" w:color="auto"/>
              <w:right w:val="single" w:sz="6" w:space="0" w:color="auto"/>
            </w:tcBorders>
            <w:vAlign w:val="center"/>
          </w:tcPr>
          <w:p w:rsidR="00F40454" w:rsidRPr="00007C47" w:rsidRDefault="00F40454" w:rsidP="00B45B66">
            <w:pPr>
              <w:pStyle w:val="Style38"/>
              <w:widowControl/>
              <w:rPr>
                <w:rStyle w:val="FontStyle74"/>
              </w:rPr>
            </w:pPr>
            <w:r w:rsidRPr="00007C47">
              <w:rPr>
                <w:rStyle w:val="FontStyle74"/>
              </w:rPr>
              <w:t>9 100</w:t>
            </w:r>
          </w:p>
        </w:tc>
      </w:tr>
    </w:tbl>
    <w:p w:rsidR="00F40454" w:rsidRPr="005A6B60" w:rsidRDefault="00F40454" w:rsidP="00F40454">
      <w:pPr>
        <w:pStyle w:val="Style39"/>
        <w:widowControl/>
        <w:jc w:val="center"/>
        <w:rPr>
          <w:rStyle w:val="FontStyle73"/>
          <w:sz w:val="28"/>
          <w:szCs w:val="28"/>
        </w:rPr>
      </w:pPr>
      <w:r w:rsidRPr="005A6B60">
        <w:rPr>
          <w:rStyle w:val="FontStyle73"/>
          <w:sz w:val="28"/>
          <w:szCs w:val="28"/>
        </w:rPr>
        <w:t>1</w:t>
      </w:r>
      <w:r>
        <w:rPr>
          <w:rStyle w:val="FontStyle73"/>
          <w:sz w:val="28"/>
          <w:szCs w:val="28"/>
        </w:rPr>
        <w:t>6</w:t>
      </w:r>
      <w:r w:rsidRPr="005A6B60">
        <w:rPr>
          <w:rStyle w:val="FontStyle73"/>
          <w:sz w:val="28"/>
          <w:szCs w:val="28"/>
        </w:rPr>
        <w:t>. Профессиональная квалификационная группа «Должностей работников</w:t>
      </w:r>
    </w:p>
    <w:p w:rsidR="00F40454" w:rsidRPr="005A6B60" w:rsidRDefault="00F40454" w:rsidP="00F40454">
      <w:pPr>
        <w:jc w:val="center"/>
        <w:rPr>
          <w:sz w:val="28"/>
          <w:szCs w:val="28"/>
        </w:rPr>
      </w:pPr>
      <w:r w:rsidRPr="005A6B60">
        <w:rPr>
          <w:rStyle w:val="FontStyle73"/>
          <w:sz w:val="28"/>
          <w:szCs w:val="28"/>
        </w:rPr>
        <w:t>физической культуры и спорта второго уровня» (№165н)</w:t>
      </w:r>
    </w:p>
    <w:tbl>
      <w:tblPr>
        <w:tblW w:w="5000" w:type="pct"/>
        <w:tblLayout w:type="fixed"/>
        <w:tblCellMar>
          <w:left w:w="40" w:type="dxa"/>
          <w:right w:w="40" w:type="dxa"/>
        </w:tblCellMar>
        <w:tblLook w:val="0000"/>
      </w:tblPr>
      <w:tblGrid>
        <w:gridCol w:w="2081"/>
        <w:gridCol w:w="6323"/>
        <w:gridCol w:w="1030"/>
      </w:tblGrid>
      <w:tr w:rsidR="00F40454" w:rsidRPr="00007C47" w:rsidTr="00B45B66">
        <w:trPr>
          <w:trHeight w:val="389"/>
        </w:trPr>
        <w:tc>
          <w:tcPr>
            <w:tcW w:w="2081"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Квалификационные</w:t>
            </w:r>
          </w:p>
          <w:p w:rsidR="00F40454" w:rsidRPr="00007C47" w:rsidRDefault="00F40454" w:rsidP="00B45B66">
            <w:pPr>
              <w:pStyle w:val="Style31"/>
              <w:widowControl/>
              <w:rPr>
                <w:rStyle w:val="FontStyle72"/>
              </w:rPr>
            </w:pPr>
            <w:r w:rsidRPr="00007C47">
              <w:rPr>
                <w:rStyle w:val="FontStyle72"/>
              </w:rPr>
              <w:t>уровни</w:t>
            </w:r>
          </w:p>
        </w:tc>
        <w:tc>
          <w:tcPr>
            <w:tcW w:w="6323"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1"/>
              <w:widowControl/>
              <w:rPr>
                <w:rStyle w:val="FontStyle72"/>
              </w:rPr>
            </w:pPr>
            <w:r w:rsidRPr="00007C47">
              <w:rPr>
                <w:rStyle w:val="FontStyle72"/>
              </w:rPr>
              <w:t>Оклад, рублей</w:t>
            </w:r>
          </w:p>
        </w:tc>
      </w:tr>
      <w:tr w:rsidR="00F40454" w:rsidRPr="00007C47" w:rsidTr="00B45B66">
        <w:trPr>
          <w:trHeight w:val="250"/>
        </w:trPr>
        <w:tc>
          <w:tcPr>
            <w:tcW w:w="2081"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Хореограф</w:t>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9 000</w:t>
            </w:r>
          </w:p>
        </w:tc>
      </w:tr>
    </w:tbl>
    <w:p w:rsidR="00F40454" w:rsidRPr="005A6B60" w:rsidRDefault="00F40454" w:rsidP="00F40454">
      <w:pPr>
        <w:pStyle w:val="Style12"/>
        <w:widowControl/>
        <w:jc w:val="center"/>
        <w:rPr>
          <w:rStyle w:val="FontStyle73"/>
          <w:sz w:val="28"/>
          <w:szCs w:val="28"/>
        </w:rPr>
      </w:pPr>
      <w:r w:rsidRPr="005A6B60">
        <w:rPr>
          <w:rStyle w:val="FontStyle73"/>
          <w:sz w:val="28"/>
          <w:szCs w:val="28"/>
        </w:rPr>
        <w:t>17. Минимальные размеры окладов по должностям, не включенным в</w:t>
      </w:r>
    </w:p>
    <w:p w:rsidR="00F40454" w:rsidRPr="005A6B60" w:rsidRDefault="00F40454" w:rsidP="00F40454">
      <w:pPr>
        <w:pStyle w:val="Style12"/>
        <w:widowControl/>
        <w:jc w:val="center"/>
        <w:rPr>
          <w:rStyle w:val="FontStyle73"/>
          <w:sz w:val="28"/>
          <w:szCs w:val="28"/>
        </w:rPr>
      </w:pPr>
      <w:r w:rsidRPr="005A6B60">
        <w:rPr>
          <w:rStyle w:val="FontStyle73"/>
          <w:sz w:val="28"/>
          <w:szCs w:val="28"/>
        </w:rPr>
        <w:t>профессионально-квалификационные группы.</w:t>
      </w:r>
    </w:p>
    <w:tbl>
      <w:tblPr>
        <w:tblW w:w="5000" w:type="pct"/>
        <w:tblLayout w:type="fixed"/>
        <w:tblCellMar>
          <w:left w:w="40" w:type="dxa"/>
          <w:right w:w="40" w:type="dxa"/>
        </w:tblCellMar>
        <w:tblLook w:val="0000"/>
      </w:tblPr>
      <w:tblGrid>
        <w:gridCol w:w="672"/>
        <w:gridCol w:w="7732"/>
        <w:gridCol w:w="1030"/>
      </w:tblGrid>
      <w:tr w:rsidR="00F40454" w:rsidRPr="005A6B60" w:rsidTr="00B45B66">
        <w:trPr>
          <w:trHeight w:val="408"/>
        </w:trPr>
        <w:tc>
          <w:tcPr>
            <w:tcW w:w="672" w:type="dxa"/>
            <w:tcBorders>
              <w:top w:val="single" w:sz="6" w:space="0" w:color="auto"/>
              <w:left w:val="single" w:sz="6" w:space="0" w:color="auto"/>
              <w:right w:val="single" w:sz="6" w:space="0" w:color="auto"/>
            </w:tcBorders>
          </w:tcPr>
          <w:p w:rsidR="00F40454" w:rsidRPr="005A6B60" w:rsidRDefault="00F40454" w:rsidP="00B45B66">
            <w:pPr>
              <w:pStyle w:val="Style38"/>
              <w:widowControl/>
              <w:jc w:val="center"/>
              <w:rPr>
                <w:rStyle w:val="FontStyle74"/>
                <w:b/>
              </w:rPr>
            </w:pPr>
            <w:proofErr w:type="gramStart"/>
            <w:r w:rsidRPr="005A6B60">
              <w:rPr>
                <w:rStyle w:val="FontStyle74"/>
                <w:b/>
              </w:rPr>
              <w:t>п</w:t>
            </w:r>
            <w:proofErr w:type="gramEnd"/>
            <w:r w:rsidRPr="005A6B60">
              <w:rPr>
                <w:rStyle w:val="FontStyle74"/>
                <w:b/>
              </w:rPr>
              <w:t>/п</w:t>
            </w:r>
          </w:p>
          <w:p w:rsidR="00F40454" w:rsidRPr="005A6B60" w:rsidRDefault="00F40454" w:rsidP="00B45B66">
            <w:pPr>
              <w:pStyle w:val="Style38"/>
              <w:jc w:val="center"/>
              <w:rPr>
                <w:rStyle w:val="FontStyle74"/>
                <w:b/>
              </w:rPr>
            </w:pPr>
            <w:r w:rsidRPr="005A6B60">
              <w:rPr>
                <w:rStyle w:val="FontStyle74"/>
                <w:b/>
              </w:rPr>
              <w:t>№</w:t>
            </w:r>
          </w:p>
        </w:tc>
        <w:tc>
          <w:tcPr>
            <w:tcW w:w="7732" w:type="dxa"/>
            <w:tcBorders>
              <w:top w:val="single" w:sz="6" w:space="0" w:color="auto"/>
              <w:left w:val="single" w:sz="6" w:space="0" w:color="auto"/>
              <w:right w:val="single" w:sz="6" w:space="0" w:color="auto"/>
            </w:tcBorders>
          </w:tcPr>
          <w:p w:rsidR="00F40454" w:rsidRPr="005A6B60" w:rsidRDefault="00F40454" w:rsidP="00B45B66">
            <w:pPr>
              <w:pStyle w:val="Style38"/>
              <w:widowControl/>
              <w:jc w:val="center"/>
              <w:rPr>
                <w:rStyle w:val="FontStyle74"/>
                <w:b/>
              </w:rPr>
            </w:pPr>
            <w:r w:rsidRPr="005A6B60">
              <w:rPr>
                <w:rStyle w:val="FontStyle74"/>
                <w:b/>
              </w:rPr>
              <w:t>Наименование должности</w:t>
            </w:r>
          </w:p>
        </w:tc>
        <w:tc>
          <w:tcPr>
            <w:tcW w:w="1030" w:type="dxa"/>
            <w:tcBorders>
              <w:top w:val="single" w:sz="6" w:space="0" w:color="auto"/>
              <w:left w:val="single" w:sz="6" w:space="0" w:color="auto"/>
              <w:right w:val="single" w:sz="6" w:space="0" w:color="auto"/>
            </w:tcBorders>
          </w:tcPr>
          <w:p w:rsidR="00F40454" w:rsidRPr="005A6B60" w:rsidRDefault="00F40454" w:rsidP="00B45B66">
            <w:pPr>
              <w:pStyle w:val="Style31"/>
              <w:jc w:val="center"/>
              <w:rPr>
                <w:rStyle w:val="FontStyle72"/>
              </w:rPr>
            </w:pPr>
            <w:r w:rsidRPr="005A6B60">
              <w:rPr>
                <w:rStyle w:val="FontStyle72"/>
              </w:rPr>
              <w:t>Оклад, рублей</w:t>
            </w:r>
          </w:p>
        </w:tc>
      </w:tr>
      <w:tr w:rsidR="00F40454" w:rsidRPr="00007C47" w:rsidTr="00B45B66">
        <w:trPr>
          <w:trHeight w:val="240"/>
        </w:trPr>
        <w:tc>
          <w:tcPr>
            <w:tcW w:w="67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1</w:t>
            </w:r>
          </w:p>
        </w:tc>
        <w:tc>
          <w:tcPr>
            <w:tcW w:w="773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vertAlign w:val="superscript"/>
              </w:rPr>
            </w:pPr>
            <w:r w:rsidRPr="00007C47">
              <w:rPr>
                <w:rStyle w:val="FontStyle74"/>
              </w:rPr>
              <w:t>Ассистент (помощник)</w:t>
            </w:r>
            <w:r w:rsidRPr="00007C47">
              <w:rPr>
                <w:rStyle w:val="FontStyle74"/>
                <w:vertAlign w:val="superscript"/>
              </w:rPr>
              <w:footnoteReference w:id="8"/>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7 800</w:t>
            </w:r>
          </w:p>
        </w:tc>
      </w:tr>
      <w:tr w:rsidR="00F40454" w:rsidRPr="00007C47" w:rsidTr="00B45B66">
        <w:trPr>
          <w:trHeight w:val="240"/>
        </w:trPr>
        <w:tc>
          <w:tcPr>
            <w:tcW w:w="67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2</w:t>
            </w:r>
          </w:p>
        </w:tc>
        <w:tc>
          <w:tcPr>
            <w:tcW w:w="773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Электрик</w:t>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7 800</w:t>
            </w:r>
          </w:p>
        </w:tc>
      </w:tr>
      <w:tr w:rsidR="00F40454" w:rsidRPr="00007C47" w:rsidTr="00B45B66">
        <w:trPr>
          <w:trHeight w:val="254"/>
        </w:trPr>
        <w:tc>
          <w:tcPr>
            <w:tcW w:w="67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3</w:t>
            </w:r>
          </w:p>
        </w:tc>
        <w:tc>
          <w:tcPr>
            <w:tcW w:w="7732"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Контрактный управляющий</w:t>
            </w:r>
          </w:p>
        </w:tc>
        <w:tc>
          <w:tcPr>
            <w:tcW w:w="1030" w:type="dxa"/>
            <w:tcBorders>
              <w:top w:val="single" w:sz="6" w:space="0" w:color="auto"/>
              <w:left w:val="single" w:sz="6" w:space="0" w:color="auto"/>
              <w:bottom w:val="single" w:sz="6" w:space="0" w:color="auto"/>
              <w:right w:val="single" w:sz="6" w:space="0" w:color="auto"/>
            </w:tcBorders>
          </w:tcPr>
          <w:p w:rsidR="00F40454" w:rsidRPr="00007C47" w:rsidRDefault="00F40454" w:rsidP="00B45B66">
            <w:pPr>
              <w:pStyle w:val="Style38"/>
              <w:widowControl/>
              <w:rPr>
                <w:rStyle w:val="FontStyle74"/>
              </w:rPr>
            </w:pPr>
            <w:r w:rsidRPr="00007C47">
              <w:rPr>
                <w:rStyle w:val="FontStyle74"/>
              </w:rPr>
              <w:t>8 400</w:t>
            </w:r>
          </w:p>
        </w:tc>
      </w:tr>
    </w:tbl>
    <w:p w:rsidR="00F40454" w:rsidRPr="00007C47" w:rsidRDefault="00F40454" w:rsidP="00F40454">
      <w:pPr>
        <w:rPr>
          <w:sz w:val="20"/>
          <w:szCs w:val="20"/>
        </w:rPr>
      </w:pPr>
    </w:p>
    <w:p w:rsidR="00FE4D17" w:rsidRPr="006235E1" w:rsidRDefault="00FE4D17" w:rsidP="00FE4D17">
      <w:pPr>
        <w:shd w:val="clear" w:color="auto" w:fill="FFFFFF"/>
        <w:ind w:right="1152"/>
        <w:jc w:val="center"/>
        <w:rPr>
          <w:bCs/>
          <w:spacing w:val="-2"/>
          <w:sz w:val="28"/>
          <w:szCs w:val="28"/>
        </w:rPr>
      </w:pPr>
    </w:p>
    <w:sectPr w:rsidR="00FE4D17" w:rsidRPr="006235E1" w:rsidSect="00D54809">
      <w:pgSz w:w="11906" w:h="16838"/>
      <w:pgMar w:top="1134" w:right="567" w:bottom="851"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9F" w:rsidRDefault="007B0B9F">
      <w:r>
        <w:separator/>
      </w:r>
    </w:p>
  </w:endnote>
  <w:endnote w:type="continuationSeparator" w:id="0">
    <w:p w:rsidR="007B0B9F" w:rsidRDefault="007B0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9F" w:rsidRDefault="007B0B9F">
      <w:r>
        <w:separator/>
      </w:r>
    </w:p>
  </w:footnote>
  <w:footnote w:type="continuationSeparator" w:id="0">
    <w:p w:rsidR="007B0B9F" w:rsidRDefault="007B0B9F">
      <w:r>
        <w:continuationSeparator/>
      </w:r>
    </w:p>
  </w:footnote>
  <w:footnote w:id="1">
    <w:p w:rsidR="007B0B9F" w:rsidRDefault="007B0B9F" w:rsidP="00D54809">
      <w:pPr>
        <w:pStyle w:val="af0"/>
      </w:pPr>
      <w:r>
        <w:rPr>
          <w:rStyle w:val="ad"/>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2">
    <w:p w:rsidR="007B0B9F" w:rsidRDefault="007B0B9F" w:rsidP="00D54809">
      <w:pPr>
        <w:pStyle w:val="af0"/>
      </w:pPr>
      <w:r>
        <w:rPr>
          <w:rStyle w:val="ad"/>
        </w:rPr>
        <w:footnoteRef/>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3">
    <w:p w:rsidR="007B0B9F" w:rsidRDefault="007B0B9F" w:rsidP="00D54809">
      <w:pPr>
        <w:pStyle w:val="af0"/>
      </w:pPr>
      <w:r>
        <w:rPr>
          <w:rStyle w:val="ad"/>
        </w:rPr>
        <w:footnoteRef/>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расчетному.</w:t>
      </w:r>
    </w:p>
  </w:footnote>
  <w:footnote w:id="4">
    <w:p w:rsidR="007B0B9F" w:rsidRDefault="007B0B9F" w:rsidP="00D54809">
      <w:pPr>
        <w:pStyle w:val="2"/>
        <w:shd w:val="clear" w:color="auto" w:fill="FFFFFF"/>
        <w:spacing w:before="0" w:after="0"/>
        <w:ind w:firstLine="708"/>
        <w:jc w:val="both"/>
      </w:pPr>
      <w:r w:rsidRPr="00D05C1F">
        <w:rPr>
          <w:rStyle w:val="ad"/>
          <w:rFonts w:ascii="Times New Roman" w:hAnsi="Times New Roman"/>
          <w:sz w:val="16"/>
          <w:szCs w:val="16"/>
        </w:rPr>
        <w:footnoteRef/>
      </w:r>
      <w:r>
        <w:rPr>
          <w:rFonts w:ascii="Times New Roman" w:hAnsi="Times New Roman" w:cs="Times New Roman"/>
          <w:b w:val="0"/>
          <w:bCs w:val="0"/>
          <w:i w:val="0"/>
          <w:iCs w:val="0"/>
          <w:sz w:val="20"/>
          <w:szCs w:val="20"/>
        </w:rPr>
        <w:t>Д</w:t>
      </w:r>
      <w:r w:rsidRPr="00D05C1F">
        <w:rPr>
          <w:rFonts w:ascii="Times New Roman" w:hAnsi="Times New Roman" w:cs="Times New Roman"/>
          <w:b w:val="0"/>
          <w:bCs w:val="0"/>
          <w:i w:val="0"/>
          <w:iCs w:val="0"/>
          <w:sz w:val="20"/>
          <w:szCs w:val="20"/>
        </w:rPr>
        <w:t>ля образовательных организаций, реализующих</w:t>
      </w:r>
      <w:r>
        <w:rPr>
          <w:rFonts w:ascii="Times New Roman" w:hAnsi="Times New Roman" w:cs="Times New Roman"/>
          <w:b w:val="0"/>
          <w:bCs w:val="0"/>
          <w:i w:val="0"/>
          <w:iCs w:val="0"/>
          <w:sz w:val="20"/>
          <w:szCs w:val="20"/>
        </w:rPr>
        <w:t xml:space="preserve"> программы</w:t>
      </w:r>
      <w:r w:rsidRPr="00D05C1F">
        <w:rPr>
          <w:rFonts w:ascii="Times New Roman" w:hAnsi="Times New Roman" w:cs="Times New Roman"/>
          <w:b w:val="0"/>
          <w:bCs w:val="0"/>
          <w:i w:val="0"/>
          <w:iCs w:val="0"/>
          <w:sz w:val="20"/>
          <w:szCs w:val="20"/>
        </w:rPr>
        <w:t xml:space="preserve"> дошкольно</w:t>
      </w:r>
      <w:r>
        <w:rPr>
          <w:rFonts w:ascii="Times New Roman" w:hAnsi="Times New Roman" w:cs="Times New Roman"/>
          <w:b w:val="0"/>
          <w:bCs w:val="0"/>
          <w:i w:val="0"/>
          <w:iCs w:val="0"/>
          <w:sz w:val="20"/>
          <w:szCs w:val="20"/>
        </w:rPr>
        <w:t>го образования</w:t>
      </w:r>
      <w:r w:rsidRPr="00D05C1F">
        <w:rPr>
          <w:rFonts w:ascii="Times New Roman" w:hAnsi="Times New Roman" w:cs="Times New Roman"/>
          <w:b w:val="0"/>
          <w:bCs w:val="0"/>
          <w:i w:val="0"/>
          <w:iCs w:val="0"/>
          <w:sz w:val="20"/>
          <w:szCs w:val="20"/>
        </w:rPr>
        <w:t>, имеющих помещения</w:t>
      </w:r>
      <w:r>
        <w:rPr>
          <w:rFonts w:ascii="Times New Roman" w:hAnsi="Times New Roman" w:cs="Times New Roman"/>
          <w:b w:val="0"/>
          <w:bCs w:val="0"/>
          <w:i w:val="0"/>
          <w:iCs w:val="0"/>
          <w:sz w:val="20"/>
          <w:szCs w:val="20"/>
        </w:rPr>
        <w:t xml:space="preserve"> групповых </w:t>
      </w:r>
      <w:proofErr w:type="spellStart"/>
      <w:r>
        <w:rPr>
          <w:rFonts w:ascii="Times New Roman" w:hAnsi="Times New Roman" w:cs="Times New Roman"/>
          <w:b w:val="0"/>
          <w:bCs w:val="0"/>
          <w:i w:val="0"/>
          <w:iCs w:val="0"/>
          <w:sz w:val="20"/>
          <w:szCs w:val="20"/>
        </w:rPr>
        <w:t>ячеек</w:t>
      </w:r>
      <w:proofErr w:type="gramStart"/>
      <w:r>
        <w:rPr>
          <w:rFonts w:ascii="Times New Roman" w:hAnsi="Times New Roman" w:cs="Times New Roman"/>
          <w:b w:val="0"/>
          <w:bCs w:val="0"/>
          <w:i w:val="0"/>
          <w:iCs w:val="0"/>
          <w:sz w:val="20"/>
          <w:szCs w:val="20"/>
        </w:rPr>
        <w:t>,в</w:t>
      </w:r>
      <w:proofErr w:type="spellEnd"/>
      <w:proofErr w:type="gramEnd"/>
      <w:r>
        <w:rPr>
          <w:rFonts w:ascii="Times New Roman" w:hAnsi="Times New Roman" w:cs="Times New Roman"/>
          <w:b w:val="0"/>
          <w:bCs w:val="0"/>
          <w:i w:val="0"/>
          <w:iCs w:val="0"/>
          <w:sz w:val="20"/>
          <w:szCs w:val="20"/>
        </w:rPr>
        <w:t xml:space="preserve"> которых</w:t>
      </w:r>
      <w:r w:rsidRPr="00D05C1F">
        <w:rPr>
          <w:rFonts w:ascii="Times New Roman" w:hAnsi="Times New Roman" w:cs="Times New Roman"/>
          <w:b w:val="0"/>
          <w:bCs w:val="0"/>
          <w:i w:val="0"/>
          <w:iCs w:val="0"/>
          <w:sz w:val="20"/>
          <w:szCs w:val="20"/>
        </w:rPr>
        <w:t xml:space="preserve"> в соответствии с нормами СанПиН 2.4.1.3049-13</w:t>
      </w:r>
      <w:r>
        <w:rPr>
          <w:rFonts w:ascii="Times New Roman" w:hAnsi="Times New Roman" w:cs="Times New Roman"/>
          <w:b w:val="0"/>
          <w:bCs w:val="0"/>
          <w:i w:val="0"/>
          <w:iCs w:val="0"/>
          <w:sz w:val="20"/>
          <w:szCs w:val="20"/>
        </w:rPr>
        <w:t xml:space="preserve"> невозможно ра</w:t>
      </w:r>
      <w:r>
        <w:rPr>
          <w:rFonts w:ascii="Times New Roman" w:hAnsi="Times New Roman" w:cs="Times New Roman"/>
          <w:b w:val="0"/>
          <w:bCs w:val="0"/>
          <w:i w:val="0"/>
          <w:iCs w:val="0"/>
          <w:sz w:val="20"/>
          <w:szCs w:val="20"/>
        </w:rPr>
        <w:t>з</w:t>
      </w:r>
      <w:r>
        <w:rPr>
          <w:rFonts w:ascii="Times New Roman" w:hAnsi="Times New Roman" w:cs="Times New Roman"/>
          <w:b w:val="0"/>
          <w:bCs w:val="0"/>
          <w:i w:val="0"/>
          <w:iCs w:val="0"/>
          <w:sz w:val="20"/>
          <w:szCs w:val="20"/>
        </w:rPr>
        <w:t>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w:t>
      </w:r>
      <w:r>
        <w:rPr>
          <w:rFonts w:ascii="Times New Roman" w:hAnsi="Times New Roman" w:cs="Times New Roman"/>
          <w:b w:val="0"/>
          <w:bCs w:val="0"/>
          <w:i w:val="0"/>
          <w:iCs w:val="0"/>
          <w:sz w:val="20"/>
          <w:szCs w:val="20"/>
        </w:rPr>
        <w:t>ь</w:t>
      </w:r>
      <w:r>
        <w:rPr>
          <w:rFonts w:ascii="Times New Roman" w:hAnsi="Times New Roman" w:cs="Times New Roman"/>
          <w:b w:val="0"/>
          <w:bCs w:val="0"/>
          <w:i w:val="0"/>
          <w:iCs w:val="0"/>
          <w:sz w:val="20"/>
          <w:szCs w:val="20"/>
        </w:rPr>
        <w:t>но принимает решение о нормативной наполняемости групп в данном образовательном учреждении.</w:t>
      </w:r>
    </w:p>
  </w:footnote>
  <w:footnote w:id="5">
    <w:p w:rsidR="007B0B9F" w:rsidRDefault="007B0B9F" w:rsidP="00D54809">
      <w:pPr>
        <w:pStyle w:val="af0"/>
      </w:pPr>
      <w:r>
        <w:rPr>
          <w:rStyle w:val="ad"/>
        </w:rPr>
        <w:footnoteRef/>
      </w:r>
      <w:r>
        <w:t>Нормативное соотношение может быть изменено учредителем для конкретной образовательной организации с учетом примечания 4.</w:t>
      </w:r>
    </w:p>
  </w:footnote>
  <w:footnote w:id="6">
    <w:p w:rsidR="007B0B9F" w:rsidRDefault="007B0B9F" w:rsidP="00D54809">
      <w:r>
        <w:rPr>
          <w:rStyle w:val="ad"/>
        </w:rPr>
        <w:footnoteRef/>
      </w:r>
      <w:r w:rsidRPr="009470A3">
        <w:rPr>
          <w:sz w:val="20"/>
          <w:szCs w:val="20"/>
        </w:rPr>
        <w:t xml:space="preserve">Устанавливается </w:t>
      </w:r>
      <w:r>
        <w:rPr>
          <w:sz w:val="20"/>
          <w:szCs w:val="20"/>
        </w:rPr>
        <w:t>воспитателю</w:t>
      </w:r>
      <w:r w:rsidRPr="009470A3">
        <w:rPr>
          <w:sz w:val="20"/>
          <w:szCs w:val="20"/>
        </w:rPr>
        <w:t xml:space="preserve"> «Ресурсно</w:t>
      </w:r>
      <w:r>
        <w:rPr>
          <w:sz w:val="20"/>
          <w:szCs w:val="20"/>
        </w:rPr>
        <w:t>й группы</w:t>
      </w:r>
      <w:r w:rsidRPr="009470A3">
        <w:rPr>
          <w:sz w:val="20"/>
          <w:szCs w:val="20"/>
        </w:rPr>
        <w:t>».</w:t>
      </w:r>
    </w:p>
  </w:footnote>
  <w:footnote w:id="7">
    <w:p w:rsidR="007B0B9F" w:rsidRDefault="007B0B9F" w:rsidP="00D54809">
      <w:pPr>
        <w:pStyle w:val="af0"/>
      </w:pPr>
      <w:r w:rsidRPr="00AE6254">
        <w:rPr>
          <w:rStyle w:val="ad"/>
          <w:sz w:val="16"/>
          <w:szCs w:val="16"/>
        </w:rPr>
        <w:footnoteRef/>
      </w:r>
      <w:r w:rsidRPr="00AE6254">
        <w:rPr>
          <w:sz w:val="16"/>
          <w:szCs w:val="16"/>
        </w:rPr>
        <w:t xml:space="preserve"> Образовательные организации</w:t>
      </w:r>
      <w:r>
        <w:rPr>
          <w:sz w:val="16"/>
          <w:szCs w:val="16"/>
        </w:rPr>
        <w:t>,</w:t>
      </w:r>
      <w:r w:rsidRPr="00AE6254">
        <w:rPr>
          <w:sz w:val="16"/>
          <w:szCs w:val="16"/>
        </w:rPr>
        <w:t xml:space="preserve"> работающие в другом режиме, расчёт ставок </w:t>
      </w:r>
      <w:r w:rsidRPr="00791CAC">
        <w:rPr>
          <w:sz w:val="16"/>
          <w:szCs w:val="16"/>
        </w:rPr>
        <w:t>по должностям воспитателей и младших воспитателей (помощников</w:t>
      </w:r>
      <w:r>
        <w:rPr>
          <w:sz w:val="16"/>
          <w:szCs w:val="16"/>
        </w:rPr>
        <w:t xml:space="preserve"> воспитателей)</w:t>
      </w:r>
      <w:r w:rsidRPr="00AE6254">
        <w:rPr>
          <w:sz w:val="16"/>
          <w:szCs w:val="16"/>
        </w:rPr>
        <w:t xml:space="preserve"> осуществляют пропорционально времени пребывания обучающихся в образовательной организации.</w:t>
      </w:r>
    </w:p>
  </w:footnote>
  <w:footnote w:id="8">
    <w:p w:rsidR="00F40454" w:rsidRDefault="00F40454" w:rsidP="00F40454">
      <w:pPr>
        <w:pStyle w:val="Style26"/>
        <w:widowControl/>
      </w:pPr>
      <w:r>
        <w:rPr>
          <w:rStyle w:val="FontStyle74"/>
          <w:vertAlign w:val="superscript"/>
        </w:rPr>
        <w:footnoteRef/>
      </w:r>
      <w:r>
        <w:rPr>
          <w:rStyle w:val="FontStyle74"/>
        </w:rPr>
        <w:t xml:space="preserve"> Данная должность вводится сопровождения для детей с ОВЗ, при наличии показаний в заключении ПМПК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2"/>
    <w:lvl w:ilvl="0">
      <w:start w:val="1"/>
      <w:numFmt w:val="decimal"/>
      <w:lvlText w:val="%1."/>
      <w:lvlJc w:val="left"/>
      <w:pPr>
        <w:tabs>
          <w:tab w:val="num" w:pos="0"/>
        </w:tabs>
        <w:ind w:left="450" w:hanging="450"/>
      </w:pPr>
      <w:rPr>
        <w:rFonts w:hint="default"/>
        <w:sz w:val="28"/>
        <w:szCs w:val="28"/>
      </w:rPr>
    </w:lvl>
    <w:lvl w:ilvl="1">
      <w:start w:val="2"/>
      <w:numFmt w:val="decimal"/>
      <w:lvlText w:val="%1.%2."/>
      <w:lvlJc w:val="left"/>
      <w:pPr>
        <w:tabs>
          <w:tab w:val="num" w:pos="0"/>
        </w:tabs>
        <w:ind w:left="1429" w:hanging="720"/>
      </w:pPr>
      <w:rPr>
        <w:rFonts w:hint="default"/>
        <w:sz w:val="28"/>
        <w:szCs w:val="28"/>
      </w:rPr>
    </w:lvl>
    <w:lvl w:ilvl="2">
      <w:start w:val="1"/>
      <w:numFmt w:val="decimal"/>
      <w:lvlText w:val="%1.%2.%3."/>
      <w:lvlJc w:val="left"/>
      <w:pPr>
        <w:tabs>
          <w:tab w:val="num" w:pos="0"/>
        </w:tabs>
        <w:ind w:left="213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916" w:hanging="1080"/>
      </w:pPr>
      <w:rPr>
        <w:rFonts w:hint="default"/>
        <w:sz w:val="28"/>
        <w:szCs w:val="28"/>
      </w:rPr>
    </w:lvl>
    <w:lvl w:ilvl="5">
      <w:start w:val="1"/>
      <w:numFmt w:val="decimal"/>
      <w:lvlText w:val="%1.%2.%3.%4.%5.%6."/>
      <w:lvlJc w:val="left"/>
      <w:pPr>
        <w:tabs>
          <w:tab w:val="num" w:pos="0"/>
        </w:tabs>
        <w:ind w:left="4985" w:hanging="1440"/>
      </w:pPr>
      <w:rPr>
        <w:rFonts w:hint="default"/>
        <w:sz w:val="28"/>
        <w:szCs w:val="28"/>
      </w:rPr>
    </w:lvl>
    <w:lvl w:ilvl="6">
      <w:start w:val="1"/>
      <w:numFmt w:val="decimal"/>
      <w:lvlText w:val="%1.%2.%3.%4.%5.%6.%7."/>
      <w:lvlJc w:val="left"/>
      <w:pPr>
        <w:tabs>
          <w:tab w:val="num" w:pos="0"/>
        </w:tabs>
        <w:ind w:left="6054" w:hanging="1800"/>
      </w:pPr>
      <w:rPr>
        <w:rFonts w:hint="default"/>
        <w:sz w:val="28"/>
        <w:szCs w:val="28"/>
      </w:rPr>
    </w:lvl>
    <w:lvl w:ilvl="7">
      <w:start w:val="1"/>
      <w:numFmt w:val="decimal"/>
      <w:lvlText w:val="%1.%2.%3.%4.%5.%6.%7.%8."/>
      <w:lvlJc w:val="left"/>
      <w:pPr>
        <w:tabs>
          <w:tab w:val="num" w:pos="0"/>
        </w:tabs>
        <w:ind w:left="6763" w:hanging="1800"/>
      </w:pPr>
      <w:rPr>
        <w:rFonts w:hint="default"/>
        <w:sz w:val="28"/>
        <w:szCs w:val="28"/>
      </w:rPr>
    </w:lvl>
    <w:lvl w:ilvl="8">
      <w:start w:val="1"/>
      <w:numFmt w:val="decimal"/>
      <w:lvlText w:val="%1.%2.%3.%4.%5.%6.%7.%8.%9."/>
      <w:lvlJc w:val="left"/>
      <w:pPr>
        <w:tabs>
          <w:tab w:val="num" w:pos="0"/>
        </w:tabs>
        <w:ind w:left="7832" w:hanging="2160"/>
      </w:pPr>
      <w:rPr>
        <w:rFonts w:hint="default"/>
        <w:sz w:val="28"/>
        <w:szCs w:val="2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C2109F"/>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EE35BF6"/>
    <w:multiLevelType w:val="multilevel"/>
    <w:tmpl w:val="7BD0607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42157A"/>
    <w:multiLevelType w:val="multilevel"/>
    <w:tmpl w:val="D4B49898"/>
    <w:lvl w:ilvl="0">
      <w:start w:val="1"/>
      <w:numFmt w:val="decimal"/>
      <w:lvlText w:val="%1."/>
      <w:lvlJc w:val="left"/>
      <w:pPr>
        <w:ind w:left="644" w:hanging="360"/>
      </w:pPr>
    </w:lvl>
    <w:lvl w:ilvl="1">
      <w:start w:val="1"/>
      <w:numFmt w:val="decimal"/>
      <w:isLgl/>
      <w:lvlText w:val="%1.%2"/>
      <w:lvlJc w:val="left"/>
      <w:pPr>
        <w:ind w:left="807" w:hanging="45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6">
    <w:nsid w:val="0F7D52F0"/>
    <w:multiLevelType w:val="hybridMultilevel"/>
    <w:tmpl w:val="0C44D7E0"/>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792E15"/>
    <w:multiLevelType w:val="hybridMultilevel"/>
    <w:tmpl w:val="5E6A9C56"/>
    <w:lvl w:ilvl="0" w:tplc="2522100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F857779"/>
    <w:multiLevelType w:val="multilevel"/>
    <w:tmpl w:val="79D205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5AB3DB1"/>
    <w:multiLevelType w:val="hybridMultilevel"/>
    <w:tmpl w:val="EFB6CA14"/>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C2B38B6"/>
    <w:multiLevelType w:val="hybridMultilevel"/>
    <w:tmpl w:val="7D12A65C"/>
    <w:lvl w:ilvl="0" w:tplc="7416E3AA">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
    <w:nsid w:val="303E7D77"/>
    <w:multiLevelType w:val="hybridMultilevel"/>
    <w:tmpl w:val="4A3A1C8E"/>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06065F4"/>
    <w:multiLevelType w:val="multilevel"/>
    <w:tmpl w:val="F6C46C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D451E6"/>
    <w:multiLevelType w:val="hybridMultilevel"/>
    <w:tmpl w:val="FC4203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39558E"/>
    <w:multiLevelType w:val="hybridMultilevel"/>
    <w:tmpl w:val="D0061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CE2216"/>
    <w:multiLevelType w:val="hybridMultilevel"/>
    <w:tmpl w:val="9E1E7D42"/>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253066"/>
    <w:multiLevelType w:val="hybridMultilevel"/>
    <w:tmpl w:val="0C9AD3FC"/>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5AB63533"/>
    <w:multiLevelType w:val="hybridMultilevel"/>
    <w:tmpl w:val="327AD8EA"/>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F8D7A51"/>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620400DD"/>
    <w:multiLevelType w:val="hybridMultilevel"/>
    <w:tmpl w:val="69A44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74F1CBF"/>
    <w:multiLevelType w:val="hybridMultilevel"/>
    <w:tmpl w:val="064CF4F4"/>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75741D7"/>
    <w:multiLevelType w:val="hybridMultilevel"/>
    <w:tmpl w:val="0FBC1D10"/>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82474E3"/>
    <w:multiLevelType w:val="hybridMultilevel"/>
    <w:tmpl w:val="D44021A0"/>
    <w:lvl w:ilvl="0" w:tplc="04190001">
      <w:start w:val="1"/>
      <w:numFmt w:val="bullet"/>
      <w:lvlText w:val=""/>
      <w:lvlJc w:val="left"/>
      <w:pPr>
        <w:ind w:left="750" w:hanging="360"/>
      </w:pPr>
      <w:rPr>
        <w:rFonts w:ascii="Symbol" w:hAnsi="Symbol" w:hint="default"/>
        <w:b/>
        <w:i w:val="0"/>
        <w:color w:val="auto"/>
        <w:sz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25">
    <w:nsid w:val="734F5BEC"/>
    <w:multiLevelType w:val="multilevel"/>
    <w:tmpl w:val="484CD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5"/>
  </w:num>
  <w:num w:numId="3">
    <w:abstractNumId w:val="0"/>
  </w:num>
  <w:num w:numId="4">
    <w:abstractNumId w:val="1"/>
  </w:num>
  <w:num w:numId="5">
    <w:abstractNumId w:val="2"/>
  </w:num>
  <w:num w:numId="6">
    <w:abstractNumId w:val="10"/>
  </w:num>
  <w:num w:numId="7">
    <w:abstractNumId w:val="7"/>
  </w:num>
  <w:num w:numId="8">
    <w:abstractNumId w:val="12"/>
  </w:num>
  <w:num w:numId="9">
    <w:abstractNumId w:val="8"/>
  </w:num>
  <w:num w:numId="10">
    <w:abstractNumId w:val="3"/>
  </w:num>
  <w:num w:numId="11">
    <w:abstractNumId w:val="25"/>
  </w:num>
  <w:num w:numId="12">
    <w:abstractNumId w:val="19"/>
  </w:num>
  <w:num w:numId="13">
    <w:abstractNumId w:val="4"/>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6"/>
  </w:num>
  <w:num w:numId="19">
    <w:abstractNumId w:val="22"/>
  </w:num>
  <w:num w:numId="20">
    <w:abstractNumId w:val="21"/>
  </w:num>
  <w:num w:numId="21">
    <w:abstractNumId w:val="9"/>
  </w:num>
  <w:num w:numId="22">
    <w:abstractNumId w:val="11"/>
  </w:num>
  <w:num w:numId="23">
    <w:abstractNumId w:val="23"/>
  </w:num>
  <w:num w:numId="24">
    <w:abstractNumId w:val="16"/>
  </w:num>
  <w:num w:numId="25">
    <w:abstractNumId w:val="18"/>
  </w:num>
  <w:num w:numId="26">
    <w:abstractNumId w:val="14"/>
  </w:num>
  <w:num w:numId="2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A23C9"/>
    <w:rsid w:val="000018C5"/>
    <w:rsid w:val="00002D25"/>
    <w:rsid w:val="00017D14"/>
    <w:rsid w:val="000426AD"/>
    <w:rsid w:val="00044C3D"/>
    <w:rsid w:val="000456B5"/>
    <w:rsid w:val="0004618F"/>
    <w:rsid w:val="00052617"/>
    <w:rsid w:val="000572A5"/>
    <w:rsid w:val="00062EA7"/>
    <w:rsid w:val="000667B5"/>
    <w:rsid w:val="00067819"/>
    <w:rsid w:val="0007753F"/>
    <w:rsid w:val="00081364"/>
    <w:rsid w:val="0008567E"/>
    <w:rsid w:val="000955EC"/>
    <w:rsid w:val="000A0A80"/>
    <w:rsid w:val="000A31C2"/>
    <w:rsid w:val="000A4BBE"/>
    <w:rsid w:val="000A518A"/>
    <w:rsid w:val="000B46BC"/>
    <w:rsid w:val="000C0FA4"/>
    <w:rsid w:val="000C4E0A"/>
    <w:rsid w:val="000D0AC3"/>
    <w:rsid w:val="000D40FF"/>
    <w:rsid w:val="000D6A66"/>
    <w:rsid w:val="000E045A"/>
    <w:rsid w:val="000E40A6"/>
    <w:rsid w:val="000F0AEB"/>
    <w:rsid w:val="000F2EC8"/>
    <w:rsid w:val="001031F5"/>
    <w:rsid w:val="00106B80"/>
    <w:rsid w:val="00113AB6"/>
    <w:rsid w:val="00115F66"/>
    <w:rsid w:val="0013266A"/>
    <w:rsid w:val="001404CC"/>
    <w:rsid w:val="00140599"/>
    <w:rsid w:val="00142CDA"/>
    <w:rsid w:val="00145A64"/>
    <w:rsid w:val="001500C4"/>
    <w:rsid w:val="001516CD"/>
    <w:rsid w:val="00151E6C"/>
    <w:rsid w:val="00152F9C"/>
    <w:rsid w:val="00153F3F"/>
    <w:rsid w:val="00155CF9"/>
    <w:rsid w:val="00156C6E"/>
    <w:rsid w:val="00163B6D"/>
    <w:rsid w:val="00186805"/>
    <w:rsid w:val="001871DF"/>
    <w:rsid w:val="00187D66"/>
    <w:rsid w:val="00187EEE"/>
    <w:rsid w:val="001960E7"/>
    <w:rsid w:val="00197842"/>
    <w:rsid w:val="001A2C9E"/>
    <w:rsid w:val="001C6362"/>
    <w:rsid w:val="001C735D"/>
    <w:rsid w:val="001D09D0"/>
    <w:rsid w:val="001D0F4C"/>
    <w:rsid w:val="001D41FD"/>
    <w:rsid w:val="001D586B"/>
    <w:rsid w:val="001D7FBB"/>
    <w:rsid w:val="001E3953"/>
    <w:rsid w:val="001E6FBE"/>
    <w:rsid w:val="001F09B2"/>
    <w:rsid w:val="001F2FA7"/>
    <w:rsid w:val="001F6C4D"/>
    <w:rsid w:val="00202FE7"/>
    <w:rsid w:val="00225807"/>
    <w:rsid w:val="00226E12"/>
    <w:rsid w:val="00234A48"/>
    <w:rsid w:val="0023564E"/>
    <w:rsid w:val="00237838"/>
    <w:rsid w:val="002401F0"/>
    <w:rsid w:val="0024172E"/>
    <w:rsid w:val="00245A9F"/>
    <w:rsid w:val="002467FB"/>
    <w:rsid w:val="002538F9"/>
    <w:rsid w:val="00257C45"/>
    <w:rsid w:val="002748A9"/>
    <w:rsid w:val="00284F0C"/>
    <w:rsid w:val="0029233E"/>
    <w:rsid w:val="00293D90"/>
    <w:rsid w:val="002945E3"/>
    <w:rsid w:val="00297235"/>
    <w:rsid w:val="00297514"/>
    <w:rsid w:val="002B4D63"/>
    <w:rsid w:val="002D795C"/>
    <w:rsid w:val="002E1529"/>
    <w:rsid w:val="002F0601"/>
    <w:rsid w:val="002F4AA9"/>
    <w:rsid w:val="002F78D1"/>
    <w:rsid w:val="00300F47"/>
    <w:rsid w:val="0030284E"/>
    <w:rsid w:val="0030518E"/>
    <w:rsid w:val="00310479"/>
    <w:rsid w:val="00310C35"/>
    <w:rsid w:val="00311E8D"/>
    <w:rsid w:val="00312D8A"/>
    <w:rsid w:val="00313B86"/>
    <w:rsid w:val="0031498A"/>
    <w:rsid w:val="00315260"/>
    <w:rsid w:val="00316245"/>
    <w:rsid w:val="0032718E"/>
    <w:rsid w:val="003272B8"/>
    <w:rsid w:val="0033022C"/>
    <w:rsid w:val="00335C10"/>
    <w:rsid w:val="0034043A"/>
    <w:rsid w:val="00351494"/>
    <w:rsid w:val="003573AE"/>
    <w:rsid w:val="00362524"/>
    <w:rsid w:val="003736A9"/>
    <w:rsid w:val="00375D49"/>
    <w:rsid w:val="003A063C"/>
    <w:rsid w:val="003A0D60"/>
    <w:rsid w:val="003A1B7D"/>
    <w:rsid w:val="003B496F"/>
    <w:rsid w:val="003B5130"/>
    <w:rsid w:val="003C41CE"/>
    <w:rsid w:val="003E216E"/>
    <w:rsid w:val="003E44D5"/>
    <w:rsid w:val="003E751F"/>
    <w:rsid w:val="003F3684"/>
    <w:rsid w:val="003F726B"/>
    <w:rsid w:val="00406B57"/>
    <w:rsid w:val="004109D0"/>
    <w:rsid w:val="00413570"/>
    <w:rsid w:val="00416E2C"/>
    <w:rsid w:val="004265DD"/>
    <w:rsid w:val="00426E80"/>
    <w:rsid w:val="004472F4"/>
    <w:rsid w:val="00450AEF"/>
    <w:rsid w:val="00455BD5"/>
    <w:rsid w:val="004609E7"/>
    <w:rsid w:val="0046166E"/>
    <w:rsid w:val="004625C6"/>
    <w:rsid w:val="00473D60"/>
    <w:rsid w:val="004764BB"/>
    <w:rsid w:val="00481AED"/>
    <w:rsid w:val="0049204E"/>
    <w:rsid w:val="0049749B"/>
    <w:rsid w:val="004A2EF3"/>
    <w:rsid w:val="004A58A4"/>
    <w:rsid w:val="004B4EF2"/>
    <w:rsid w:val="004C4721"/>
    <w:rsid w:val="004C4957"/>
    <w:rsid w:val="004C7025"/>
    <w:rsid w:val="004F1C30"/>
    <w:rsid w:val="004F5C41"/>
    <w:rsid w:val="00501B4C"/>
    <w:rsid w:val="0050468D"/>
    <w:rsid w:val="00505B12"/>
    <w:rsid w:val="005073BB"/>
    <w:rsid w:val="0052689C"/>
    <w:rsid w:val="005279FA"/>
    <w:rsid w:val="00527B4F"/>
    <w:rsid w:val="0053184D"/>
    <w:rsid w:val="00534922"/>
    <w:rsid w:val="005530E7"/>
    <w:rsid w:val="00557A6A"/>
    <w:rsid w:val="00561F25"/>
    <w:rsid w:val="00564210"/>
    <w:rsid w:val="005754D9"/>
    <w:rsid w:val="00586A0B"/>
    <w:rsid w:val="00593008"/>
    <w:rsid w:val="005A10E7"/>
    <w:rsid w:val="005A2128"/>
    <w:rsid w:val="005B229D"/>
    <w:rsid w:val="005B3A75"/>
    <w:rsid w:val="005C2F4A"/>
    <w:rsid w:val="005C396E"/>
    <w:rsid w:val="005C4847"/>
    <w:rsid w:val="005D0080"/>
    <w:rsid w:val="005D286B"/>
    <w:rsid w:val="005D440A"/>
    <w:rsid w:val="005F2FF3"/>
    <w:rsid w:val="006023BE"/>
    <w:rsid w:val="00615F29"/>
    <w:rsid w:val="00621542"/>
    <w:rsid w:val="00621DF7"/>
    <w:rsid w:val="0062260B"/>
    <w:rsid w:val="006235E1"/>
    <w:rsid w:val="00624F24"/>
    <w:rsid w:val="00630E33"/>
    <w:rsid w:val="006314F6"/>
    <w:rsid w:val="00636D9F"/>
    <w:rsid w:val="006412E9"/>
    <w:rsid w:val="006413F6"/>
    <w:rsid w:val="00650DE1"/>
    <w:rsid w:val="00652716"/>
    <w:rsid w:val="006535B8"/>
    <w:rsid w:val="006607C8"/>
    <w:rsid w:val="006619F7"/>
    <w:rsid w:val="00661D7C"/>
    <w:rsid w:val="00664721"/>
    <w:rsid w:val="00671565"/>
    <w:rsid w:val="00680574"/>
    <w:rsid w:val="00687F2A"/>
    <w:rsid w:val="00697B0D"/>
    <w:rsid w:val="006A24DE"/>
    <w:rsid w:val="006A7CFE"/>
    <w:rsid w:val="006B2770"/>
    <w:rsid w:val="006B47B0"/>
    <w:rsid w:val="006B4FC9"/>
    <w:rsid w:val="006B6035"/>
    <w:rsid w:val="006B632F"/>
    <w:rsid w:val="006B7A29"/>
    <w:rsid w:val="006C44CF"/>
    <w:rsid w:val="006C4F51"/>
    <w:rsid w:val="006D33B1"/>
    <w:rsid w:val="006E593D"/>
    <w:rsid w:val="006F446E"/>
    <w:rsid w:val="007001BE"/>
    <w:rsid w:val="00707E79"/>
    <w:rsid w:val="00713F9D"/>
    <w:rsid w:val="00716615"/>
    <w:rsid w:val="0072738B"/>
    <w:rsid w:val="007401FD"/>
    <w:rsid w:val="0074238C"/>
    <w:rsid w:val="00743D06"/>
    <w:rsid w:val="0075221C"/>
    <w:rsid w:val="00762871"/>
    <w:rsid w:val="007649A3"/>
    <w:rsid w:val="007716EA"/>
    <w:rsid w:val="00774C96"/>
    <w:rsid w:val="00777E5C"/>
    <w:rsid w:val="00783C66"/>
    <w:rsid w:val="007859A5"/>
    <w:rsid w:val="00785EE4"/>
    <w:rsid w:val="007871A4"/>
    <w:rsid w:val="00791234"/>
    <w:rsid w:val="00793925"/>
    <w:rsid w:val="00794E25"/>
    <w:rsid w:val="00796E85"/>
    <w:rsid w:val="007A7F86"/>
    <w:rsid w:val="007B0B9F"/>
    <w:rsid w:val="007B2807"/>
    <w:rsid w:val="007C33DC"/>
    <w:rsid w:val="007C5315"/>
    <w:rsid w:val="007D6323"/>
    <w:rsid w:val="007D73B9"/>
    <w:rsid w:val="007E5BA4"/>
    <w:rsid w:val="007F0A58"/>
    <w:rsid w:val="007F1B20"/>
    <w:rsid w:val="007F7B0E"/>
    <w:rsid w:val="0080389C"/>
    <w:rsid w:val="0081484D"/>
    <w:rsid w:val="00821EF9"/>
    <w:rsid w:val="00824837"/>
    <w:rsid w:val="008316BF"/>
    <w:rsid w:val="00832FDB"/>
    <w:rsid w:val="008335F4"/>
    <w:rsid w:val="00834717"/>
    <w:rsid w:val="00853047"/>
    <w:rsid w:val="008567CA"/>
    <w:rsid w:val="00861043"/>
    <w:rsid w:val="008617AC"/>
    <w:rsid w:val="00870B2F"/>
    <w:rsid w:val="00875642"/>
    <w:rsid w:val="0087745A"/>
    <w:rsid w:val="00880011"/>
    <w:rsid w:val="008867EB"/>
    <w:rsid w:val="0088707C"/>
    <w:rsid w:val="00887C34"/>
    <w:rsid w:val="00890E0B"/>
    <w:rsid w:val="008A3611"/>
    <w:rsid w:val="008A44CF"/>
    <w:rsid w:val="008A4720"/>
    <w:rsid w:val="008B13F6"/>
    <w:rsid w:val="008D065E"/>
    <w:rsid w:val="008D2A10"/>
    <w:rsid w:val="008D6E41"/>
    <w:rsid w:val="008D7212"/>
    <w:rsid w:val="008E6895"/>
    <w:rsid w:val="008F105E"/>
    <w:rsid w:val="008F4D0D"/>
    <w:rsid w:val="00912F48"/>
    <w:rsid w:val="0092397F"/>
    <w:rsid w:val="009240CD"/>
    <w:rsid w:val="009248D4"/>
    <w:rsid w:val="00936A12"/>
    <w:rsid w:val="00945E3E"/>
    <w:rsid w:val="009469FC"/>
    <w:rsid w:val="00946F9D"/>
    <w:rsid w:val="009521DC"/>
    <w:rsid w:val="00952415"/>
    <w:rsid w:val="0095669C"/>
    <w:rsid w:val="009623D1"/>
    <w:rsid w:val="0097169F"/>
    <w:rsid w:val="00973B77"/>
    <w:rsid w:val="00977E6C"/>
    <w:rsid w:val="00980962"/>
    <w:rsid w:val="009820B6"/>
    <w:rsid w:val="0098622F"/>
    <w:rsid w:val="009866CB"/>
    <w:rsid w:val="009870AE"/>
    <w:rsid w:val="009904AF"/>
    <w:rsid w:val="00990A5F"/>
    <w:rsid w:val="009A26E4"/>
    <w:rsid w:val="009B2019"/>
    <w:rsid w:val="009C2BC3"/>
    <w:rsid w:val="009D14AD"/>
    <w:rsid w:val="009D1D11"/>
    <w:rsid w:val="009F4805"/>
    <w:rsid w:val="009F6762"/>
    <w:rsid w:val="009F7010"/>
    <w:rsid w:val="009F766D"/>
    <w:rsid w:val="00A11FF0"/>
    <w:rsid w:val="00A126B5"/>
    <w:rsid w:val="00A246BF"/>
    <w:rsid w:val="00A26C24"/>
    <w:rsid w:val="00A35C1F"/>
    <w:rsid w:val="00A51515"/>
    <w:rsid w:val="00A546DF"/>
    <w:rsid w:val="00A5483B"/>
    <w:rsid w:val="00A55FA6"/>
    <w:rsid w:val="00A6152F"/>
    <w:rsid w:val="00A635C6"/>
    <w:rsid w:val="00A7068C"/>
    <w:rsid w:val="00A8664F"/>
    <w:rsid w:val="00A9355E"/>
    <w:rsid w:val="00A93BF7"/>
    <w:rsid w:val="00A94C4F"/>
    <w:rsid w:val="00AA339C"/>
    <w:rsid w:val="00AA49A5"/>
    <w:rsid w:val="00AB1F47"/>
    <w:rsid w:val="00AB4AA0"/>
    <w:rsid w:val="00AC3CC3"/>
    <w:rsid w:val="00AC659E"/>
    <w:rsid w:val="00AE1793"/>
    <w:rsid w:val="00AE2AFD"/>
    <w:rsid w:val="00AE4AB1"/>
    <w:rsid w:val="00AE6254"/>
    <w:rsid w:val="00AE7D93"/>
    <w:rsid w:val="00AF054B"/>
    <w:rsid w:val="00B16751"/>
    <w:rsid w:val="00B20178"/>
    <w:rsid w:val="00B41BAA"/>
    <w:rsid w:val="00B4602A"/>
    <w:rsid w:val="00B515F2"/>
    <w:rsid w:val="00B51C65"/>
    <w:rsid w:val="00B542D2"/>
    <w:rsid w:val="00B569DB"/>
    <w:rsid w:val="00B64C11"/>
    <w:rsid w:val="00B70F8D"/>
    <w:rsid w:val="00B73D72"/>
    <w:rsid w:val="00B75491"/>
    <w:rsid w:val="00B75F2D"/>
    <w:rsid w:val="00B764AC"/>
    <w:rsid w:val="00B80B82"/>
    <w:rsid w:val="00B870C2"/>
    <w:rsid w:val="00B879BB"/>
    <w:rsid w:val="00B91F59"/>
    <w:rsid w:val="00B921D1"/>
    <w:rsid w:val="00B95A03"/>
    <w:rsid w:val="00B96B24"/>
    <w:rsid w:val="00BA2107"/>
    <w:rsid w:val="00BA222D"/>
    <w:rsid w:val="00BA28E4"/>
    <w:rsid w:val="00BA507F"/>
    <w:rsid w:val="00BB723E"/>
    <w:rsid w:val="00BC1DCC"/>
    <w:rsid w:val="00BC50D7"/>
    <w:rsid w:val="00BC7C5C"/>
    <w:rsid w:val="00BD13A7"/>
    <w:rsid w:val="00BD3321"/>
    <w:rsid w:val="00BE6982"/>
    <w:rsid w:val="00BF4094"/>
    <w:rsid w:val="00C23213"/>
    <w:rsid w:val="00C51B01"/>
    <w:rsid w:val="00C5438C"/>
    <w:rsid w:val="00C544D0"/>
    <w:rsid w:val="00C54501"/>
    <w:rsid w:val="00C54776"/>
    <w:rsid w:val="00C60D4D"/>
    <w:rsid w:val="00C61A9E"/>
    <w:rsid w:val="00C63BE1"/>
    <w:rsid w:val="00C64ECE"/>
    <w:rsid w:val="00C674B3"/>
    <w:rsid w:val="00C76B61"/>
    <w:rsid w:val="00C84E4B"/>
    <w:rsid w:val="00CA24A7"/>
    <w:rsid w:val="00CB30E7"/>
    <w:rsid w:val="00CC0740"/>
    <w:rsid w:val="00CC66F6"/>
    <w:rsid w:val="00CD027A"/>
    <w:rsid w:val="00CD1D53"/>
    <w:rsid w:val="00CD29BA"/>
    <w:rsid w:val="00CD3CD9"/>
    <w:rsid w:val="00CD4995"/>
    <w:rsid w:val="00CF33CA"/>
    <w:rsid w:val="00CF50C0"/>
    <w:rsid w:val="00CF56B2"/>
    <w:rsid w:val="00D011D2"/>
    <w:rsid w:val="00D04F95"/>
    <w:rsid w:val="00D11902"/>
    <w:rsid w:val="00D160E0"/>
    <w:rsid w:val="00D17BD1"/>
    <w:rsid w:val="00D216C4"/>
    <w:rsid w:val="00D223C1"/>
    <w:rsid w:val="00D228EC"/>
    <w:rsid w:val="00D26911"/>
    <w:rsid w:val="00D43EFC"/>
    <w:rsid w:val="00D44E36"/>
    <w:rsid w:val="00D45FFE"/>
    <w:rsid w:val="00D51295"/>
    <w:rsid w:val="00D52ED0"/>
    <w:rsid w:val="00D54809"/>
    <w:rsid w:val="00D62798"/>
    <w:rsid w:val="00D62A31"/>
    <w:rsid w:val="00D630D6"/>
    <w:rsid w:val="00D74EAC"/>
    <w:rsid w:val="00DA2261"/>
    <w:rsid w:val="00DA5954"/>
    <w:rsid w:val="00DB2CA5"/>
    <w:rsid w:val="00DB6134"/>
    <w:rsid w:val="00DC1727"/>
    <w:rsid w:val="00DC4983"/>
    <w:rsid w:val="00DC5993"/>
    <w:rsid w:val="00DD121C"/>
    <w:rsid w:val="00DD38A2"/>
    <w:rsid w:val="00DD3D6A"/>
    <w:rsid w:val="00DD4A5E"/>
    <w:rsid w:val="00DE3826"/>
    <w:rsid w:val="00DF0921"/>
    <w:rsid w:val="00DF17BA"/>
    <w:rsid w:val="00DF777A"/>
    <w:rsid w:val="00E07C34"/>
    <w:rsid w:val="00E13FC1"/>
    <w:rsid w:val="00E148C0"/>
    <w:rsid w:val="00E22470"/>
    <w:rsid w:val="00E22A39"/>
    <w:rsid w:val="00E231F7"/>
    <w:rsid w:val="00E255C3"/>
    <w:rsid w:val="00E27D7B"/>
    <w:rsid w:val="00E348C0"/>
    <w:rsid w:val="00E47D8C"/>
    <w:rsid w:val="00E64988"/>
    <w:rsid w:val="00E7055C"/>
    <w:rsid w:val="00E779B0"/>
    <w:rsid w:val="00E77CAC"/>
    <w:rsid w:val="00E929F5"/>
    <w:rsid w:val="00EA23C9"/>
    <w:rsid w:val="00EA6EC8"/>
    <w:rsid w:val="00EB43AD"/>
    <w:rsid w:val="00EB7F18"/>
    <w:rsid w:val="00EC3DEC"/>
    <w:rsid w:val="00EC41BE"/>
    <w:rsid w:val="00EC5DBD"/>
    <w:rsid w:val="00EC6E67"/>
    <w:rsid w:val="00ED5F31"/>
    <w:rsid w:val="00ED6428"/>
    <w:rsid w:val="00EE3105"/>
    <w:rsid w:val="00EE6BBC"/>
    <w:rsid w:val="00F0120D"/>
    <w:rsid w:val="00F11610"/>
    <w:rsid w:val="00F13B88"/>
    <w:rsid w:val="00F13FB0"/>
    <w:rsid w:val="00F14DD8"/>
    <w:rsid w:val="00F2142A"/>
    <w:rsid w:val="00F322A5"/>
    <w:rsid w:val="00F40454"/>
    <w:rsid w:val="00F45A86"/>
    <w:rsid w:val="00F6423A"/>
    <w:rsid w:val="00F64779"/>
    <w:rsid w:val="00F740AB"/>
    <w:rsid w:val="00F779B7"/>
    <w:rsid w:val="00F80376"/>
    <w:rsid w:val="00F849BB"/>
    <w:rsid w:val="00FA7356"/>
    <w:rsid w:val="00FB2977"/>
    <w:rsid w:val="00FC18F5"/>
    <w:rsid w:val="00FD5F63"/>
    <w:rsid w:val="00FD7875"/>
    <w:rsid w:val="00FE3F3F"/>
    <w:rsid w:val="00FE4D17"/>
    <w:rsid w:val="00FE6055"/>
    <w:rsid w:val="00FF073B"/>
    <w:rsid w:val="00FF6ED0"/>
    <w:rsid w:val="00FF7632"/>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0" w:unhideWhenUsed="0"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uiPriority w:val="99"/>
    <w:qFormat/>
    <w:rsid w:val="00EA23C9"/>
    <w:pPr>
      <w:keepNext/>
      <w:spacing w:line="300" w:lineRule="exact"/>
      <w:jc w:val="center"/>
      <w:outlineLvl w:val="0"/>
    </w:pPr>
    <w:rPr>
      <w:rFonts w:ascii="Cambria" w:hAnsi="Cambria"/>
      <w:b/>
      <w:bCs/>
      <w:kern w:val="32"/>
      <w:sz w:val="20"/>
      <w:szCs w:val="20"/>
      <w:lang/>
    </w:rPr>
  </w:style>
  <w:style w:type="paragraph" w:styleId="2">
    <w:name w:val="heading 2"/>
    <w:basedOn w:val="a"/>
    <w:next w:val="a"/>
    <w:link w:val="20"/>
    <w:uiPriority w:val="99"/>
    <w:qFormat/>
    <w:locked/>
    <w:rsid w:val="00D5480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D54809"/>
    <w:pPr>
      <w:keepNext/>
      <w:spacing w:before="240" w:after="60"/>
      <w:outlineLvl w:val="2"/>
    </w:pPr>
    <w:rPr>
      <w:rFonts w:ascii="Cambria" w:hAnsi="Cambria" w:cs="Cambria"/>
      <w:b/>
      <w:bCs/>
      <w:sz w:val="26"/>
      <w:szCs w:val="26"/>
      <w:lang w:val="en-US" w:eastAsia="en-US"/>
    </w:rPr>
  </w:style>
  <w:style w:type="paragraph" w:styleId="4">
    <w:name w:val="heading 4"/>
    <w:basedOn w:val="a"/>
    <w:next w:val="a"/>
    <w:link w:val="40"/>
    <w:uiPriority w:val="99"/>
    <w:qFormat/>
    <w:locked/>
    <w:rsid w:val="00D54809"/>
    <w:pPr>
      <w:keepNext/>
      <w:spacing w:before="240" w:after="60"/>
      <w:outlineLvl w:val="3"/>
    </w:pPr>
    <w:rPr>
      <w:rFonts w:ascii="Calibri" w:hAnsi="Calibri" w:cs="Calibri"/>
      <w:b/>
      <w:bCs/>
      <w:sz w:val="28"/>
      <w:szCs w:val="28"/>
      <w:lang w:val="en-US" w:eastAsia="en-US"/>
    </w:rPr>
  </w:style>
  <w:style w:type="paragraph" w:styleId="5">
    <w:name w:val="heading 5"/>
    <w:basedOn w:val="a"/>
    <w:next w:val="a"/>
    <w:link w:val="50"/>
    <w:uiPriority w:val="99"/>
    <w:qFormat/>
    <w:locked/>
    <w:rsid w:val="00D54809"/>
    <w:pPr>
      <w:spacing w:before="240" w:after="60"/>
      <w:outlineLvl w:val="4"/>
    </w:pPr>
    <w:rPr>
      <w:rFonts w:ascii="Calibri" w:hAnsi="Calibri" w:cs="Calibri"/>
      <w:b/>
      <w:bCs/>
      <w:i/>
      <w:iCs/>
      <w:sz w:val="26"/>
      <w:szCs w:val="26"/>
      <w:lang w:val="en-US" w:eastAsia="en-US"/>
    </w:rPr>
  </w:style>
  <w:style w:type="paragraph" w:styleId="6">
    <w:name w:val="heading 6"/>
    <w:basedOn w:val="a"/>
    <w:next w:val="a"/>
    <w:link w:val="60"/>
    <w:uiPriority w:val="99"/>
    <w:qFormat/>
    <w:locked/>
    <w:rsid w:val="00D54809"/>
    <w:pPr>
      <w:spacing w:before="240" w:after="60"/>
      <w:outlineLvl w:val="5"/>
    </w:pPr>
    <w:rPr>
      <w:rFonts w:ascii="Calibri" w:hAnsi="Calibri" w:cs="Calibri"/>
      <w:b/>
      <w:bCs/>
      <w:sz w:val="22"/>
      <w:szCs w:val="22"/>
      <w:lang w:val="en-US" w:eastAsia="en-US"/>
    </w:rPr>
  </w:style>
  <w:style w:type="paragraph" w:styleId="7">
    <w:name w:val="heading 7"/>
    <w:basedOn w:val="a"/>
    <w:next w:val="a"/>
    <w:link w:val="70"/>
    <w:uiPriority w:val="99"/>
    <w:qFormat/>
    <w:rsid w:val="00EA23C9"/>
    <w:pPr>
      <w:widowControl w:val="0"/>
      <w:suppressAutoHyphens/>
      <w:autoSpaceDE w:val="0"/>
      <w:spacing w:before="240" w:after="60"/>
      <w:ind w:firstLine="720"/>
      <w:jc w:val="both"/>
      <w:outlineLvl w:val="6"/>
    </w:pPr>
    <w:rPr>
      <w:rFonts w:ascii="Calibri" w:hAnsi="Calibri"/>
      <w:sz w:val="20"/>
      <w:szCs w:val="20"/>
      <w:lang/>
    </w:rPr>
  </w:style>
  <w:style w:type="paragraph" w:styleId="8">
    <w:name w:val="heading 8"/>
    <w:basedOn w:val="a"/>
    <w:next w:val="a"/>
    <w:link w:val="80"/>
    <w:uiPriority w:val="99"/>
    <w:qFormat/>
    <w:locked/>
    <w:rsid w:val="00D54809"/>
    <w:pPr>
      <w:spacing w:before="240" w:after="60"/>
      <w:outlineLvl w:val="7"/>
    </w:pPr>
    <w:rPr>
      <w:rFonts w:ascii="Calibri" w:hAnsi="Calibri" w:cs="Calibri"/>
      <w:i/>
      <w:iCs/>
      <w:lang w:val="en-US" w:eastAsia="en-US"/>
    </w:rPr>
  </w:style>
  <w:style w:type="paragraph" w:styleId="9">
    <w:name w:val="heading 9"/>
    <w:basedOn w:val="a"/>
    <w:next w:val="a"/>
    <w:link w:val="90"/>
    <w:uiPriority w:val="99"/>
    <w:qFormat/>
    <w:locked/>
    <w:rsid w:val="00D54809"/>
    <w:pPr>
      <w:spacing w:before="240" w:after="60"/>
      <w:outlineLvl w:val="8"/>
    </w:pPr>
    <w:rPr>
      <w:rFonts w:ascii="Cambria"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3C9"/>
    <w:rPr>
      <w:rFonts w:ascii="Cambria" w:hAnsi="Cambria" w:cs="Cambria"/>
      <w:b/>
      <w:bCs/>
      <w:kern w:val="32"/>
      <w:sz w:val="20"/>
      <w:szCs w:val="20"/>
    </w:rPr>
  </w:style>
  <w:style w:type="character" w:customStyle="1" w:styleId="70">
    <w:name w:val="Заголовок 7 Знак"/>
    <w:link w:val="7"/>
    <w:uiPriority w:val="99"/>
    <w:locked/>
    <w:rsid w:val="00EA23C9"/>
    <w:rPr>
      <w:rFonts w:ascii="Calibri" w:hAnsi="Calibri" w:cs="Calibri"/>
      <w:kern w:val="0"/>
      <w:sz w:val="20"/>
      <w:szCs w:val="20"/>
    </w:rPr>
  </w:style>
  <w:style w:type="paragraph" w:styleId="a3">
    <w:name w:val="Balloon Text"/>
    <w:basedOn w:val="a"/>
    <w:link w:val="a4"/>
    <w:uiPriority w:val="99"/>
    <w:semiHidden/>
    <w:rsid w:val="00EA23C9"/>
    <w:rPr>
      <w:sz w:val="20"/>
      <w:szCs w:val="20"/>
      <w:lang/>
    </w:rPr>
  </w:style>
  <w:style w:type="character" w:customStyle="1" w:styleId="a4">
    <w:name w:val="Текст выноски Знак"/>
    <w:link w:val="a3"/>
    <w:uiPriority w:val="99"/>
    <w:locked/>
    <w:rsid w:val="00EA23C9"/>
    <w:rPr>
      <w:rFonts w:cs="Times New Roman"/>
      <w:kern w:val="0"/>
      <w:sz w:val="20"/>
      <w:szCs w:val="20"/>
    </w:rPr>
  </w:style>
  <w:style w:type="table" w:styleId="a5">
    <w:name w:val="Table Grid"/>
    <w:basedOn w:val="a1"/>
    <w:uiPriority w:val="5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A23C9"/>
    <w:pPr>
      <w:spacing w:before="100" w:beforeAutospacing="1" w:after="100" w:afterAutospacing="1"/>
    </w:pPr>
    <w:rPr>
      <w:sz w:val="16"/>
      <w:szCs w:val="16"/>
    </w:rPr>
  </w:style>
  <w:style w:type="paragraph" w:customStyle="1" w:styleId="a7">
    <w:name w:val="Обычный.Название подразделения"/>
    <w:uiPriority w:val="99"/>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lang/>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lang/>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uiPriority w:val="99"/>
    <w:rsid w:val="00EA23C9"/>
    <w:pPr>
      <w:widowControl w:val="0"/>
      <w:autoSpaceDE w:val="0"/>
      <w:autoSpaceDN w:val="0"/>
      <w:adjustRightInd w:val="0"/>
      <w:ind w:firstLine="720"/>
    </w:pPr>
    <w:rPr>
      <w:rFonts w:ascii="Arial" w:hAnsi="Arial" w:cs="Arial"/>
    </w:rPr>
  </w:style>
  <w:style w:type="paragraph" w:customStyle="1" w:styleId="ConsNormal">
    <w:name w:val="ConsNormal"/>
    <w:uiPriority w:val="99"/>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uiPriority w:val="99"/>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uiPriority w:val="99"/>
    <w:rsid w:val="00EA23C9"/>
    <w:rPr>
      <w:rFonts w:ascii="Courier New" w:hAnsi="Courier New"/>
      <w:sz w:val="20"/>
      <w:szCs w:val="20"/>
      <w:lang/>
    </w:rPr>
  </w:style>
  <w:style w:type="character" w:customStyle="1" w:styleId="af">
    <w:name w:val="Текст Знак"/>
    <w:link w:val="ae"/>
    <w:uiPriority w:val="99"/>
    <w:locked/>
    <w:rsid w:val="00EA23C9"/>
    <w:rPr>
      <w:rFonts w:ascii="Courier New" w:hAnsi="Courier New" w:cs="Courier New"/>
      <w:kern w:val="0"/>
      <w:sz w:val="20"/>
      <w:szCs w:val="20"/>
    </w:rPr>
  </w:style>
  <w:style w:type="paragraph" w:styleId="af0">
    <w:name w:val="footnote text"/>
    <w:basedOn w:val="a"/>
    <w:link w:val="af1"/>
    <w:uiPriority w:val="99"/>
    <w:rsid w:val="00EA23C9"/>
    <w:pPr>
      <w:widowControl w:val="0"/>
      <w:suppressAutoHyphens/>
      <w:autoSpaceDE w:val="0"/>
      <w:ind w:firstLine="720"/>
      <w:jc w:val="both"/>
    </w:pPr>
    <w:rPr>
      <w:sz w:val="20"/>
      <w:szCs w:val="20"/>
      <w:lang/>
    </w:rPr>
  </w:style>
  <w:style w:type="character" w:customStyle="1" w:styleId="af1">
    <w:name w:val="Текст сноски Знак"/>
    <w:link w:val="af0"/>
    <w:uiPriority w:val="99"/>
    <w:locked/>
    <w:rsid w:val="00EA23C9"/>
    <w:rPr>
      <w:rFonts w:cs="Times New Roman"/>
      <w:kern w:val="0"/>
      <w:sz w:val="20"/>
      <w:szCs w:val="20"/>
    </w:rPr>
  </w:style>
  <w:style w:type="paragraph" w:styleId="af2">
    <w:name w:val="Body Text Indent"/>
    <w:basedOn w:val="a"/>
    <w:link w:val="af3"/>
    <w:uiPriority w:val="99"/>
    <w:rsid w:val="00EA23C9"/>
    <w:pPr>
      <w:spacing w:after="120"/>
      <w:ind w:left="283"/>
    </w:pPr>
    <w:rPr>
      <w:sz w:val="20"/>
      <w:szCs w:val="20"/>
      <w:lang/>
    </w:rPr>
  </w:style>
  <w:style w:type="character" w:customStyle="1" w:styleId="af3">
    <w:name w:val="Основной текст с отступом Знак"/>
    <w:link w:val="af2"/>
    <w:uiPriority w:val="99"/>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uiPriority w:val="99"/>
    <w:rsid w:val="00EA23C9"/>
    <w:rPr>
      <w:b/>
      <w:color w:val="008000"/>
      <w:sz w:val="20"/>
      <w:u w:val="single"/>
    </w:rPr>
  </w:style>
  <w:style w:type="paragraph" w:customStyle="1" w:styleId="22">
    <w:name w:val="Основной текст с отступом 22"/>
    <w:basedOn w:val="a"/>
    <w:uiPriority w:val="99"/>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uiPriority w:val="99"/>
    <w:rsid w:val="00EA23C9"/>
    <w:pPr>
      <w:spacing w:after="160" w:line="240" w:lineRule="exact"/>
    </w:pPr>
    <w:rPr>
      <w:rFonts w:ascii="Verdana" w:hAnsi="Verdana" w:cs="Verdana"/>
      <w:sz w:val="20"/>
      <w:szCs w:val="20"/>
      <w:lang w:val="en-US" w:eastAsia="en-US"/>
    </w:rPr>
  </w:style>
  <w:style w:type="character" w:styleId="af6">
    <w:name w:val="Strong"/>
    <w:uiPriority w:val="22"/>
    <w:qFormat/>
    <w:rsid w:val="00EA23C9"/>
    <w:rPr>
      <w:rFonts w:cs="Times New Roman"/>
      <w:b/>
      <w:bCs/>
    </w:rPr>
  </w:style>
  <w:style w:type="paragraph" w:styleId="af7">
    <w:name w:val="annotation text"/>
    <w:basedOn w:val="a"/>
    <w:link w:val="af8"/>
    <w:uiPriority w:val="99"/>
    <w:rsid w:val="00EA23C9"/>
    <w:rPr>
      <w:sz w:val="20"/>
      <w:szCs w:val="20"/>
      <w:lang/>
    </w:rPr>
  </w:style>
  <w:style w:type="character" w:customStyle="1" w:styleId="af8">
    <w:name w:val="Текст примечания Знак"/>
    <w:link w:val="af7"/>
    <w:uiPriority w:val="99"/>
    <w:locked/>
    <w:rsid w:val="00EA23C9"/>
    <w:rPr>
      <w:rFonts w:cs="Times New Roman"/>
      <w:kern w:val="0"/>
      <w:sz w:val="20"/>
      <w:szCs w:val="20"/>
    </w:rPr>
  </w:style>
  <w:style w:type="paragraph" w:styleId="23">
    <w:name w:val="Body Text 2"/>
    <w:basedOn w:val="a"/>
    <w:link w:val="24"/>
    <w:uiPriority w:val="99"/>
    <w:rsid w:val="00EA23C9"/>
    <w:pPr>
      <w:spacing w:after="120" w:line="480" w:lineRule="auto"/>
    </w:pPr>
    <w:rPr>
      <w:sz w:val="20"/>
      <w:szCs w:val="20"/>
      <w:lang/>
    </w:rPr>
  </w:style>
  <w:style w:type="character" w:customStyle="1" w:styleId="24">
    <w:name w:val="Основной текст 2 Знак"/>
    <w:link w:val="23"/>
    <w:uiPriority w:val="99"/>
    <w:locked/>
    <w:rsid w:val="00EA23C9"/>
    <w:rPr>
      <w:rFonts w:cs="Times New Roman"/>
      <w:kern w:val="0"/>
      <w:sz w:val="20"/>
      <w:szCs w:val="20"/>
    </w:rPr>
  </w:style>
  <w:style w:type="paragraph" w:customStyle="1" w:styleId="ConsNonformat">
    <w:name w:val="ConsNonformat"/>
    <w:uiPriority w:val="99"/>
    <w:rsid w:val="00EA23C9"/>
    <w:pPr>
      <w:widowControl w:val="0"/>
      <w:autoSpaceDE w:val="0"/>
      <w:autoSpaceDN w:val="0"/>
      <w:adjustRightInd w:val="0"/>
    </w:pPr>
    <w:rPr>
      <w:rFonts w:ascii="Courier New" w:hAnsi="Courier New" w:cs="Courier New"/>
    </w:rPr>
  </w:style>
  <w:style w:type="paragraph" w:customStyle="1" w:styleId="ConsCell">
    <w:name w:val="ConsCell"/>
    <w:uiPriority w:val="99"/>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uiPriority w:val="99"/>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uiPriority w:val="99"/>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uiPriority w:val="99"/>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uiPriority w:val="99"/>
    <w:rsid w:val="00EA23C9"/>
    <w:pPr>
      <w:spacing w:after="120"/>
    </w:pPr>
    <w:rPr>
      <w:lang/>
    </w:rPr>
  </w:style>
  <w:style w:type="character" w:customStyle="1" w:styleId="afd">
    <w:name w:val="Основной текст Знак"/>
    <w:link w:val="afc"/>
    <w:uiPriority w:val="99"/>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5">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99"/>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C6362"/>
  </w:style>
  <w:style w:type="character" w:customStyle="1" w:styleId="default005f005fchar1char1">
    <w:name w:val="default_005f_005fchar1__char1"/>
    <w:uiPriority w:val="99"/>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uiPriority w:val="99"/>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uiPriority w:val="99"/>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val="ru-RU"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uiPriority w:val="99"/>
    <w:rsid w:val="00D45FFE"/>
    <w:pPr>
      <w:suppressAutoHyphens/>
      <w:spacing w:after="120" w:line="480" w:lineRule="auto"/>
    </w:pPr>
    <w:rPr>
      <w:sz w:val="20"/>
      <w:szCs w:val="20"/>
      <w:lang w:eastAsia="ar-SA"/>
    </w:rPr>
  </w:style>
  <w:style w:type="paragraph" w:customStyle="1" w:styleId="ConsPlusCell">
    <w:name w:val="ConsPlusCell"/>
    <w:uiPriority w:val="99"/>
    <w:rsid w:val="00D45FFE"/>
    <w:pPr>
      <w:widowControl w:val="0"/>
      <w:suppressAutoHyphens/>
      <w:autoSpaceDE w:val="0"/>
    </w:pPr>
    <w:rPr>
      <w:rFonts w:ascii="Arial" w:hAnsi="Arial" w:cs="Arial"/>
      <w:lang w:eastAsia="ar-SA"/>
    </w:rPr>
  </w:style>
  <w:style w:type="paragraph" w:customStyle="1" w:styleId="aff4">
    <w:name w:val="Знак Знак Знак Знак"/>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val="ru-RU"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uiPriority w:val="99"/>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uiPriority w:val="99"/>
    <w:rsid w:val="00D45FFE"/>
    <w:pPr>
      <w:spacing w:before="100" w:beforeAutospacing="1" w:after="100" w:afterAutospacing="1"/>
    </w:pPr>
  </w:style>
  <w:style w:type="character" w:customStyle="1" w:styleId="s13">
    <w:name w:val="s13"/>
    <w:uiPriority w:val="99"/>
    <w:rsid w:val="00D45FFE"/>
  </w:style>
  <w:style w:type="paragraph" w:customStyle="1" w:styleId="p16">
    <w:name w:val="p16"/>
    <w:basedOn w:val="a"/>
    <w:uiPriority w:val="99"/>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character" w:customStyle="1" w:styleId="20">
    <w:name w:val="Заголовок 2 Знак"/>
    <w:basedOn w:val="a0"/>
    <w:link w:val="2"/>
    <w:uiPriority w:val="99"/>
    <w:rsid w:val="00D54809"/>
    <w:rPr>
      <w:rFonts w:ascii="Cambria" w:hAnsi="Cambria" w:cs="Cambria"/>
      <w:b/>
      <w:bCs/>
      <w:i/>
      <w:iCs/>
      <w:sz w:val="28"/>
      <w:szCs w:val="28"/>
    </w:rPr>
  </w:style>
  <w:style w:type="character" w:customStyle="1" w:styleId="30">
    <w:name w:val="Заголовок 3 Знак"/>
    <w:basedOn w:val="a0"/>
    <w:link w:val="3"/>
    <w:uiPriority w:val="99"/>
    <w:rsid w:val="00D54809"/>
    <w:rPr>
      <w:rFonts w:ascii="Cambria" w:hAnsi="Cambria" w:cs="Cambria"/>
      <w:b/>
      <w:bCs/>
      <w:sz w:val="26"/>
      <w:szCs w:val="26"/>
      <w:lang w:val="en-US" w:eastAsia="en-US"/>
    </w:rPr>
  </w:style>
  <w:style w:type="character" w:customStyle="1" w:styleId="40">
    <w:name w:val="Заголовок 4 Знак"/>
    <w:basedOn w:val="a0"/>
    <w:link w:val="4"/>
    <w:uiPriority w:val="99"/>
    <w:rsid w:val="00D54809"/>
    <w:rPr>
      <w:rFonts w:ascii="Calibri" w:hAnsi="Calibri" w:cs="Calibri"/>
      <w:b/>
      <w:bCs/>
      <w:sz w:val="28"/>
      <w:szCs w:val="28"/>
      <w:lang w:val="en-US" w:eastAsia="en-US"/>
    </w:rPr>
  </w:style>
  <w:style w:type="character" w:customStyle="1" w:styleId="50">
    <w:name w:val="Заголовок 5 Знак"/>
    <w:basedOn w:val="a0"/>
    <w:link w:val="5"/>
    <w:uiPriority w:val="99"/>
    <w:rsid w:val="00D54809"/>
    <w:rPr>
      <w:rFonts w:ascii="Calibri" w:hAnsi="Calibri" w:cs="Calibri"/>
      <w:b/>
      <w:bCs/>
      <w:i/>
      <w:iCs/>
      <w:sz w:val="26"/>
      <w:szCs w:val="26"/>
      <w:lang w:val="en-US" w:eastAsia="en-US"/>
    </w:rPr>
  </w:style>
  <w:style w:type="character" w:customStyle="1" w:styleId="60">
    <w:name w:val="Заголовок 6 Знак"/>
    <w:basedOn w:val="a0"/>
    <w:link w:val="6"/>
    <w:uiPriority w:val="99"/>
    <w:rsid w:val="00D54809"/>
    <w:rPr>
      <w:rFonts w:ascii="Calibri" w:hAnsi="Calibri" w:cs="Calibri"/>
      <w:b/>
      <w:bCs/>
      <w:sz w:val="22"/>
      <w:szCs w:val="22"/>
      <w:lang w:val="en-US" w:eastAsia="en-US"/>
    </w:rPr>
  </w:style>
  <w:style w:type="character" w:customStyle="1" w:styleId="80">
    <w:name w:val="Заголовок 8 Знак"/>
    <w:basedOn w:val="a0"/>
    <w:link w:val="8"/>
    <w:uiPriority w:val="99"/>
    <w:rsid w:val="00D54809"/>
    <w:rPr>
      <w:rFonts w:ascii="Calibri" w:hAnsi="Calibri" w:cs="Calibri"/>
      <w:i/>
      <w:iCs/>
      <w:sz w:val="24"/>
      <w:szCs w:val="24"/>
      <w:lang w:val="en-US" w:eastAsia="en-US"/>
    </w:rPr>
  </w:style>
  <w:style w:type="character" w:customStyle="1" w:styleId="90">
    <w:name w:val="Заголовок 9 Знак"/>
    <w:basedOn w:val="a0"/>
    <w:link w:val="9"/>
    <w:uiPriority w:val="99"/>
    <w:rsid w:val="00D54809"/>
    <w:rPr>
      <w:rFonts w:ascii="Cambria" w:hAnsi="Cambria" w:cs="Cambria"/>
      <w:sz w:val="22"/>
      <w:szCs w:val="22"/>
      <w:lang w:val="en-US" w:eastAsia="en-US"/>
    </w:rPr>
  </w:style>
  <w:style w:type="paragraph" w:customStyle="1" w:styleId="sdfootnote">
    <w:name w:val="sdfootnote"/>
    <w:basedOn w:val="a"/>
    <w:uiPriority w:val="99"/>
    <w:rsid w:val="00D54809"/>
    <w:pPr>
      <w:spacing w:before="100" w:beforeAutospacing="1"/>
      <w:ind w:left="284" w:hanging="284"/>
    </w:pPr>
    <w:rPr>
      <w:sz w:val="20"/>
      <w:szCs w:val="20"/>
    </w:rPr>
  </w:style>
  <w:style w:type="character" w:customStyle="1" w:styleId="affb">
    <w:name w:val="Название Знак"/>
    <w:basedOn w:val="a0"/>
    <w:link w:val="affc"/>
    <w:uiPriority w:val="99"/>
    <w:locked/>
    <w:rsid w:val="00D54809"/>
    <w:rPr>
      <w:rFonts w:ascii="Cambria" w:hAnsi="Cambria" w:cs="Cambria"/>
      <w:b/>
      <w:bCs/>
      <w:kern w:val="28"/>
      <w:sz w:val="32"/>
      <w:szCs w:val="32"/>
      <w:lang w:val="en-US" w:eastAsia="en-US"/>
    </w:rPr>
  </w:style>
  <w:style w:type="paragraph" w:styleId="affc">
    <w:name w:val="Title"/>
    <w:basedOn w:val="a"/>
    <w:next w:val="a"/>
    <w:link w:val="affb"/>
    <w:uiPriority w:val="99"/>
    <w:qFormat/>
    <w:locked/>
    <w:rsid w:val="00D54809"/>
    <w:pPr>
      <w:spacing w:before="240" w:after="60"/>
      <w:jc w:val="center"/>
      <w:outlineLvl w:val="0"/>
    </w:pPr>
    <w:rPr>
      <w:rFonts w:ascii="Cambria" w:hAnsi="Cambria" w:cs="Cambria"/>
      <w:b/>
      <w:bCs/>
      <w:kern w:val="28"/>
      <w:sz w:val="32"/>
      <w:szCs w:val="32"/>
      <w:lang w:val="en-US" w:eastAsia="en-US"/>
    </w:rPr>
  </w:style>
  <w:style w:type="character" w:customStyle="1" w:styleId="1d">
    <w:name w:val="Название Знак1"/>
    <w:basedOn w:val="a0"/>
    <w:rsid w:val="00D5480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D54809"/>
    <w:rPr>
      <w:rFonts w:asciiTheme="majorHAnsi" w:eastAsiaTheme="majorEastAsia" w:hAnsiTheme="majorHAnsi" w:cstheme="majorBidi"/>
      <w:b/>
      <w:bCs/>
      <w:kern w:val="28"/>
      <w:sz w:val="32"/>
      <w:szCs w:val="32"/>
    </w:rPr>
  </w:style>
  <w:style w:type="character" w:customStyle="1" w:styleId="affd">
    <w:name w:val="Подзаголовок Знак"/>
    <w:basedOn w:val="a0"/>
    <w:link w:val="affe"/>
    <w:uiPriority w:val="99"/>
    <w:locked/>
    <w:rsid w:val="00D54809"/>
    <w:rPr>
      <w:rFonts w:ascii="Cambria" w:hAnsi="Cambria" w:cs="Cambria"/>
      <w:sz w:val="24"/>
      <w:szCs w:val="24"/>
      <w:lang w:val="en-US" w:eastAsia="en-US"/>
    </w:rPr>
  </w:style>
  <w:style w:type="paragraph" w:styleId="affe">
    <w:name w:val="Subtitle"/>
    <w:basedOn w:val="a"/>
    <w:next w:val="a"/>
    <w:link w:val="affd"/>
    <w:uiPriority w:val="99"/>
    <w:qFormat/>
    <w:locked/>
    <w:rsid w:val="00D54809"/>
    <w:pPr>
      <w:spacing w:after="60"/>
      <w:jc w:val="center"/>
      <w:outlineLvl w:val="1"/>
    </w:pPr>
    <w:rPr>
      <w:rFonts w:ascii="Cambria" w:hAnsi="Cambria" w:cs="Cambria"/>
      <w:lang w:val="en-US" w:eastAsia="en-US"/>
    </w:rPr>
  </w:style>
  <w:style w:type="character" w:customStyle="1" w:styleId="1e">
    <w:name w:val="Подзаголовок Знак1"/>
    <w:basedOn w:val="a0"/>
    <w:rsid w:val="00D5480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D54809"/>
    <w:rPr>
      <w:rFonts w:asciiTheme="majorHAnsi" w:eastAsiaTheme="majorEastAsia" w:hAnsiTheme="majorHAnsi" w:cstheme="majorBidi"/>
      <w:sz w:val="24"/>
      <w:szCs w:val="24"/>
    </w:rPr>
  </w:style>
  <w:style w:type="character" w:customStyle="1" w:styleId="26">
    <w:name w:val="Цитата 2 Знак"/>
    <w:basedOn w:val="a0"/>
    <w:link w:val="27"/>
    <w:uiPriority w:val="99"/>
    <w:locked/>
    <w:rsid w:val="00D54809"/>
    <w:rPr>
      <w:rFonts w:ascii="Calibri" w:hAnsi="Calibri" w:cs="Calibri"/>
      <w:i/>
      <w:iCs/>
      <w:sz w:val="24"/>
      <w:szCs w:val="24"/>
      <w:lang w:val="en-US" w:eastAsia="en-US"/>
    </w:rPr>
  </w:style>
  <w:style w:type="paragraph" w:styleId="27">
    <w:name w:val="Quote"/>
    <w:basedOn w:val="a"/>
    <w:next w:val="a"/>
    <w:link w:val="26"/>
    <w:uiPriority w:val="99"/>
    <w:qFormat/>
    <w:rsid w:val="00D54809"/>
    <w:rPr>
      <w:rFonts w:ascii="Calibri" w:hAnsi="Calibri" w:cs="Calibri"/>
      <w:i/>
      <w:iCs/>
      <w:lang w:val="en-US" w:eastAsia="en-US"/>
    </w:rPr>
  </w:style>
  <w:style w:type="character" w:customStyle="1" w:styleId="211">
    <w:name w:val="Цитата 2 Знак1"/>
    <w:basedOn w:val="a0"/>
    <w:uiPriority w:val="29"/>
    <w:rsid w:val="00D54809"/>
    <w:rPr>
      <w:i/>
      <w:iCs/>
      <w:color w:val="000000" w:themeColor="text1"/>
      <w:sz w:val="24"/>
      <w:szCs w:val="24"/>
    </w:rPr>
  </w:style>
  <w:style w:type="character" w:customStyle="1" w:styleId="QuoteChar1">
    <w:name w:val="Quote Char1"/>
    <w:basedOn w:val="a0"/>
    <w:uiPriority w:val="29"/>
    <w:rsid w:val="00D54809"/>
    <w:rPr>
      <w:i/>
      <w:iCs/>
      <w:color w:val="000000" w:themeColor="text1"/>
      <w:sz w:val="24"/>
      <w:szCs w:val="24"/>
    </w:rPr>
  </w:style>
  <w:style w:type="character" w:customStyle="1" w:styleId="afff">
    <w:name w:val="Выделенная цитата Знак"/>
    <w:basedOn w:val="a0"/>
    <w:link w:val="afff0"/>
    <w:uiPriority w:val="99"/>
    <w:locked/>
    <w:rsid w:val="00D54809"/>
    <w:rPr>
      <w:rFonts w:ascii="Calibri" w:hAnsi="Calibri" w:cs="Calibri"/>
      <w:b/>
      <w:bCs/>
      <w:i/>
      <w:iCs/>
      <w:sz w:val="24"/>
      <w:szCs w:val="24"/>
      <w:lang w:val="en-US" w:eastAsia="en-US"/>
    </w:rPr>
  </w:style>
  <w:style w:type="paragraph" w:styleId="afff0">
    <w:name w:val="Intense Quote"/>
    <w:basedOn w:val="a"/>
    <w:next w:val="a"/>
    <w:link w:val="afff"/>
    <w:uiPriority w:val="99"/>
    <w:qFormat/>
    <w:rsid w:val="00D54809"/>
    <w:pPr>
      <w:ind w:left="720" w:right="720"/>
    </w:pPr>
    <w:rPr>
      <w:rFonts w:ascii="Calibri" w:hAnsi="Calibri" w:cs="Calibri"/>
      <w:b/>
      <w:bCs/>
      <w:i/>
      <w:iCs/>
      <w:lang w:val="en-US" w:eastAsia="en-US"/>
    </w:rPr>
  </w:style>
  <w:style w:type="character" w:customStyle="1" w:styleId="1f">
    <w:name w:val="Выделенная цитата Знак1"/>
    <w:basedOn w:val="a0"/>
    <w:uiPriority w:val="30"/>
    <w:rsid w:val="00D54809"/>
    <w:rPr>
      <w:b/>
      <w:bCs/>
      <w:i/>
      <w:iCs/>
      <w:color w:val="4F81BD" w:themeColor="accent1"/>
      <w:sz w:val="24"/>
      <w:szCs w:val="24"/>
    </w:rPr>
  </w:style>
  <w:style w:type="character" w:customStyle="1" w:styleId="IntenseQuoteChar1">
    <w:name w:val="Intense Quote Char1"/>
    <w:basedOn w:val="a0"/>
    <w:uiPriority w:val="30"/>
    <w:rsid w:val="00D54809"/>
    <w:rPr>
      <w:b/>
      <w:bCs/>
      <w:i/>
      <w:iCs/>
      <w:color w:val="4F81BD" w:themeColor="accent1"/>
      <w:sz w:val="24"/>
      <w:szCs w:val="24"/>
    </w:rPr>
  </w:style>
  <w:style w:type="paragraph" w:customStyle="1" w:styleId="Style7">
    <w:name w:val="Style7"/>
    <w:basedOn w:val="a"/>
    <w:uiPriority w:val="99"/>
    <w:rsid w:val="00534922"/>
    <w:pPr>
      <w:widowControl w:val="0"/>
      <w:autoSpaceDE w:val="0"/>
      <w:autoSpaceDN w:val="0"/>
      <w:adjustRightInd w:val="0"/>
    </w:pPr>
    <w:rPr>
      <w:rFonts w:eastAsiaTheme="minorEastAsia"/>
    </w:rPr>
  </w:style>
  <w:style w:type="character" w:customStyle="1" w:styleId="FontStyle68">
    <w:name w:val="Font Style68"/>
    <w:basedOn w:val="a0"/>
    <w:uiPriority w:val="99"/>
    <w:rsid w:val="00534922"/>
    <w:rPr>
      <w:rFonts w:ascii="Times New Roman" w:hAnsi="Times New Roman" w:cs="Times New Roman"/>
      <w:i/>
      <w:iCs/>
      <w:color w:val="000000"/>
      <w:sz w:val="10"/>
      <w:szCs w:val="10"/>
    </w:rPr>
  </w:style>
  <w:style w:type="paragraph" w:styleId="afff1">
    <w:name w:val="No Spacing"/>
    <w:uiPriority w:val="1"/>
    <w:qFormat/>
    <w:rsid w:val="0092397F"/>
    <w:rPr>
      <w:rFonts w:ascii="Calibri" w:eastAsia="Calibri" w:hAnsi="Calibri"/>
      <w:sz w:val="22"/>
      <w:szCs w:val="22"/>
      <w:lang w:eastAsia="en-US"/>
    </w:rPr>
  </w:style>
  <w:style w:type="paragraph" w:customStyle="1" w:styleId="Style39">
    <w:name w:val="Style39"/>
    <w:basedOn w:val="a"/>
    <w:uiPriority w:val="99"/>
    <w:rsid w:val="00F40454"/>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0" w:unhideWhenUsed="0"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uiPriority w:val="99"/>
    <w:qFormat/>
    <w:rsid w:val="00EA23C9"/>
    <w:pPr>
      <w:keepNext/>
      <w:spacing w:line="300" w:lineRule="exact"/>
      <w:jc w:val="center"/>
      <w:outlineLvl w:val="0"/>
    </w:pPr>
    <w:rPr>
      <w:rFonts w:ascii="Cambria" w:hAnsi="Cambria"/>
      <w:b/>
      <w:bCs/>
      <w:kern w:val="32"/>
      <w:sz w:val="20"/>
      <w:szCs w:val="20"/>
      <w:lang w:val="x-none" w:eastAsia="x-none"/>
    </w:rPr>
  </w:style>
  <w:style w:type="paragraph" w:styleId="2">
    <w:name w:val="heading 2"/>
    <w:basedOn w:val="a"/>
    <w:next w:val="a"/>
    <w:link w:val="20"/>
    <w:uiPriority w:val="99"/>
    <w:qFormat/>
    <w:locked/>
    <w:rsid w:val="00D5480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D54809"/>
    <w:pPr>
      <w:keepNext/>
      <w:spacing w:before="240" w:after="60"/>
      <w:outlineLvl w:val="2"/>
    </w:pPr>
    <w:rPr>
      <w:rFonts w:ascii="Cambria" w:hAnsi="Cambria" w:cs="Cambria"/>
      <w:b/>
      <w:bCs/>
      <w:sz w:val="26"/>
      <w:szCs w:val="26"/>
      <w:lang w:val="en-US" w:eastAsia="en-US"/>
    </w:rPr>
  </w:style>
  <w:style w:type="paragraph" w:styleId="4">
    <w:name w:val="heading 4"/>
    <w:basedOn w:val="a"/>
    <w:next w:val="a"/>
    <w:link w:val="40"/>
    <w:uiPriority w:val="99"/>
    <w:qFormat/>
    <w:locked/>
    <w:rsid w:val="00D54809"/>
    <w:pPr>
      <w:keepNext/>
      <w:spacing w:before="240" w:after="60"/>
      <w:outlineLvl w:val="3"/>
    </w:pPr>
    <w:rPr>
      <w:rFonts w:ascii="Calibri" w:hAnsi="Calibri" w:cs="Calibri"/>
      <w:b/>
      <w:bCs/>
      <w:sz w:val="28"/>
      <w:szCs w:val="28"/>
      <w:lang w:val="en-US" w:eastAsia="en-US"/>
    </w:rPr>
  </w:style>
  <w:style w:type="paragraph" w:styleId="5">
    <w:name w:val="heading 5"/>
    <w:basedOn w:val="a"/>
    <w:next w:val="a"/>
    <w:link w:val="50"/>
    <w:uiPriority w:val="99"/>
    <w:qFormat/>
    <w:locked/>
    <w:rsid w:val="00D54809"/>
    <w:pPr>
      <w:spacing w:before="240" w:after="60"/>
      <w:outlineLvl w:val="4"/>
    </w:pPr>
    <w:rPr>
      <w:rFonts w:ascii="Calibri" w:hAnsi="Calibri" w:cs="Calibri"/>
      <w:b/>
      <w:bCs/>
      <w:i/>
      <w:iCs/>
      <w:sz w:val="26"/>
      <w:szCs w:val="26"/>
      <w:lang w:val="en-US" w:eastAsia="en-US"/>
    </w:rPr>
  </w:style>
  <w:style w:type="paragraph" w:styleId="6">
    <w:name w:val="heading 6"/>
    <w:basedOn w:val="a"/>
    <w:next w:val="a"/>
    <w:link w:val="60"/>
    <w:uiPriority w:val="99"/>
    <w:qFormat/>
    <w:locked/>
    <w:rsid w:val="00D54809"/>
    <w:pPr>
      <w:spacing w:before="240" w:after="60"/>
      <w:outlineLvl w:val="5"/>
    </w:pPr>
    <w:rPr>
      <w:rFonts w:ascii="Calibri" w:hAnsi="Calibri" w:cs="Calibri"/>
      <w:b/>
      <w:bCs/>
      <w:sz w:val="22"/>
      <w:szCs w:val="22"/>
      <w:lang w:val="en-US" w:eastAsia="en-US"/>
    </w:rPr>
  </w:style>
  <w:style w:type="paragraph" w:styleId="7">
    <w:name w:val="heading 7"/>
    <w:basedOn w:val="a"/>
    <w:next w:val="a"/>
    <w:link w:val="70"/>
    <w:uiPriority w:val="99"/>
    <w:qFormat/>
    <w:rsid w:val="00EA23C9"/>
    <w:pPr>
      <w:widowControl w:val="0"/>
      <w:suppressAutoHyphens/>
      <w:autoSpaceDE w:val="0"/>
      <w:spacing w:before="240" w:after="60"/>
      <w:ind w:firstLine="720"/>
      <w:jc w:val="both"/>
      <w:outlineLvl w:val="6"/>
    </w:pPr>
    <w:rPr>
      <w:rFonts w:ascii="Calibri" w:hAnsi="Calibri"/>
      <w:sz w:val="20"/>
      <w:szCs w:val="20"/>
      <w:lang w:val="x-none" w:eastAsia="x-none"/>
    </w:rPr>
  </w:style>
  <w:style w:type="paragraph" w:styleId="8">
    <w:name w:val="heading 8"/>
    <w:basedOn w:val="a"/>
    <w:next w:val="a"/>
    <w:link w:val="80"/>
    <w:uiPriority w:val="99"/>
    <w:qFormat/>
    <w:locked/>
    <w:rsid w:val="00D54809"/>
    <w:pPr>
      <w:spacing w:before="240" w:after="60"/>
      <w:outlineLvl w:val="7"/>
    </w:pPr>
    <w:rPr>
      <w:rFonts w:ascii="Calibri" w:hAnsi="Calibri" w:cs="Calibri"/>
      <w:i/>
      <w:iCs/>
      <w:lang w:val="en-US" w:eastAsia="en-US"/>
    </w:rPr>
  </w:style>
  <w:style w:type="paragraph" w:styleId="9">
    <w:name w:val="heading 9"/>
    <w:basedOn w:val="a"/>
    <w:next w:val="a"/>
    <w:link w:val="90"/>
    <w:uiPriority w:val="99"/>
    <w:qFormat/>
    <w:locked/>
    <w:rsid w:val="00D54809"/>
    <w:pPr>
      <w:spacing w:before="240" w:after="60"/>
      <w:outlineLvl w:val="8"/>
    </w:pPr>
    <w:rPr>
      <w:rFonts w:ascii="Cambria"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23C9"/>
    <w:rPr>
      <w:rFonts w:ascii="Cambria" w:hAnsi="Cambria" w:cs="Cambria"/>
      <w:b/>
      <w:bCs/>
      <w:kern w:val="32"/>
      <w:sz w:val="20"/>
      <w:szCs w:val="20"/>
    </w:rPr>
  </w:style>
  <w:style w:type="character" w:customStyle="1" w:styleId="70">
    <w:name w:val="Заголовок 7 Знак"/>
    <w:link w:val="7"/>
    <w:uiPriority w:val="99"/>
    <w:locked/>
    <w:rsid w:val="00EA23C9"/>
    <w:rPr>
      <w:rFonts w:ascii="Calibri" w:hAnsi="Calibri" w:cs="Calibri"/>
      <w:kern w:val="0"/>
      <w:sz w:val="20"/>
      <w:szCs w:val="20"/>
    </w:rPr>
  </w:style>
  <w:style w:type="paragraph" w:styleId="a3">
    <w:name w:val="Balloon Text"/>
    <w:basedOn w:val="a"/>
    <w:link w:val="a4"/>
    <w:uiPriority w:val="99"/>
    <w:semiHidden/>
    <w:rsid w:val="00EA23C9"/>
    <w:rPr>
      <w:sz w:val="20"/>
      <w:szCs w:val="20"/>
      <w:lang w:val="x-none" w:eastAsia="x-none"/>
    </w:rPr>
  </w:style>
  <w:style w:type="character" w:customStyle="1" w:styleId="a4">
    <w:name w:val="Текст выноски Знак"/>
    <w:link w:val="a3"/>
    <w:uiPriority w:val="99"/>
    <w:locked/>
    <w:rsid w:val="00EA23C9"/>
    <w:rPr>
      <w:rFonts w:cs="Times New Roman"/>
      <w:kern w:val="0"/>
      <w:sz w:val="20"/>
      <w:szCs w:val="20"/>
    </w:rPr>
  </w:style>
  <w:style w:type="table" w:styleId="a5">
    <w:name w:val="Table Grid"/>
    <w:basedOn w:val="a1"/>
    <w:uiPriority w:val="5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A23C9"/>
    <w:pPr>
      <w:spacing w:before="100" w:beforeAutospacing="1" w:after="100" w:afterAutospacing="1"/>
    </w:pPr>
    <w:rPr>
      <w:sz w:val="16"/>
      <w:szCs w:val="16"/>
    </w:rPr>
  </w:style>
  <w:style w:type="paragraph" w:customStyle="1" w:styleId="a7">
    <w:name w:val="Обычный.Название подразделения"/>
    <w:uiPriority w:val="99"/>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lang w:val="x-none" w:eastAsia="x-none"/>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lang w:val="x-none" w:eastAsia="x-none"/>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uiPriority w:val="99"/>
    <w:rsid w:val="00EA23C9"/>
    <w:pPr>
      <w:widowControl w:val="0"/>
      <w:autoSpaceDE w:val="0"/>
      <w:autoSpaceDN w:val="0"/>
      <w:adjustRightInd w:val="0"/>
      <w:ind w:firstLine="720"/>
    </w:pPr>
    <w:rPr>
      <w:rFonts w:ascii="Arial" w:hAnsi="Arial" w:cs="Arial"/>
    </w:rPr>
  </w:style>
  <w:style w:type="paragraph" w:customStyle="1" w:styleId="ConsNormal">
    <w:name w:val="ConsNormal"/>
    <w:uiPriority w:val="99"/>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uiPriority w:val="99"/>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uiPriority w:val="99"/>
    <w:rsid w:val="00EA23C9"/>
    <w:rPr>
      <w:rFonts w:ascii="Courier New" w:hAnsi="Courier New"/>
      <w:sz w:val="20"/>
      <w:szCs w:val="20"/>
      <w:lang w:val="x-none" w:eastAsia="x-none"/>
    </w:rPr>
  </w:style>
  <w:style w:type="character" w:customStyle="1" w:styleId="af">
    <w:name w:val="Текст Знак"/>
    <w:link w:val="ae"/>
    <w:uiPriority w:val="99"/>
    <w:locked/>
    <w:rsid w:val="00EA23C9"/>
    <w:rPr>
      <w:rFonts w:ascii="Courier New" w:hAnsi="Courier New" w:cs="Courier New"/>
      <w:kern w:val="0"/>
      <w:sz w:val="20"/>
      <w:szCs w:val="20"/>
    </w:rPr>
  </w:style>
  <w:style w:type="paragraph" w:styleId="af0">
    <w:name w:val="footnote text"/>
    <w:basedOn w:val="a"/>
    <w:link w:val="af1"/>
    <w:uiPriority w:val="99"/>
    <w:rsid w:val="00EA23C9"/>
    <w:pPr>
      <w:widowControl w:val="0"/>
      <w:suppressAutoHyphens/>
      <w:autoSpaceDE w:val="0"/>
      <w:ind w:firstLine="720"/>
      <w:jc w:val="both"/>
    </w:pPr>
    <w:rPr>
      <w:sz w:val="20"/>
      <w:szCs w:val="20"/>
      <w:lang w:val="x-none" w:eastAsia="x-none"/>
    </w:rPr>
  </w:style>
  <w:style w:type="character" w:customStyle="1" w:styleId="af1">
    <w:name w:val="Текст сноски Знак"/>
    <w:link w:val="af0"/>
    <w:uiPriority w:val="99"/>
    <w:locked/>
    <w:rsid w:val="00EA23C9"/>
    <w:rPr>
      <w:rFonts w:cs="Times New Roman"/>
      <w:kern w:val="0"/>
      <w:sz w:val="20"/>
      <w:szCs w:val="20"/>
    </w:rPr>
  </w:style>
  <w:style w:type="paragraph" w:styleId="af2">
    <w:name w:val="Body Text Indent"/>
    <w:basedOn w:val="a"/>
    <w:link w:val="af3"/>
    <w:uiPriority w:val="99"/>
    <w:rsid w:val="00EA23C9"/>
    <w:pPr>
      <w:spacing w:after="120"/>
      <w:ind w:left="283"/>
    </w:pPr>
    <w:rPr>
      <w:sz w:val="20"/>
      <w:szCs w:val="20"/>
      <w:lang w:val="x-none" w:eastAsia="x-none"/>
    </w:rPr>
  </w:style>
  <w:style w:type="character" w:customStyle="1" w:styleId="af3">
    <w:name w:val="Основной текст с отступом Знак"/>
    <w:link w:val="af2"/>
    <w:uiPriority w:val="99"/>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uiPriority w:val="99"/>
    <w:rsid w:val="00EA23C9"/>
    <w:rPr>
      <w:b/>
      <w:color w:val="008000"/>
      <w:sz w:val="20"/>
      <w:u w:val="single"/>
    </w:rPr>
  </w:style>
  <w:style w:type="paragraph" w:customStyle="1" w:styleId="22">
    <w:name w:val="Основной текст с отступом 22"/>
    <w:basedOn w:val="a"/>
    <w:uiPriority w:val="99"/>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uiPriority w:val="99"/>
    <w:rsid w:val="00EA23C9"/>
    <w:pPr>
      <w:spacing w:after="160" w:line="240" w:lineRule="exact"/>
    </w:pPr>
    <w:rPr>
      <w:rFonts w:ascii="Verdana" w:hAnsi="Verdana" w:cs="Verdana"/>
      <w:sz w:val="20"/>
      <w:szCs w:val="20"/>
      <w:lang w:val="en-US" w:eastAsia="en-US"/>
    </w:rPr>
  </w:style>
  <w:style w:type="character" w:styleId="af6">
    <w:name w:val="Strong"/>
    <w:uiPriority w:val="22"/>
    <w:qFormat/>
    <w:rsid w:val="00EA23C9"/>
    <w:rPr>
      <w:rFonts w:cs="Times New Roman"/>
      <w:b/>
      <w:bCs/>
    </w:rPr>
  </w:style>
  <w:style w:type="paragraph" w:styleId="af7">
    <w:name w:val="annotation text"/>
    <w:basedOn w:val="a"/>
    <w:link w:val="af8"/>
    <w:uiPriority w:val="99"/>
    <w:rsid w:val="00EA23C9"/>
    <w:rPr>
      <w:sz w:val="20"/>
      <w:szCs w:val="20"/>
      <w:lang w:val="x-none" w:eastAsia="x-none"/>
    </w:rPr>
  </w:style>
  <w:style w:type="character" w:customStyle="1" w:styleId="af8">
    <w:name w:val="Текст примечания Знак"/>
    <w:link w:val="af7"/>
    <w:uiPriority w:val="99"/>
    <w:locked/>
    <w:rsid w:val="00EA23C9"/>
    <w:rPr>
      <w:rFonts w:cs="Times New Roman"/>
      <w:kern w:val="0"/>
      <w:sz w:val="20"/>
      <w:szCs w:val="20"/>
    </w:rPr>
  </w:style>
  <w:style w:type="paragraph" w:styleId="23">
    <w:name w:val="Body Text 2"/>
    <w:basedOn w:val="a"/>
    <w:link w:val="24"/>
    <w:uiPriority w:val="99"/>
    <w:rsid w:val="00EA23C9"/>
    <w:pPr>
      <w:spacing w:after="120" w:line="480" w:lineRule="auto"/>
    </w:pPr>
    <w:rPr>
      <w:sz w:val="20"/>
      <w:szCs w:val="20"/>
      <w:lang w:val="x-none" w:eastAsia="x-none"/>
    </w:rPr>
  </w:style>
  <w:style w:type="character" w:customStyle="1" w:styleId="24">
    <w:name w:val="Основной текст 2 Знак"/>
    <w:link w:val="23"/>
    <w:uiPriority w:val="99"/>
    <w:locked/>
    <w:rsid w:val="00EA23C9"/>
    <w:rPr>
      <w:rFonts w:cs="Times New Roman"/>
      <w:kern w:val="0"/>
      <w:sz w:val="20"/>
      <w:szCs w:val="20"/>
    </w:rPr>
  </w:style>
  <w:style w:type="paragraph" w:customStyle="1" w:styleId="ConsNonformat">
    <w:name w:val="ConsNonformat"/>
    <w:uiPriority w:val="99"/>
    <w:rsid w:val="00EA23C9"/>
    <w:pPr>
      <w:widowControl w:val="0"/>
      <w:autoSpaceDE w:val="0"/>
      <w:autoSpaceDN w:val="0"/>
      <w:adjustRightInd w:val="0"/>
    </w:pPr>
    <w:rPr>
      <w:rFonts w:ascii="Courier New" w:hAnsi="Courier New" w:cs="Courier New"/>
    </w:rPr>
  </w:style>
  <w:style w:type="paragraph" w:customStyle="1" w:styleId="ConsCell">
    <w:name w:val="ConsCell"/>
    <w:uiPriority w:val="99"/>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uiPriority w:val="99"/>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uiPriority w:val="99"/>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uiPriority w:val="99"/>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uiPriority w:val="99"/>
    <w:rsid w:val="00EA23C9"/>
    <w:pPr>
      <w:spacing w:after="120"/>
    </w:pPr>
    <w:rPr>
      <w:lang w:val="x-none" w:eastAsia="x-none"/>
    </w:rPr>
  </w:style>
  <w:style w:type="character" w:customStyle="1" w:styleId="afd">
    <w:name w:val="Основной текст Знак"/>
    <w:link w:val="afc"/>
    <w:uiPriority w:val="99"/>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5">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99"/>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uiPriority w:val="99"/>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C6362"/>
  </w:style>
  <w:style w:type="character" w:customStyle="1" w:styleId="default005f005fchar1char1">
    <w:name w:val="default_005f_005fchar1__char1"/>
    <w:uiPriority w:val="99"/>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uiPriority w:val="99"/>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uiPriority w:val="99"/>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val="ru-RU"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uiPriority w:val="99"/>
    <w:rsid w:val="00D45FFE"/>
    <w:pPr>
      <w:suppressAutoHyphens/>
      <w:spacing w:after="120" w:line="480" w:lineRule="auto"/>
    </w:pPr>
    <w:rPr>
      <w:sz w:val="20"/>
      <w:szCs w:val="20"/>
      <w:lang w:eastAsia="ar-SA"/>
    </w:rPr>
  </w:style>
  <w:style w:type="paragraph" w:customStyle="1" w:styleId="ConsPlusCell">
    <w:name w:val="ConsPlusCell"/>
    <w:uiPriority w:val="99"/>
    <w:rsid w:val="00D45FFE"/>
    <w:pPr>
      <w:widowControl w:val="0"/>
      <w:suppressAutoHyphens/>
      <w:autoSpaceDE w:val="0"/>
    </w:pPr>
    <w:rPr>
      <w:rFonts w:ascii="Arial" w:hAnsi="Arial" w:cs="Arial"/>
      <w:lang w:eastAsia="ar-SA"/>
    </w:rPr>
  </w:style>
  <w:style w:type="paragraph" w:customStyle="1" w:styleId="aff4">
    <w:name w:val="Знак Знак Знак Знак"/>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val="ru-RU"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uiPriority w:val="99"/>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uiPriority w:val="99"/>
    <w:rsid w:val="00D45FFE"/>
    <w:pPr>
      <w:spacing w:before="100" w:beforeAutospacing="1" w:after="100" w:afterAutospacing="1"/>
    </w:pPr>
  </w:style>
  <w:style w:type="character" w:customStyle="1" w:styleId="s13">
    <w:name w:val="s13"/>
    <w:uiPriority w:val="99"/>
    <w:rsid w:val="00D45FFE"/>
  </w:style>
  <w:style w:type="paragraph" w:customStyle="1" w:styleId="p16">
    <w:name w:val="p16"/>
    <w:basedOn w:val="a"/>
    <w:uiPriority w:val="99"/>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character" w:customStyle="1" w:styleId="20">
    <w:name w:val="Заголовок 2 Знак"/>
    <w:basedOn w:val="a0"/>
    <w:link w:val="2"/>
    <w:uiPriority w:val="99"/>
    <w:rsid w:val="00D54809"/>
    <w:rPr>
      <w:rFonts w:ascii="Cambria" w:hAnsi="Cambria" w:cs="Cambria"/>
      <w:b/>
      <w:bCs/>
      <w:i/>
      <w:iCs/>
      <w:sz w:val="28"/>
      <w:szCs w:val="28"/>
    </w:rPr>
  </w:style>
  <w:style w:type="character" w:customStyle="1" w:styleId="30">
    <w:name w:val="Заголовок 3 Знак"/>
    <w:basedOn w:val="a0"/>
    <w:link w:val="3"/>
    <w:uiPriority w:val="99"/>
    <w:rsid w:val="00D54809"/>
    <w:rPr>
      <w:rFonts w:ascii="Cambria" w:hAnsi="Cambria" w:cs="Cambria"/>
      <w:b/>
      <w:bCs/>
      <w:sz w:val="26"/>
      <w:szCs w:val="26"/>
      <w:lang w:val="en-US" w:eastAsia="en-US"/>
    </w:rPr>
  </w:style>
  <w:style w:type="character" w:customStyle="1" w:styleId="40">
    <w:name w:val="Заголовок 4 Знак"/>
    <w:basedOn w:val="a0"/>
    <w:link w:val="4"/>
    <w:uiPriority w:val="99"/>
    <w:rsid w:val="00D54809"/>
    <w:rPr>
      <w:rFonts w:ascii="Calibri" w:hAnsi="Calibri" w:cs="Calibri"/>
      <w:b/>
      <w:bCs/>
      <w:sz w:val="28"/>
      <w:szCs w:val="28"/>
      <w:lang w:val="en-US" w:eastAsia="en-US"/>
    </w:rPr>
  </w:style>
  <w:style w:type="character" w:customStyle="1" w:styleId="50">
    <w:name w:val="Заголовок 5 Знак"/>
    <w:basedOn w:val="a0"/>
    <w:link w:val="5"/>
    <w:uiPriority w:val="99"/>
    <w:rsid w:val="00D54809"/>
    <w:rPr>
      <w:rFonts w:ascii="Calibri" w:hAnsi="Calibri" w:cs="Calibri"/>
      <w:b/>
      <w:bCs/>
      <w:i/>
      <w:iCs/>
      <w:sz w:val="26"/>
      <w:szCs w:val="26"/>
      <w:lang w:val="en-US" w:eastAsia="en-US"/>
    </w:rPr>
  </w:style>
  <w:style w:type="character" w:customStyle="1" w:styleId="60">
    <w:name w:val="Заголовок 6 Знак"/>
    <w:basedOn w:val="a0"/>
    <w:link w:val="6"/>
    <w:uiPriority w:val="99"/>
    <w:rsid w:val="00D54809"/>
    <w:rPr>
      <w:rFonts w:ascii="Calibri" w:hAnsi="Calibri" w:cs="Calibri"/>
      <w:b/>
      <w:bCs/>
      <w:sz w:val="22"/>
      <w:szCs w:val="22"/>
      <w:lang w:val="en-US" w:eastAsia="en-US"/>
    </w:rPr>
  </w:style>
  <w:style w:type="character" w:customStyle="1" w:styleId="80">
    <w:name w:val="Заголовок 8 Знак"/>
    <w:basedOn w:val="a0"/>
    <w:link w:val="8"/>
    <w:uiPriority w:val="99"/>
    <w:rsid w:val="00D54809"/>
    <w:rPr>
      <w:rFonts w:ascii="Calibri" w:hAnsi="Calibri" w:cs="Calibri"/>
      <w:i/>
      <w:iCs/>
      <w:sz w:val="24"/>
      <w:szCs w:val="24"/>
      <w:lang w:val="en-US" w:eastAsia="en-US"/>
    </w:rPr>
  </w:style>
  <w:style w:type="character" w:customStyle="1" w:styleId="90">
    <w:name w:val="Заголовок 9 Знак"/>
    <w:basedOn w:val="a0"/>
    <w:link w:val="9"/>
    <w:uiPriority w:val="99"/>
    <w:rsid w:val="00D54809"/>
    <w:rPr>
      <w:rFonts w:ascii="Cambria" w:hAnsi="Cambria" w:cs="Cambria"/>
      <w:sz w:val="22"/>
      <w:szCs w:val="22"/>
      <w:lang w:val="en-US" w:eastAsia="en-US"/>
    </w:rPr>
  </w:style>
  <w:style w:type="paragraph" w:customStyle="1" w:styleId="sdfootnote">
    <w:name w:val="sdfootnote"/>
    <w:basedOn w:val="a"/>
    <w:uiPriority w:val="99"/>
    <w:rsid w:val="00D54809"/>
    <w:pPr>
      <w:spacing w:before="100" w:beforeAutospacing="1"/>
      <w:ind w:left="284" w:hanging="284"/>
    </w:pPr>
    <w:rPr>
      <w:sz w:val="20"/>
      <w:szCs w:val="20"/>
    </w:rPr>
  </w:style>
  <w:style w:type="character" w:customStyle="1" w:styleId="affb">
    <w:name w:val="Название Знак"/>
    <w:basedOn w:val="a0"/>
    <w:link w:val="affc"/>
    <w:uiPriority w:val="99"/>
    <w:locked/>
    <w:rsid w:val="00D54809"/>
    <w:rPr>
      <w:rFonts w:ascii="Cambria" w:hAnsi="Cambria" w:cs="Cambria"/>
      <w:b/>
      <w:bCs/>
      <w:kern w:val="28"/>
      <w:sz w:val="32"/>
      <w:szCs w:val="32"/>
      <w:lang w:val="en-US" w:eastAsia="en-US"/>
    </w:rPr>
  </w:style>
  <w:style w:type="paragraph" w:styleId="affc">
    <w:name w:val="Title"/>
    <w:basedOn w:val="a"/>
    <w:next w:val="a"/>
    <w:link w:val="affb"/>
    <w:uiPriority w:val="99"/>
    <w:qFormat/>
    <w:locked/>
    <w:rsid w:val="00D54809"/>
    <w:pPr>
      <w:spacing w:before="240" w:after="60"/>
      <w:jc w:val="center"/>
      <w:outlineLvl w:val="0"/>
    </w:pPr>
    <w:rPr>
      <w:rFonts w:ascii="Cambria" w:hAnsi="Cambria" w:cs="Cambria"/>
      <w:b/>
      <w:bCs/>
      <w:kern w:val="28"/>
      <w:sz w:val="32"/>
      <w:szCs w:val="32"/>
      <w:lang w:val="en-US" w:eastAsia="en-US"/>
    </w:rPr>
  </w:style>
  <w:style w:type="character" w:customStyle="1" w:styleId="1d">
    <w:name w:val="Название Знак1"/>
    <w:basedOn w:val="a0"/>
    <w:rsid w:val="00D5480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D54809"/>
    <w:rPr>
      <w:rFonts w:asciiTheme="majorHAnsi" w:eastAsiaTheme="majorEastAsia" w:hAnsiTheme="majorHAnsi" w:cstheme="majorBidi"/>
      <w:b/>
      <w:bCs/>
      <w:kern w:val="28"/>
      <w:sz w:val="32"/>
      <w:szCs w:val="32"/>
    </w:rPr>
  </w:style>
  <w:style w:type="character" w:customStyle="1" w:styleId="affd">
    <w:name w:val="Подзаголовок Знак"/>
    <w:basedOn w:val="a0"/>
    <w:link w:val="affe"/>
    <w:uiPriority w:val="99"/>
    <w:locked/>
    <w:rsid w:val="00D54809"/>
    <w:rPr>
      <w:rFonts w:ascii="Cambria" w:hAnsi="Cambria" w:cs="Cambria"/>
      <w:sz w:val="24"/>
      <w:szCs w:val="24"/>
      <w:lang w:val="en-US" w:eastAsia="en-US"/>
    </w:rPr>
  </w:style>
  <w:style w:type="paragraph" w:styleId="affe">
    <w:name w:val="Subtitle"/>
    <w:basedOn w:val="a"/>
    <w:next w:val="a"/>
    <w:link w:val="affd"/>
    <w:uiPriority w:val="99"/>
    <w:qFormat/>
    <w:locked/>
    <w:rsid w:val="00D54809"/>
    <w:pPr>
      <w:spacing w:after="60"/>
      <w:jc w:val="center"/>
      <w:outlineLvl w:val="1"/>
    </w:pPr>
    <w:rPr>
      <w:rFonts w:ascii="Cambria" w:hAnsi="Cambria" w:cs="Cambria"/>
      <w:lang w:val="en-US" w:eastAsia="en-US"/>
    </w:rPr>
  </w:style>
  <w:style w:type="character" w:customStyle="1" w:styleId="1e">
    <w:name w:val="Подзаголовок Знак1"/>
    <w:basedOn w:val="a0"/>
    <w:rsid w:val="00D5480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D54809"/>
    <w:rPr>
      <w:rFonts w:asciiTheme="majorHAnsi" w:eastAsiaTheme="majorEastAsia" w:hAnsiTheme="majorHAnsi" w:cstheme="majorBidi"/>
      <w:sz w:val="24"/>
      <w:szCs w:val="24"/>
    </w:rPr>
  </w:style>
  <w:style w:type="character" w:customStyle="1" w:styleId="26">
    <w:name w:val="Цитата 2 Знак"/>
    <w:basedOn w:val="a0"/>
    <w:link w:val="27"/>
    <w:uiPriority w:val="99"/>
    <w:locked/>
    <w:rsid w:val="00D54809"/>
    <w:rPr>
      <w:rFonts w:ascii="Calibri" w:hAnsi="Calibri" w:cs="Calibri"/>
      <w:i/>
      <w:iCs/>
      <w:sz w:val="24"/>
      <w:szCs w:val="24"/>
      <w:lang w:val="en-US" w:eastAsia="en-US"/>
    </w:rPr>
  </w:style>
  <w:style w:type="paragraph" w:styleId="27">
    <w:name w:val="Quote"/>
    <w:basedOn w:val="a"/>
    <w:next w:val="a"/>
    <w:link w:val="26"/>
    <w:uiPriority w:val="99"/>
    <w:qFormat/>
    <w:rsid w:val="00D54809"/>
    <w:rPr>
      <w:rFonts w:ascii="Calibri" w:hAnsi="Calibri" w:cs="Calibri"/>
      <w:i/>
      <w:iCs/>
      <w:lang w:val="en-US" w:eastAsia="en-US"/>
    </w:rPr>
  </w:style>
  <w:style w:type="character" w:customStyle="1" w:styleId="211">
    <w:name w:val="Цитата 2 Знак1"/>
    <w:basedOn w:val="a0"/>
    <w:uiPriority w:val="29"/>
    <w:rsid w:val="00D54809"/>
    <w:rPr>
      <w:i/>
      <w:iCs/>
      <w:color w:val="000000" w:themeColor="text1"/>
      <w:sz w:val="24"/>
      <w:szCs w:val="24"/>
    </w:rPr>
  </w:style>
  <w:style w:type="character" w:customStyle="1" w:styleId="QuoteChar1">
    <w:name w:val="Quote Char1"/>
    <w:basedOn w:val="a0"/>
    <w:uiPriority w:val="29"/>
    <w:rsid w:val="00D54809"/>
    <w:rPr>
      <w:i/>
      <w:iCs/>
      <w:color w:val="000000" w:themeColor="text1"/>
      <w:sz w:val="24"/>
      <w:szCs w:val="24"/>
    </w:rPr>
  </w:style>
  <w:style w:type="character" w:customStyle="1" w:styleId="afff">
    <w:name w:val="Выделенная цитата Знак"/>
    <w:basedOn w:val="a0"/>
    <w:link w:val="afff0"/>
    <w:uiPriority w:val="99"/>
    <w:locked/>
    <w:rsid w:val="00D54809"/>
    <w:rPr>
      <w:rFonts w:ascii="Calibri" w:hAnsi="Calibri" w:cs="Calibri"/>
      <w:b/>
      <w:bCs/>
      <w:i/>
      <w:iCs/>
      <w:sz w:val="24"/>
      <w:szCs w:val="24"/>
      <w:lang w:val="en-US" w:eastAsia="en-US"/>
    </w:rPr>
  </w:style>
  <w:style w:type="paragraph" w:styleId="afff0">
    <w:name w:val="Intense Quote"/>
    <w:basedOn w:val="a"/>
    <w:next w:val="a"/>
    <w:link w:val="afff"/>
    <w:uiPriority w:val="99"/>
    <w:qFormat/>
    <w:rsid w:val="00D54809"/>
    <w:pPr>
      <w:ind w:left="720" w:right="720"/>
    </w:pPr>
    <w:rPr>
      <w:rFonts w:ascii="Calibri" w:hAnsi="Calibri" w:cs="Calibri"/>
      <w:b/>
      <w:bCs/>
      <w:i/>
      <w:iCs/>
      <w:lang w:val="en-US" w:eastAsia="en-US"/>
    </w:rPr>
  </w:style>
  <w:style w:type="character" w:customStyle="1" w:styleId="1f">
    <w:name w:val="Выделенная цитата Знак1"/>
    <w:basedOn w:val="a0"/>
    <w:uiPriority w:val="30"/>
    <w:rsid w:val="00D54809"/>
    <w:rPr>
      <w:b/>
      <w:bCs/>
      <w:i/>
      <w:iCs/>
      <w:color w:val="4F81BD" w:themeColor="accent1"/>
      <w:sz w:val="24"/>
      <w:szCs w:val="24"/>
    </w:rPr>
  </w:style>
  <w:style w:type="character" w:customStyle="1" w:styleId="IntenseQuoteChar1">
    <w:name w:val="Intense Quote Char1"/>
    <w:basedOn w:val="a0"/>
    <w:uiPriority w:val="30"/>
    <w:rsid w:val="00D54809"/>
    <w:rPr>
      <w:b/>
      <w:bCs/>
      <w:i/>
      <w:iCs/>
      <w:color w:val="4F81BD" w:themeColor="accent1"/>
      <w:sz w:val="24"/>
      <w:szCs w:val="24"/>
    </w:rPr>
  </w:style>
  <w:style w:type="paragraph" w:customStyle="1" w:styleId="Style7">
    <w:name w:val="Style7"/>
    <w:basedOn w:val="a"/>
    <w:uiPriority w:val="99"/>
    <w:rsid w:val="00534922"/>
    <w:pPr>
      <w:widowControl w:val="0"/>
      <w:autoSpaceDE w:val="0"/>
      <w:autoSpaceDN w:val="0"/>
      <w:adjustRightInd w:val="0"/>
    </w:pPr>
    <w:rPr>
      <w:rFonts w:eastAsiaTheme="minorEastAsia"/>
    </w:rPr>
  </w:style>
  <w:style w:type="character" w:customStyle="1" w:styleId="FontStyle68">
    <w:name w:val="Font Style68"/>
    <w:basedOn w:val="a0"/>
    <w:uiPriority w:val="99"/>
    <w:rsid w:val="00534922"/>
    <w:rPr>
      <w:rFonts w:ascii="Times New Roman" w:hAnsi="Times New Roman" w:cs="Times New Roman"/>
      <w:i/>
      <w:iCs/>
      <w:color w:val="000000"/>
      <w:sz w:val="10"/>
      <w:szCs w:val="10"/>
    </w:rPr>
  </w:style>
  <w:style w:type="paragraph" w:styleId="afff1">
    <w:name w:val="No Spacing"/>
    <w:uiPriority w:val="1"/>
    <w:qFormat/>
    <w:rsid w:val="0092397F"/>
    <w:rPr>
      <w:rFonts w:ascii="Calibri" w:eastAsia="Calibri" w:hAnsi="Calibri"/>
      <w:sz w:val="22"/>
      <w:szCs w:val="22"/>
      <w:lang w:eastAsia="en-US"/>
    </w:rPr>
  </w:style>
  <w:style w:type="paragraph" w:customStyle="1" w:styleId="Style39">
    <w:name w:val="Style39"/>
    <w:basedOn w:val="a"/>
    <w:uiPriority w:val="99"/>
    <w:rsid w:val="00F40454"/>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564696">
      <w:bodyDiv w:val="1"/>
      <w:marLeft w:val="0"/>
      <w:marRight w:val="0"/>
      <w:marTop w:val="0"/>
      <w:marBottom w:val="0"/>
      <w:divBdr>
        <w:top w:val="none" w:sz="0" w:space="0" w:color="auto"/>
        <w:left w:val="none" w:sz="0" w:space="0" w:color="auto"/>
        <w:bottom w:val="none" w:sz="0" w:space="0" w:color="auto"/>
        <w:right w:val="none" w:sz="0" w:space="0" w:color="auto"/>
      </w:divBdr>
    </w:div>
    <w:div w:id="604925297">
      <w:bodyDiv w:val="1"/>
      <w:marLeft w:val="0"/>
      <w:marRight w:val="0"/>
      <w:marTop w:val="0"/>
      <w:marBottom w:val="0"/>
      <w:divBdr>
        <w:top w:val="none" w:sz="0" w:space="0" w:color="auto"/>
        <w:left w:val="none" w:sz="0" w:space="0" w:color="auto"/>
        <w:bottom w:val="none" w:sz="0" w:space="0" w:color="auto"/>
        <w:right w:val="none" w:sz="0" w:space="0" w:color="auto"/>
      </w:divBdr>
    </w:div>
    <w:div w:id="784152470">
      <w:bodyDiv w:val="1"/>
      <w:marLeft w:val="0"/>
      <w:marRight w:val="0"/>
      <w:marTop w:val="0"/>
      <w:marBottom w:val="0"/>
      <w:divBdr>
        <w:top w:val="none" w:sz="0" w:space="0" w:color="auto"/>
        <w:left w:val="none" w:sz="0" w:space="0" w:color="auto"/>
        <w:bottom w:val="none" w:sz="0" w:space="0" w:color="auto"/>
        <w:right w:val="none" w:sz="0" w:space="0" w:color="auto"/>
      </w:divBdr>
    </w:div>
    <w:div w:id="878974609">
      <w:bodyDiv w:val="1"/>
      <w:marLeft w:val="0"/>
      <w:marRight w:val="0"/>
      <w:marTop w:val="0"/>
      <w:marBottom w:val="0"/>
      <w:divBdr>
        <w:top w:val="none" w:sz="0" w:space="0" w:color="auto"/>
        <w:left w:val="none" w:sz="0" w:space="0" w:color="auto"/>
        <w:bottom w:val="none" w:sz="0" w:space="0" w:color="auto"/>
        <w:right w:val="none" w:sz="0" w:space="0" w:color="auto"/>
      </w:divBdr>
    </w:div>
    <w:div w:id="1101532713">
      <w:bodyDiv w:val="1"/>
      <w:marLeft w:val="0"/>
      <w:marRight w:val="0"/>
      <w:marTop w:val="0"/>
      <w:marBottom w:val="0"/>
      <w:divBdr>
        <w:top w:val="none" w:sz="0" w:space="0" w:color="auto"/>
        <w:left w:val="none" w:sz="0" w:space="0" w:color="auto"/>
        <w:bottom w:val="none" w:sz="0" w:space="0" w:color="auto"/>
        <w:right w:val="none" w:sz="0" w:space="0" w:color="auto"/>
      </w:divBdr>
    </w:div>
    <w:div w:id="1171289392">
      <w:bodyDiv w:val="1"/>
      <w:marLeft w:val="0"/>
      <w:marRight w:val="0"/>
      <w:marTop w:val="0"/>
      <w:marBottom w:val="0"/>
      <w:divBdr>
        <w:top w:val="none" w:sz="0" w:space="0" w:color="auto"/>
        <w:left w:val="none" w:sz="0" w:space="0" w:color="auto"/>
        <w:bottom w:val="none" w:sz="0" w:space="0" w:color="auto"/>
        <w:right w:val="none" w:sz="0" w:space="0" w:color="auto"/>
      </w:divBdr>
    </w:div>
    <w:div w:id="1199708495">
      <w:bodyDiv w:val="1"/>
      <w:marLeft w:val="0"/>
      <w:marRight w:val="0"/>
      <w:marTop w:val="0"/>
      <w:marBottom w:val="0"/>
      <w:divBdr>
        <w:top w:val="none" w:sz="0" w:space="0" w:color="auto"/>
        <w:left w:val="none" w:sz="0" w:space="0" w:color="auto"/>
        <w:bottom w:val="none" w:sz="0" w:space="0" w:color="auto"/>
        <w:right w:val="none" w:sz="0" w:space="0" w:color="auto"/>
      </w:divBdr>
    </w:div>
    <w:div w:id="1562594916">
      <w:bodyDiv w:val="1"/>
      <w:marLeft w:val="0"/>
      <w:marRight w:val="0"/>
      <w:marTop w:val="0"/>
      <w:marBottom w:val="0"/>
      <w:divBdr>
        <w:top w:val="none" w:sz="0" w:space="0" w:color="auto"/>
        <w:left w:val="none" w:sz="0" w:space="0" w:color="auto"/>
        <w:bottom w:val="none" w:sz="0" w:space="0" w:color="auto"/>
        <w:right w:val="none" w:sz="0" w:space="0" w:color="auto"/>
      </w:divBdr>
    </w:div>
    <w:div w:id="1596283358">
      <w:bodyDiv w:val="1"/>
      <w:marLeft w:val="0"/>
      <w:marRight w:val="0"/>
      <w:marTop w:val="0"/>
      <w:marBottom w:val="0"/>
      <w:divBdr>
        <w:top w:val="none" w:sz="0" w:space="0" w:color="auto"/>
        <w:left w:val="none" w:sz="0" w:space="0" w:color="auto"/>
        <w:bottom w:val="none" w:sz="0" w:space="0" w:color="auto"/>
        <w:right w:val="none" w:sz="0" w:space="0" w:color="auto"/>
      </w:divBdr>
    </w:div>
    <w:div w:id="1636521589">
      <w:bodyDiv w:val="1"/>
      <w:marLeft w:val="0"/>
      <w:marRight w:val="0"/>
      <w:marTop w:val="0"/>
      <w:marBottom w:val="0"/>
      <w:divBdr>
        <w:top w:val="none" w:sz="0" w:space="0" w:color="auto"/>
        <w:left w:val="none" w:sz="0" w:space="0" w:color="auto"/>
        <w:bottom w:val="none" w:sz="0" w:space="0" w:color="auto"/>
        <w:right w:val="none" w:sz="0" w:space="0" w:color="auto"/>
      </w:divBdr>
    </w:div>
    <w:div w:id="1786921178">
      <w:bodyDiv w:val="1"/>
      <w:marLeft w:val="0"/>
      <w:marRight w:val="0"/>
      <w:marTop w:val="0"/>
      <w:marBottom w:val="0"/>
      <w:divBdr>
        <w:top w:val="none" w:sz="0" w:space="0" w:color="auto"/>
        <w:left w:val="none" w:sz="0" w:space="0" w:color="auto"/>
        <w:bottom w:val="none" w:sz="0" w:space="0" w:color="auto"/>
        <w:right w:val="none" w:sz="0" w:space="0" w:color="auto"/>
      </w:divBdr>
    </w:div>
    <w:div w:id="2054426206">
      <w:bodyDiv w:val="1"/>
      <w:marLeft w:val="0"/>
      <w:marRight w:val="0"/>
      <w:marTop w:val="0"/>
      <w:marBottom w:val="0"/>
      <w:divBdr>
        <w:top w:val="none" w:sz="0" w:space="0" w:color="auto"/>
        <w:left w:val="none" w:sz="0" w:space="0" w:color="auto"/>
        <w:bottom w:val="none" w:sz="0" w:space="0" w:color="auto"/>
        <w:right w:val="none" w:sz="0" w:space="0" w:color="auto"/>
      </w:divBdr>
    </w:div>
    <w:div w:id="2080008138">
      <w:bodyDiv w:val="1"/>
      <w:marLeft w:val="0"/>
      <w:marRight w:val="0"/>
      <w:marTop w:val="0"/>
      <w:marBottom w:val="0"/>
      <w:divBdr>
        <w:top w:val="none" w:sz="0" w:space="0" w:color="auto"/>
        <w:left w:val="none" w:sz="0" w:space="0" w:color="auto"/>
        <w:bottom w:val="none" w:sz="0" w:space="0" w:color="auto"/>
        <w:right w:val="none" w:sz="0" w:space="0" w:color="auto"/>
      </w:divBdr>
    </w:div>
    <w:div w:id="2082361562">
      <w:bodyDiv w:val="1"/>
      <w:marLeft w:val="0"/>
      <w:marRight w:val="0"/>
      <w:marTop w:val="0"/>
      <w:marBottom w:val="0"/>
      <w:divBdr>
        <w:top w:val="none" w:sz="0" w:space="0" w:color="auto"/>
        <w:left w:val="none" w:sz="0" w:space="0" w:color="auto"/>
        <w:bottom w:val="none" w:sz="0" w:space="0" w:color="auto"/>
        <w:right w:val="none" w:sz="0" w:space="0" w:color="auto"/>
      </w:divBdr>
    </w:div>
    <w:div w:id="2111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4E07BA593F907D93C820C2AD70264E5DDF1D63AD4C252D66C077AB35D7D110C2052487F36B0FS9d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consultantplus://offline/ref=774E07BA593F907D93C820C2AD70264E5FD51864AA4178276E997BA932SDd8I"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774E07BA593F907D93C820C2AD70264E5FD41162AF4378276E997BA932SDd8I" TargetMode="Externa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2B20-68DB-43B1-96D1-8BE12F8B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51</Pages>
  <Words>11287</Words>
  <Characters>80115</Characters>
  <Application>Microsoft Office Word</Application>
  <DocSecurity>0</DocSecurity>
  <Lines>667</Lines>
  <Paragraphs>182</Paragraphs>
  <ScaleCrop>false</ScaleCrop>
  <HeadingPairs>
    <vt:vector size="2" baseType="variant">
      <vt:variant>
        <vt:lpstr>Название</vt:lpstr>
      </vt:variant>
      <vt:variant>
        <vt:i4>1</vt:i4>
      </vt:variant>
    </vt:vector>
  </HeadingPairs>
  <TitlesOfParts>
    <vt:vector size="1" baseType="lpstr">
      <vt:lpstr>Положение о системе оплаты труда в образовательных организациях расположенных на территории Воронежской области</vt:lpstr>
    </vt:vector>
  </TitlesOfParts>
  <Company>Grizli777</Company>
  <LinksUpToDate>false</LinksUpToDate>
  <CharactersWithSpaces>91220</CharactersWithSpaces>
  <SharedDoc>false</SharedDoc>
  <HLinks>
    <vt:vector size="6" baseType="variant">
      <vt:variant>
        <vt:i4>196700</vt:i4>
      </vt:variant>
      <vt:variant>
        <vt:i4>0</vt:i4>
      </vt:variant>
      <vt:variant>
        <vt:i4>0</vt:i4>
      </vt:variant>
      <vt:variant>
        <vt:i4>5</vt:i4>
      </vt:variant>
      <vt:variant>
        <vt:lpwstr>consultantplus://offline/ref=774E07BA593F907D93C820C2AD70264E5DDF1D63AD4C252D66C077AB35D7D110C2052487F36B0FS9dEI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оплаты труда в образовательных организациях расположенных на территории Воронежской области</dc:title>
  <dc:creator>bikanov</dc:creator>
  <cp:lastModifiedBy>NPoltarakova</cp:lastModifiedBy>
  <cp:revision>16</cp:revision>
  <cp:lastPrinted>2018-03-02T06:45:00Z</cp:lastPrinted>
  <dcterms:created xsi:type="dcterms:W3CDTF">2018-02-26T15:16:00Z</dcterms:created>
  <dcterms:modified xsi:type="dcterms:W3CDTF">2018-05-22T08:25:00Z</dcterms:modified>
</cp:coreProperties>
</file>