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37FF5" w:rsidRPr="00992C41" w:rsidRDefault="001711D1" w:rsidP="00105C2F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topMargin">
              <wp:posOffset>180340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F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7FF5" w:rsidRPr="00992C41" w:rsidRDefault="00A37FF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7FF5" w:rsidRDefault="00A37FF5" w:rsidP="00791DCE">
      <w:pPr>
        <w:jc w:val="center"/>
        <w:rPr>
          <w:rFonts w:ascii="Arial" w:hAnsi="Arial" w:cs="Arial"/>
        </w:rPr>
      </w:pPr>
    </w:p>
    <w:p w:rsidR="00A37FF5" w:rsidRPr="00992C41" w:rsidRDefault="00A37FF5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7FF5" w:rsidRDefault="00A37FF5" w:rsidP="00791DCE">
      <w:pPr>
        <w:jc w:val="center"/>
        <w:rPr>
          <w:b/>
          <w:bCs/>
          <w:sz w:val="32"/>
          <w:szCs w:val="32"/>
        </w:rPr>
      </w:pPr>
    </w:p>
    <w:p w:rsidR="00C167C9" w:rsidRDefault="00C167C9" w:rsidP="00C167C9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2F7EA7">
        <w:rPr>
          <w:u w:val="single"/>
        </w:rPr>
        <w:t xml:space="preserve"> </w:t>
      </w:r>
      <w:r w:rsidR="00281947">
        <w:rPr>
          <w:u w:val="single"/>
        </w:rPr>
        <w:t xml:space="preserve">  </w:t>
      </w:r>
      <w:r w:rsidR="00AD361B">
        <w:rPr>
          <w:u w:val="single"/>
        </w:rPr>
        <w:t>08</w:t>
      </w:r>
      <w:r w:rsidR="002F7EA7">
        <w:rPr>
          <w:u w:val="single"/>
        </w:rPr>
        <w:t xml:space="preserve"> </w:t>
      </w:r>
      <w:r w:rsidR="00281947">
        <w:rPr>
          <w:u w:val="single"/>
        </w:rPr>
        <w:t>февраля</w:t>
      </w:r>
      <w:r w:rsidR="002F7EA7">
        <w:rPr>
          <w:u w:val="single"/>
        </w:rPr>
        <w:t xml:space="preserve"> 201</w:t>
      </w:r>
      <w:r w:rsidR="00281947">
        <w:rPr>
          <w:u w:val="single"/>
        </w:rPr>
        <w:t>7</w:t>
      </w:r>
      <w:r>
        <w:rPr>
          <w:u w:val="single"/>
        </w:rPr>
        <w:t xml:space="preserve"> г. №  </w:t>
      </w:r>
      <w:r w:rsidR="00AD361B">
        <w:rPr>
          <w:u w:val="single"/>
        </w:rPr>
        <w:t>42</w:t>
      </w:r>
      <w:r w:rsidR="00281947">
        <w:rPr>
          <w:u w:val="single"/>
        </w:rPr>
        <w:tab/>
      </w:r>
      <w:r>
        <w:rPr>
          <w:u w:val="single"/>
        </w:rPr>
        <w:t xml:space="preserve">  </w:t>
      </w:r>
      <w:r w:rsidR="002F7EA7">
        <w:rPr>
          <w:u w:val="single"/>
        </w:rPr>
        <w:tab/>
      </w:r>
      <w:r>
        <w:rPr>
          <w:u w:val="single"/>
        </w:rPr>
        <w:tab/>
        <w:t xml:space="preserve">  </w:t>
      </w:r>
    </w:p>
    <w:p w:rsidR="00A37FF5" w:rsidRDefault="00A37FF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A37FF5" w:rsidRDefault="00A37FF5" w:rsidP="00791DCE">
      <w:pPr>
        <w:jc w:val="both"/>
      </w:pPr>
    </w:p>
    <w:p w:rsidR="00C0168C" w:rsidRPr="00105C2F" w:rsidRDefault="00CE34A8" w:rsidP="00C0168C">
      <w:pPr>
        <w:ind w:right="4521"/>
        <w:jc w:val="both"/>
        <w:rPr>
          <w:b/>
          <w:bCs/>
          <w:kern w:val="36"/>
        </w:rPr>
      </w:pPr>
      <w:bookmarkStart w:id="0" w:name="_GoBack"/>
      <w:r>
        <w:rPr>
          <w:b/>
        </w:rPr>
        <w:t>О внесении изменений в постановление администрации Воробьевского мун</w:t>
      </w:r>
      <w:r>
        <w:rPr>
          <w:b/>
        </w:rPr>
        <w:t>и</w:t>
      </w:r>
      <w:r>
        <w:rPr>
          <w:b/>
        </w:rPr>
        <w:t>ципального района от 20.10.2015 г. № 419 «</w:t>
      </w:r>
      <w:r w:rsidR="00C0168C" w:rsidRPr="00105C2F">
        <w:rPr>
          <w:b/>
        </w:rPr>
        <w:t>Об утверждении примерного п</w:t>
      </w:r>
      <w:r w:rsidR="00C0168C" w:rsidRPr="00105C2F">
        <w:rPr>
          <w:b/>
        </w:rPr>
        <w:t>о</w:t>
      </w:r>
      <w:r w:rsidR="00C0168C" w:rsidRPr="00105C2F">
        <w:rPr>
          <w:b/>
        </w:rPr>
        <w:t xml:space="preserve">ложения  об оплате труда </w:t>
      </w:r>
      <w:r w:rsidR="00105C2F" w:rsidRPr="00105C2F">
        <w:rPr>
          <w:b/>
          <w:bCs/>
          <w:kern w:val="36"/>
        </w:rPr>
        <w:t>в общеобр</w:t>
      </w:r>
      <w:r w:rsidR="00105C2F" w:rsidRPr="00105C2F">
        <w:rPr>
          <w:b/>
          <w:bCs/>
          <w:kern w:val="36"/>
        </w:rPr>
        <w:t>а</w:t>
      </w:r>
      <w:r w:rsidR="00105C2F" w:rsidRPr="00105C2F">
        <w:rPr>
          <w:b/>
          <w:bCs/>
          <w:kern w:val="36"/>
        </w:rPr>
        <w:t xml:space="preserve">зовательной организации </w:t>
      </w:r>
      <w:r w:rsidR="00C0168C" w:rsidRPr="00105C2F">
        <w:rPr>
          <w:b/>
        </w:rPr>
        <w:t>Воробьевск</w:t>
      </w:r>
      <w:r w:rsidR="00C0168C" w:rsidRPr="00105C2F">
        <w:rPr>
          <w:b/>
        </w:rPr>
        <w:t>о</w:t>
      </w:r>
      <w:r w:rsidR="00C0168C" w:rsidRPr="00105C2F">
        <w:rPr>
          <w:b/>
        </w:rPr>
        <w:t>го муниципального района</w:t>
      </w:r>
      <w:r>
        <w:rPr>
          <w:b/>
        </w:rPr>
        <w:t>»</w:t>
      </w:r>
    </w:p>
    <w:bookmarkEnd w:id="0"/>
    <w:p w:rsidR="00C0168C" w:rsidRDefault="00C0168C" w:rsidP="00C0168C">
      <w:pPr>
        <w:spacing w:line="360" w:lineRule="auto"/>
        <w:ind w:right="4881"/>
        <w:jc w:val="both"/>
      </w:pPr>
    </w:p>
    <w:p w:rsidR="00281947" w:rsidRPr="00105C2F" w:rsidRDefault="00281947" w:rsidP="00C0168C">
      <w:pPr>
        <w:spacing w:line="360" w:lineRule="auto"/>
        <w:ind w:right="4881"/>
        <w:jc w:val="both"/>
      </w:pPr>
    </w:p>
    <w:p w:rsidR="00C0168C" w:rsidRPr="00105C2F" w:rsidRDefault="00C0168C" w:rsidP="00281947">
      <w:pPr>
        <w:spacing w:line="360" w:lineRule="auto"/>
        <w:ind w:firstLine="708"/>
        <w:jc w:val="both"/>
      </w:pPr>
      <w:r w:rsidRPr="00105C2F">
        <w:t>В соответствии с Трудовым кодексом Российской Федерации, админ</w:t>
      </w:r>
      <w:r w:rsidRPr="00105C2F">
        <w:t>и</w:t>
      </w:r>
      <w:r w:rsidRPr="00105C2F">
        <w:t xml:space="preserve">страция Воробьевского муниципального района </w:t>
      </w:r>
      <w:proofErr w:type="gramStart"/>
      <w:r w:rsidR="00105C2F" w:rsidRPr="00105C2F">
        <w:rPr>
          <w:b/>
        </w:rPr>
        <w:t>п</w:t>
      </w:r>
      <w:proofErr w:type="gramEnd"/>
      <w:r w:rsidR="00105C2F" w:rsidRPr="00105C2F">
        <w:rPr>
          <w:b/>
        </w:rPr>
        <w:t xml:space="preserve"> о с т а н о в л я е т :</w:t>
      </w:r>
    </w:p>
    <w:p w:rsidR="00CE34A8" w:rsidRPr="00281947" w:rsidRDefault="00C0168C" w:rsidP="00281947">
      <w:pPr>
        <w:spacing w:line="360" w:lineRule="auto"/>
        <w:ind w:right="-1" w:firstLine="708"/>
        <w:jc w:val="both"/>
      </w:pPr>
      <w:r w:rsidRPr="00105C2F">
        <w:t xml:space="preserve">1. </w:t>
      </w:r>
      <w:r w:rsidR="00CE34A8">
        <w:t xml:space="preserve">Внести в </w:t>
      </w:r>
      <w:r w:rsidRPr="00105C2F">
        <w:t xml:space="preserve">Примерное положение </w:t>
      </w:r>
      <w:r w:rsidRPr="00105C2F">
        <w:rPr>
          <w:kern w:val="36"/>
        </w:rPr>
        <w:t xml:space="preserve">об оплате труда </w:t>
      </w:r>
      <w:r w:rsidR="00105C2F" w:rsidRPr="00105C2F">
        <w:rPr>
          <w:bCs/>
          <w:kern w:val="36"/>
        </w:rPr>
        <w:t>в общеобразовател</w:t>
      </w:r>
      <w:r w:rsidR="00105C2F" w:rsidRPr="00105C2F">
        <w:rPr>
          <w:bCs/>
          <w:kern w:val="36"/>
        </w:rPr>
        <w:t>ь</w:t>
      </w:r>
      <w:r w:rsidR="00105C2F" w:rsidRPr="00105C2F">
        <w:rPr>
          <w:bCs/>
          <w:kern w:val="36"/>
        </w:rPr>
        <w:t>ной организации</w:t>
      </w:r>
      <w:r w:rsidR="00105C2F" w:rsidRPr="00105C2F">
        <w:t xml:space="preserve"> </w:t>
      </w:r>
      <w:r w:rsidR="00105C2F" w:rsidRPr="00281947">
        <w:t>Воробьевского муниципального района</w:t>
      </w:r>
      <w:r w:rsidR="00CE34A8" w:rsidRPr="00281947">
        <w:t xml:space="preserve">, </w:t>
      </w:r>
      <w:r w:rsidR="00281947" w:rsidRPr="00281947">
        <w:t>утвержденное</w:t>
      </w:r>
      <w:r w:rsidR="00CE34A8" w:rsidRPr="00281947">
        <w:t xml:space="preserve"> пост</w:t>
      </w:r>
      <w:r w:rsidR="00CE34A8" w:rsidRPr="00281947">
        <w:t>а</w:t>
      </w:r>
      <w:r w:rsidR="00CE34A8" w:rsidRPr="00281947">
        <w:t>новление</w:t>
      </w:r>
      <w:r w:rsidR="00281947">
        <w:t>м</w:t>
      </w:r>
      <w:r w:rsidR="00CE34A8" w:rsidRPr="00281947">
        <w:t xml:space="preserve"> администрации Воробьевского муниципального района от 20.10.2015 г. № 419 изменения</w:t>
      </w:r>
      <w:r w:rsidR="00281947">
        <w:t xml:space="preserve">,  изложив </w:t>
      </w:r>
      <w:r w:rsidR="00CE34A8" w:rsidRPr="00281947">
        <w:t>последний абзац пункта 6.3 в след</w:t>
      </w:r>
      <w:r w:rsidR="00CE34A8" w:rsidRPr="00281947">
        <w:t>у</w:t>
      </w:r>
      <w:r w:rsidR="00CE34A8" w:rsidRPr="00281947">
        <w:t>ющей редакции:</w:t>
      </w:r>
    </w:p>
    <w:p w:rsidR="00CE34A8" w:rsidRDefault="00CE34A8" w:rsidP="0028194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947">
        <w:rPr>
          <w:rFonts w:ascii="Times New Roman" w:hAnsi="Times New Roman" w:cs="Times New Roman"/>
          <w:sz w:val="28"/>
          <w:szCs w:val="28"/>
        </w:rPr>
        <w:t>«Предельный уровень соотношения среднемесячной заработной платы р</w:t>
      </w:r>
      <w:r w:rsidRPr="00281947">
        <w:rPr>
          <w:rFonts w:ascii="Times New Roman" w:hAnsi="Times New Roman" w:cs="Times New Roman"/>
          <w:sz w:val="28"/>
          <w:szCs w:val="28"/>
        </w:rPr>
        <w:t>у</w:t>
      </w:r>
      <w:r w:rsidRPr="00281947">
        <w:rPr>
          <w:rFonts w:ascii="Times New Roman" w:hAnsi="Times New Roman" w:cs="Times New Roman"/>
          <w:sz w:val="28"/>
          <w:szCs w:val="28"/>
        </w:rPr>
        <w:t>ководителя, заместителей руководителя и главного бухгалтера образовательной организации и среднемесячной заработной платы работников образовательной организации (без учета заработной платы руководителя, заместителей руков</w:t>
      </w:r>
      <w:r w:rsidRPr="00281947">
        <w:rPr>
          <w:rFonts w:ascii="Times New Roman" w:hAnsi="Times New Roman" w:cs="Times New Roman"/>
          <w:sz w:val="28"/>
          <w:szCs w:val="28"/>
        </w:rPr>
        <w:t>о</w:t>
      </w:r>
      <w:r w:rsidRPr="00281947">
        <w:rPr>
          <w:rFonts w:ascii="Times New Roman" w:hAnsi="Times New Roman" w:cs="Times New Roman"/>
          <w:sz w:val="28"/>
          <w:szCs w:val="28"/>
        </w:rPr>
        <w:t xml:space="preserve">дителя, главного бухгалтера) определяется учредителем, в кратности от 1 до </w:t>
      </w:r>
      <w:r w:rsidR="00281947" w:rsidRPr="00281947">
        <w:rPr>
          <w:rFonts w:ascii="Times New Roman" w:hAnsi="Times New Roman" w:cs="Times New Roman"/>
          <w:sz w:val="28"/>
          <w:szCs w:val="28"/>
        </w:rPr>
        <w:t>5</w:t>
      </w:r>
      <w:r w:rsidRPr="00281947">
        <w:rPr>
          <w:rFonts w:ascii="Times New Roman" w:hAnsi="Times New Roman" w:cs="Times New Roman"/>
          <w:sz w:val="28"/>
          <w:szCs w:val="28"/>
        </w:rPr>
        <w:t>, при выполнении условий, указанных в п</w:t>
      </w:r>
      <w:r w:rsidR="003605E3">
        <w:rPr>
          <w:rFonts w:ascii="Times New Roman" w:hAnsi="Times New Roman" w:cs="Times New Roman"/>
          <w:sz w:val="28"/>
          <w:szCs w:val="28"/>
        </w:rPr>
        <w:t>ункте</w:t>
      </w:r>
      <w:r w:rsidRPr="00281947">
        <w:rPr>
          <w:rFonts w:ascii="Times New Roman" w:hAnsi="Times New Roman" w:cs="Times New Roman"/>
          <w:sz w:val="28"/>
          <w:szCs w:val="28"/>
        </w:rPr>
        <w:t xml:space="preserve"> 4.4. настоящего Положения. Определение среднемесячной заработной платы в указанных целях осущест</w:t>
      </w:r>
      <w:r w:rsidRPr="00281947">
        <w:rPr>
          <w:rFonts w:ascii="Times New Roman" w:hAnsi="Times New Roman" w:cs="Times New Roman"/>
          <w:sz w:val="28"/>
          <w:szCs w:val="28"/>
        </w:rPr>
        <w:t>в</w:t>
      </w:r>
      <w:r w:rsidRPr="00281947">
        <w:rPr>
          <w:rFonts w:ascii="Times New Roman" w:hAnsi="Times New Roman" w:cs="Times New Roman"/>
          <w:sz w:val="28"/>
          <w:szCs w:val="28"/>
        </w:rPr>
        <w:t>ляется в соответствии с Положением об особенностях порядка исчисления средней заработной платы, утвержденным постановлением Правительства Ро</w:t>
      </w:r>
      <w:r w:rsidRPr="00281947">
        <w:rPr>
          <w:rFonts w:ascii="Times New Roman" w:hAnsi="Times New Roman" w:cs="Times New Roman"/>
          <w:sz w:val="28"/>
          <w:szCs w:val="28"/>
        </w:rPr>
        <w:t>с</w:t>
      </w:r>
      <w:r w:rsidRPr="00281947">
        <w:rPr>
          <w:rFonts w:ascii="Times New Roman" w:hAnsi="Times New Roman" w:cs="Times New Roman"/>
          <w:sz w:val="28"/>
          <w:szCs w:val="28"/>
        </w:rPr>
        <w:t xml:space="preserve">сийской Федерации от 24 декабря 2007 г. </w:t>
      </w:r>
      <w:r w:rsidR="00281947">
        <w:rPr>
          <w:rFonts w:ascii="Times New Roman" w:hAnsi="Times New Roman" w:cs="Times New Roman"/>
          <w:sz w:val="28"/>
          <w:szCs w:val="28"/>
        </w:rPr>
        <w:t>№ 922 «</w:t>
      </w:r>
      <w:r w:rsidRPr="00281947">
        <w:rPr>
          <w:rFonts w:ascii="Times New Roman" w:hAnsi="Times New Roman" w:cs="Times New Roman"/>
          <w:sz w:val="28"/>
          <w:szCs w:val="28"/>
        </w:rPr>
        <w:t>Об особенностях порядка и</w:t>
      </w:r>
      <w:r w:rsidRPr="00281947">
        <w:rPr>
          <w:rFonts w:ascii="Times New Roman" w:hAnsi="Times New Roman" w:cs="Times New Roman"/>
          <w:sz w:val="28"/>
          <w:szCs w:val="28"/>
        </w:rPr>
        <w:t>с</w:t>
      </w:r>
      <w:r w:rsidRPr="00281947">
        <w:rPr>
          <w:rFonts w:ascii="Times New Roman" w:hAnsi="Times New Roman" w:cs="Times New Roman"/>
          <w:sz w:val="28"/>
          <w:szCs w:val="28"/>
        </w:rPr>
        <w:lastRenderedPageBreak/>
        <w:t>числения средней заработной платы</w:t>
      </w:r>
      <w:r w:rsidR="00281947">
        <w:rPr>
          <w:rFonts w:ascii="Times New Roman" w:hAnsi="Times New Roman" w:cs="Times New Roman"/>
          <w:sz w:val="28"/>
          <w:szCs w:val="28"/>
        </w:rPr>
        <w:t>»</w:t>
      </w:r>
      <w:r w:rsidRPr="00281947">
        <w:rPr>
          <w:rFonts w:ascii="Times New Roman" w:hAnsi="Times New Roman" w:cs="Times New Roman"/>
          <w:sz w:val="28"/>
          <w:szCs w:val="28"/>
        </w:rPr>
        <w:t xml:space="preserve">. При установлении условий оплаты труда руководителю учредитель должен исходить из необходимости обеспечения </w:t>
      </w:r>
      <w:proofErr w:type="spellStart"/>
      <w:r w:rsidRPr="00281947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281947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настоящим пунктом, в случае </w:t>
      </w:r>
      <w:proofErr w:type="gramStart"/>
      <w:r w:rsidRPr="00281947">
        <w:rPr>
          <w:rFonts w:ascii="Times New Roman" w:hAnsi="Times New Roman" w:cs="Times New Roman"/>
          <w:sz w:val="28"/>
          <w:szCs w:val="28"/>
        </w:rPr>
        <w:t>выпо</w:t>
      </w:r>
      <w:r w:rsidRPr="00281947">
        <w:rPr>
          <w:rFonts w:ascii="Times New Roman" w:hAnsi="Times New Roman" w:cs="Times New Roman"/>
          <w:sz w:val="28"/>
          <w:szCs w:val="28"/>
        </w:rPr>
        <w:t>л</w:t>
      </w:r>
      <w:r w:rsidRPr="00281947">
        <w:rPr>
          <w:rFonts w:ascii="Times New Roman" w:hAnsi="Times New Roman" w:cs="Times New Roman"/>
          <w:sz w:val="28"/>
          <w:szCs w:val="28"/>
        </w:rPr>
        <w:t>нения всех показателей эффективности деятельности учреждения</w:t>
      </w:r>
      <w:proofErr w:type="gramEnd"/>
      <w:r w:rsidRPr="00281947">
        <w:rPr>
          <w:rFonts w:ascii="Times New Roman" w:hAnsi="Times New Roman" w:cs="Times New Roman"/>
          <w:sz w:val="28"/>
          <w:szCs w:val="28"/>
        </w:rPr>
        <w:t xml:space="preserve"> и работы его руководителя и получения выплат стимулирующего характера в максимальном размере. Условия установления и применения предельного соотношения для руководителя распространяются на заместителей руководителя </w:t>
      </w:r>
      <w:r w:rsidR="00451969">
        <w:rPr>
          <w:rFonts w:ascii="Times New Roman" w:hAnsi="Times New Roman" w:cs="Times New Roman"/>
          <w:sz w:val="28"/>
          <w:szCs w:val="28"/>
        </w:rPr>
        <w:t xml:space="preserve">и </w:t>
      </w:r>
      <w:r w:rsidRPr="00281947">
        <w:rPr>
          <w:rFonts w:ascii="Times New Roman" w:hAnsi="Times New Roman" w:cs="Times New Roman"/>
          <w:sz w:val="28"/>
          <w:szCs w:val="28"/>
        </w:rPr>
        <w:t>главн</w:t>
      </w:r>
      <w:r w:rsidR="00451969">
        <w:rPr>
          <w:rFonts w:ascii="Times New Roman" w:hAnsi="Times New Roman" w:cs="Times New Roman"/>
          <w:sz w:val="28"/>
          <w:szCs w:val="28"/>
        </w:rPr>
        <w:t>ого</w:t>
      </w:r>
      <w:r w:rsidRPr="00281947">
        <w:rPr>
          <w:rFonts w:ascii="Times New Roman" w:hAnsi="Times New Roman" w:cs="Times New Roman"/>
          <w:sz w:val="28"/>
          <w:szCs w:val="28"/>
        </w:rPr>
        <w:t xml:space="preserve"> бу</w:t>
      </w:r>
      <w:r w:rsidRPr="00281947">
        <w:rPr>
          <w:rFonts w:ascii="Times New Roman" w:hAnsi="Times New Roman" w:cs="Times New Roman"/>
          <w:sz w:val="28"/>
          <w:szCs w:val="28"/>
        </w:rPr>
        <w:t>х</w:t>
      </w:r>
      <w:r w:rsidRPr="00281947">
        <w:rPr>
          <w:rFonts w:ascii="Times New Roman" w:hAnsi="Times New Roman" w:cs="Times New Roman"/>
          <w:sz w:val="28"/>
          <w:szCs w:val="28"/>
        </w:rPr>
        <w:t>галтер</w:t>
      </w:r>
      <w:r w:rsidR="00451969" w:rsidRPr="00F0172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01725">
        <w:rPr>
          <w:rFonts w:ascii="Times New Roman" w:hAnsi="Times New Roman" w:cs="Times New Roman"/>
          <w:sz w:val="28"/>
          <w:szCs w:val="28"/>
        </w:rPr>
        <w:t>.</w:t>
      </w:r>
      <w:r w:rsidR="00281947" w:rsidRPr="00F017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01725" w:rsidRDefault="00F01725" w:rsidP="00F01725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2. Настоящее постановление распространяет свое действие на правоо</w:t>
      </w:r>
      <w:r>
        <w:t>т</w:t>
      </w:r>
      <w:r>
        <w:t>ношения, возникшие с 1 января 2017 года.</w:t>
      </w:r>
    </w:p>
    <w:p w:rsidR="00C0168C" w:rsidRPr="00105C2F" w:rsidRDefault="00F01725" w:rsidP="00C0168C">
      <w:pPr>
        <w:spacing w:line="360" w:lineRule="auto"/>
        <w:ind w:firstLine="709"/>
        <w:jc w:val="both"/>
      </w:pPr>
      <w:r>
        <w:t>3</w:t>
      </w:r>
      <w:r w:rsidR="00C0168C" w:rsidRPr="00105C2F">
        <w:t xml:space="preserve">. </w:t>
      </w:r>
      <w:proofErr w:type="gramStart"/>
      <w:r w:rsidR="00C0168C" w:rsidRPr="00105C2F">
        <w:t>Контроль за</w:t>
      </w:r>
      <w:proofErr w:type="gramEnd"/>
      <w:r w:rsidR="00C0168C" w:rsidRPr="00105C2F">
        <w:t xml:space="preserve"> исполнением настоящего постановления </w:t>
      </w:r>
      <w:r w:rsidR="00281947">
        <w:t>возложить на з</w:t>
      </w:r>
      <w:r w:rsidR="00281947">
        <w:t>а</w:t>
      </w:r>
      <w:r w:rsidR="00281947">
        <w:t xml:space="preserve">местителя главы администрации </w:t>
      </w:r>
      <w:r w:rsidR="00B366E3">
        <w:t>муниципального</w:t>
      </w:r>
      <w:r w:rsidR="00281947">
        <w:t xml:space="preserve"> района – руководителя отд</w:t>
      </w:r>
      <w:r w:rsidR="00281947">
        <w:t>е</w:t>
      </w:r>
      <w:r w:rsidR="00281947">
        <w:t xml:space="preserve">ла по образованию </w:t>
      </w:r>
      <w:proofErr w:type="spellStart"/>
      <w:r w:rsidR="00281947">
        <w:t>Письяукова</w:t>
      </w:r>
      <w:proofErr w:type="spellEnd"/>
      <w:r w:rsidR="00281947">
        <w:t xml:space="preserve"> С.А</w:t>
      </w:r>
      <w:r w:rsidR="00C0168C" w:rsidRPr="00105C2F">
        <w:t>.</w:t>
      </w:r>
    </w:p>
    <w:p w:rsidR="00C0168C" w:rsidRPr="00105C2F" w:rsidRDefault="00C0168C" w:rsidP="00105C2F">
      <w:pPr>
        <w:spacing w:line="360" w:lineRule="auto"/>
        <w:jc w:val="both"/>
      </w:pPr>
    </w:p>
    <w:p w:rsidR="00C0168C" w:rsidRDefault="00C0168C" w:rsidP="00105C2F">
      <w:pPr>
        <w:spacing w:line="360" w:lineRule="auto"/>
        <w:jc w:val="both"/>
      </w:pPr>
    </w:p>
    <w:p w:rsidR="00281947" w:rsidRPr="00105C2F" w:rsidRDefault="00281947" w:rsidP="00105C2F">
      <w:pPr>
        <w:spacing w:line="360" w:lineRule="auto"/>
        <w:jc w:val="both"/>
      </w:pPr>
    </w:p>
    <w:p w:rsidR="00281947" w:rsidRDefault="00281947" w:rsidP="00C0168C">
      <w:pPr>
        <w:jc w:val="both"/>
      </w:pPr>
      <w:r>
        <w:t>Г</w:t>
      </w:r>
      <w:r w:rsidR="00C0168C" w:rsidRPr="00105C2F">
        <w:t>лав</w:t>
      </w:r>
      <w:r>
        <w:t xml:space="preserve">а </w:t>
      </w:r>
      <w:r w:rsidR="00C0168C" w:rsidRPr="00105C2F">
        <w:t xml:space="preserve">администрации  </w:t>
      </w:r>
    </w:p>
    <w:p w:rsidR="00C0168C" w:rsidRPr="00105C2F" w:rsidRDefault="00C0168C" w:rsidP="00C0168C">
      <w:pPr>
        <w:jc w:val="both"/>
      </w:pPr>
      <w:r w:rsidRPr="00105C2F">
        <w:t xml:space="preserve">муниципального района        </w:t>
      </w:r>
      <w:r w:rsidRPr="00105C2F">
        <w:tab/>
      </w:r>
      <w:r w:rsidRPr="00105C2F">
        <w:tab/>
      </w:r>
      <w:r w:rsidRPr="00105C2F">
        <w:tab/>
        <w:t xml:space="preserve">    </w:t>
      </w:r>
      <w:r w:rsidR="00281947">
        <w:tab/>
      </w:r>
      <w:r w:rsidR="00281947">
        <w:tab/>
      </w:r>
      <w:r w:rsidR="00281947">
        <w:tab/>
      </w:r>
      <w:proofErr w:type="spellStart"/>
      <w:r w:rsidR="00281947">
        <w:t>М.П.Гордиенко</w:t>
      </w:r>
      <w:proofErr w:type="spellEnd"/>
      <w:r w:rsidRPr="00105C2F">
        <w:t xml:space="preserve"> </w:t>
      </w:r>
    </w:p>
    <w:p w:rsidR="00C0168C" w:rsidRPr="00105C2F" w:rsidRDefault="00C0168C" w:rsidP="00C0168C">
      <w:pPr>
        <w:jc w:val="both"/>
      </w:pPr>
      <w:r w:rsidRPr="00105C2F">
        <w:br w:type="page"/>
      </w: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791DCE">
      <w:pPr>
        <w:jc w:val="both"/>
      </w:pPr>
    </w:p>
    <w:p w:rsidR="00A37FF5" w:rsidRDefault="00A37FF5" w:rsidP="003E5B06">
      <w:pPr>
        <w:jc w:val="both"/>
        <w:rPr>
          <w:sz w:val="24"/>
          <w:szCs w:val="24"/>
        </w:rPr>
      </w:pPr>
    </w:p>
    <w:p w:rsidR="00A37FF5" w:rsidRDefault="00A37FF5" w:rsidP="003E5B06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A37FF5" w:rsidRDefault="00A37FF5" w:rsidP="003E5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В.Г. Камышанов</w:t>
      </w:r>
    </w:p>
    <w:p w:rsidR="00813543" w:rsidRPr="00813543" w:rsidRDefault="00813543" w:rsidP="00281947">
      <w:pPr>
        <w:widowControl w:val="0"/>
        <w:jc w:val="both"/>
        <w:rPr>
          <w:sz w:val="24"/>
          <w:szCs w:val="24"/>
        </w:rPr>
      </w:pPr>
    </w:p>
    <w:p w:rsidR="00FD688D" w:rsidRPr="00E20CFA" w:rsidRDefault="00FD688D" w:rsidP="00FD688D">
      <w:pPr>
        <w:ind w:firstLine="709"/>
        <w:jc w:val="center"/>
        <w:rPr>
          <w:b/>
          <w:bCs/>
        </w:rPr>
      </w:pPr>
    </w:p>
    <w:sectPr w:rsidR="00FD688D" w:rsidRPr="00E20CFA" w:rsidSect="00281947">
      <w:pgSz w:w="11906" w:h="16838"/>
      <w:pgMar w:top="567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A8" w:rsidRDefault="00CE34A8" w:rsidP="00105C2F">
      <w:r>
        <w:separator/>
      </w:r>
    </w:p>
  </w:endnote>
  <w:endnote w:type="continuationSeparator" w:id="0">
    <w:p w:rsidR="00CE34A8" w:rsidRDefault="00CE34A8" w:rsidP="001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A8" w:rsidRDefault="00CE34A8" w:rsidP="00105C2F">
      <w:r>
        <w:separator/>
      </w:r>
    </w:p>
  </w:footnote>
  <w:footnote w:type="continuationSeparator" w:id="0">
    <w:p w:rsidR="00CE34A8" w:rsidRDefault="00CE34A8" w:rsidP="0010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C2109F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EE35BF6"/>
    <w:multiLevelType w:val="multilevel"/>
    <w:tmpl w:val="7BD06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9">
    <w:nsid w:val="13792E15"/>
    <w:multiLevelType w:val="hybridMultilevel"/>
    <w:tmpl w:val="5E6A9C56"/>
    <w:lvl w:ilvl="0" w:tplc="252210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57779"/>
    <w:multiLevelType w:val="multilevel"/>
    <w:tmpl w:val="79D2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15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C2B38B6"/>
    <w:multiLevelType w:val="hybridMultilevel"/>
    <w:tmpl w:val="7D12A65C"/>
    <w:lvl w:ilvl="0" w:tplc="7416E3A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06065F4"/>
    <w:multiLevelType w:val="multilevel"/>
    <w:tmpl w:val="F6C4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8D7A51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33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483A32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39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F5BEC"/>
    <w:multiLevelType w:val="multilevel"/>
    <w:tmpl w:val="484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8"/>
  </w:num>
  <w:num w:numId="5">
    <w:abstractNumId w:val="23"/>
  </w:num>
  <w:num w:numId="6">
    <w:abstractNumId w:val="41"/>
  </w:num>
  <w:num w:numId="7">
    <w:abstractNumId w:val="29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6"/>
  </w:num>
  <w:num w:numId="14">
    <w:abstractNumId w:val="17"/>
  </w:num>
  <w:num w:numId="15">
    <w:abstractNumId w:val="20"/>
  </w:num>
  <w:num w:numId="16">
    <w:abstractNumId w:val="5"/>
  </w:num>
  <w:num w:numId="17">
    <w:abstractNumId w:val="18"/>
  </w:num>
  <w:num w:numId="18">
    <w:abstractNumId w:val="27"/>
  </w:num>
  <w:num w:numId="19">
    <w:abstractNumId w:val="32"/>
  </w:num>
  <w:num w:numId="20">
    <w:abstractNumId w:val="46"/>
  </w:num>
  <w:num w:numId="21">
    <w:abstractNumId w:val="21"/>
  </w:num>
  <w:num w:numId="22">
    <w:abstractNumId w:val="8"/>
  </w:num>
  <w:num w:numId="23">
    <w:abstractNumId w:val="37"/>
  </w:num>
  <w:num w:numId="24">
    <w:abstractNumId w:val="40"/>
  </w:num>
  <w:num w:numId="25">
    <w:abstractNumId w:val="33"/>
  </w:num>
  <w:num w:numId="26">
    <w:abstractNumId w:val="4"/>
  </w:num>
  <w:num w:numId="27">
    <w:abstractNumId w:val="15"/>
  </w:num>
  <w:num w:numId="28">
    <w:abstractNumId w:val="43"/>
  </w:num>
  <w:num w:numId="29">
    <w:abstractNumId w:val="35"/>
  </w:num>
  <w:num w:numId="30">
    <w:abstractNumId w:val="24"/>
  </w:num>
  <w:num w:numId="31">
    <w:abstractNumId w:val="39"/>
  </w:num>
  <w:num w:numId="32">
    <w:abstractNumId w:val="44"/>
  </w:num>
  <w:num w:numId="33">
    <w:abstractNumId w:val="45"/>
  </w:num>
  <w:num w:numId="34">
    <w:abstractNumId w:val="19"/>
  </w:num>
  <w:num w:numId="35">
    <w:abstractNumId w:val="13"/>
  </w:num>
  <w:num w:numId="36">
    <w:abstractNumId w:val="11"/>
  </w:num>
  <w:num w:numId="37">
    <w:abstractNumId w:val="0"/>
  </w:num>
  <w:num w:numId="38">
    <w:abstractNumId w:val="3"/>
  </w:num>
  <w:num w:numId="39">
    <w:abstractNumId w:val="1"/>
  </w:num>
  <w:num w:numId="40">
    <w:abstractNumId w:val="2"/>
  </w:num>
  <w:num w:numId="41">
    <w:abstractNumId w:val="16"/>
  </w:num>
  <w:num w:numId="42">
    <w:abstractNumId w:val="9"/>
  </w:num>
  <w:num w:numId="43">
    <w:abstractNumId w:val="22"/>
  </w:num>
  <w:num w:numId="44">
    <w:abstractNumId w:val="42"/>
  </w:num>
  <w:num w:numId="45">
    <w:abstractNumId w:val="31"/>
  </w:num>
  <w:num w:numId="46">
    <w:abstractNumId w:val="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72A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5ED7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26C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0A5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2B3"/>
    <w:rsid w:val="0010456C"/>
    <w:rsid w:val="00105C2F"/>
    <w:rsid w:val="00107A08"/>
    <w:rsid w:val="00110E7A"/>
    <w:rsid w:val="001112EB"/>
    <w:rsid w:val="001115F3"/>
    <w:rsid w:val="00112282"/>
    <w:rsid w:val="00113209"/>
    <w:rsid w:val="001132D4"/>
    <w:rsid w:val="00113533"/>
    <w:rsid w:val="00114FAB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1B35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11D1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FA9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0EB0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C0C"/>
    <w:rsid w:val="002060B3"/>
    <w:rsid w:val="00206AF2"/>
    <w:rsid w:val="00206F76"/>
    <w:rsid w:val="00207077"/>
    <w:rsid w:val="00207E19"/>
    <w:rsid w:val="00210DB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320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978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4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97F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454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A7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4EE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669"/>
    <w:rsid w:val="00354AAF"/>
    <w:rsid w:val="00355A52"/>
    <w:rsid w:val="00356359"/>
    <w:rsid w:val="00356E5A"/>
    <w:rsid w:val="00357C17"/>
    <w:rsid w:val="00360136"/>
    <w:rsid w:val="003604A6"/>
    <w:rsid w:val="003605E3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031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5B4"/>
    <w:rsid w:val="003D2F35"/>
    <w:rsid w:val="003D35B1"/>
    <w:rsid w:val="003D38E7"/>
    <w:rsid w:val="003D3B28"/>
    <w:rsid w:val="003D40A4"/>
    <w:rsid w:val="003D4FD3"/>
    <w:rsid w:val="003D5832"/>
    <w:rsid w:val="003D6B60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1969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87D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7E6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15AD"/>
    <w:rsid w:val="004B24DB"/>
    <w:rsid w:val="004B2961"/>
    <w:rsid w:val="004B3327"/>
    <w:rsid w:val="004B395A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996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0C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6C6A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5C3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0E47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4185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13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915"/>
    <w:rsid w:val="00742FB8"/>
    <w:rsid w:val="00743070"/>
    <w:rsid w:val="00743909"/>
    <w:rsid w:val="00744186"/>
    <w:rsid w:val="00745646"/>
    <w:rsid w:val="0074566B"/>
    <w:rsid w:val="007457A8"/>
    <w:rsid w:val="00746F56"/>
    <w:rsid w:val="007476C0"/>
    <w:rsid w:val="0075168E"/>
    <w:rsid w:val="00751FBC"/>
    <w:rsid w:val="00752B9C"/>
    <w:rsid w:val="00752C73"/>
    <w:rsid w:val="00752ECB"/>
    <w:rsid w:val="00753F30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E04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1A8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3F2"/>
    <w:rsid w:val="00807FE4"/>
    <w:rsid w:val="00807FEC"/>
    <w:rsid w:val="008106DB"/>
    <w:rsid w:val="00811AC9"/>
    <w:rsid w:val="00812406"/>
    <w:rsid w:val="00812C6B"/>
    <w:rsid w:val="00813082"/>
    <w:rsid w:val="00813543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7E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0B0"/>
    <w:rsid w:val="008A1BF7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88B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2B7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281"/>
    <w:rsid w:val="00911650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5C3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37FF5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32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2E2C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39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61B"/>
    <w:rsid w:val="00AD3E94"/>
    <w:rsid w:val="00AD419B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6E3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3BEC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68C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07FAD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7C9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AB4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4C90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4A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EBE"/>
    <w:rsid w:val="00DA0FE8"/>
    <w:rsid w:val="00DA1007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04C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680F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3CA"/>
    <w:rsid w:val="00F0099A"/>
    <w:rsid w:val="00F00AE2"/>
    <w:rsid w:val="00F00D6A"/>
    <w:rsid w:val="00F01725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5658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7E0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688D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05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05C2F"/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footnote reference"/>
    <w:basedOn w:val="a0"/>
    <w:rsid w:val="00105C2F"/>
    <w:rPr>
      <w:vertAlign w:val="superscript"/>
    </w:rPr>
  </w:style>
  <w:style w:type="character" w:customStyle="1" w:styleId="ab">
    <w:name w:val="Текст Знак"/>
    <w:basedOn w:val="a0"/>
    <w:link w:val="ac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uiPriority w:val="99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basedOn w:val="a0"/>
    <w:qFormat/>
    <w:locked/>
    <w:rsid w:val="00105C2F"/>
    <w:rPr>
      <w:b/>
      <w:bCs/>
    </w:rPr>
  </w:style>
  <w:style w:type="character" w:customStyle="1" w:styleId="af3">
    <w:name w:val="Текст примечания Знак"/>
    <w:basedOn w:val="a0"/>
    <w:link w:val="af4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105C2F"/>
    <w:rPr>
      <w:sz w:val="20"/>
      <w:szCs w:val="20"/>
    </w:rPr>
  </w:style>
  <w:style w:type="character" w:customStyle="1" w:styleId="21">
    <w:name w:val="Основной текст 2 Знак"/>
    <w:basedOn w:val="a0"/>
    <w:link w:val="22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basedOn w:val="af3"/>
    <w:link w:val="af6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rsid w:val="00105C2F"/>
    <w:rPr>
      <w:b/>
      <w:bCs/>
    </w:rPr>
  </w:style>
  <w:style w:type="paragraph" w:customStyle="1" w:styleId="11">
    <w:name w:val="Без интервала1"/>
    <w:rsid w:val="00105C2F"/>
    <w:pPr>
      <w:suppressAutoHyphens/>
    </w:pPr>
    <w:rPr>
      <w:rFonts w:eastAsia="Times New Roman" w:cs="Calibri"/>
      <w:lang w:eastAsia="ar-SA"/>
    </w:rPr>
  </w:style>
  <w:style w:type="character" w:customStyle="1" w:styleId="af7">
    <w:name w:val="Основной текст Знак"/>
    <w:basedOn w:val="a0"/>
    <w:link w:val="af8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  <w:sz w:val="20"/>
      <w:szCs w:val="20"/>
    </w:rPr>
  </w:style>
  <w:style w:type="paragraph" w:styleId="af9">
    <w:name w:val="List Paragraph"/>
    <w:basedOn w:val="a"/>
    <w:uiPriority w:val="99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59"/>
    <w:locked/>
    <w:rsid w:val="00FD68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rsid w:val="00FD688D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basedOn w:val="a0"/>
    <w:rsid w:val="00FD688D"/>
  </w:style>
  <w:style w:type="paragraph" w:customStyle="1" w:styleId="110">
    <w:name w:val="Знак1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FD688D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rsid w:val="00FD688D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rsid w:val="00FD688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rsid w:val="00FD688D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rsid w:val="00FD688D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rsid w:val="00FD688D"/>
    <w:rPr>
      <w:color w:val="808080"/>
    </w:rPr>
  </w:style>
  <w:style w:type="character" w:styleId="afe">
    <w:name w:val="annotation reference"/>
    <w:uiPriority w:val="99"/>
    <w:semiHidden/>
    <w:rsid w:val="00FD688D"/>
    <w:rPr>
      <w:sz w:val="16"/>
      <w:szCs w:val="16"/>
    </w:rPr>
  </w:style>
  <w:style w:type="paragraph" w:customStyle="1" w:styleId="ConsPlusTitle">
    <w:name w:val="ConsPlusTitle"/>
    <w:rsid w:val="00FD688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ListParagraph1">
    <w:name w:val="List Paragraph1"/>
    <w:basedOn w:val="a"/>
    <w:rsid w:val="00FD688D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rsid w:val="00FD688D"/>
    <w:rPr>
      <w:color w:val="808080"/>
    </w:rPr>
  </w:style>
  <w:style w:type="paragraph" w:customStyle="1" w:styleId="114">
    <w:name w:val="Знак1 Знак Знак Знак14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">
    <w:name w:val="Знак Знак Знак Знак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E1680F"/>
    <w:rPr>
      <w:rFonts w:ascii="Symbol" w:hAnsi="Symbol" w:cs="Symbol" w:hint="default"/>
    </w:rPr>
  </w:style>
  <w:style w:type="character" w:customStyle="1" w:styleId="WW8Num1z1">
    <w:name w:val="WW8Num1z1"/>
    <w:rsid w:val="00E1680F"/>
    <w:rPr>
      <w:rFonts w:ascii="Courier New" w:hAnsi="Courier New" w:cs="Courier New" w:hint="default"/>
    </w:rPr>
  </w:style>
  <w:style w:type="character" w:customStyle="1" w:styleId="WW8Num1z2">
    <w:name w:val="WW8Num1z2"/>
    <w:rsid w:val="00E1680F"/>
    <w:rPr>
      <w:rFonts w:ascii="Wingdings" w:hAnsi="Wingdings" w:cs="Wingdings" w:hint="default"/>
    </w:rPr>
  </w:style>
  <w:style w:type="character" w:customStyle="1" w:styleId="WW8Num1z3">
    <w:name w:val="WW8Num1z3"/>
    <w:rsid w:val="00E1680F"/>
  </w:style>
  <w:style w:type="character" w:customStyle="1" w:styleId="WW8Num1z4">
    <w:name w:val="WW8Num1z4"/>
    <w:rsid w:val="00E1680F"/>
  </w:style>
  <w:style w:type="character" w:customStyle="1" w:styleId="WW8Num1z5">
    <w:name w:val="WW8Num1z5"/>
    <w:rsid w:val="00E1680F"/>
  </w:style>
  <w:style w:type="character" w:customStyle="1" w:styleId="WW8Num1z6">
    <w:name w:val="WW8Num1z6"/>
    <w:rsid w:val="00E1680F"/>
  </w:style>
  <w:style w:type="character" w:customStyle="1" w:styleId="WW8Num1z7">
    <w:name w:val="WW8Num1z7"/>
    <w:rsid w:val="00E1680F"/>
  </w:style>
  <w:style w:type="character" w:customStyle="1" w:styleId="WW8Num1z8">
    <w:name w:val="WW8Num1z8"/>
    <w:rsid w:val="00E1680F"/>
  </w:style>
  <w:style w:type="character" w:customStyle="1" w:styleId="WW8Num2z0">
    <w:name w:val="WW8Num2z0"/>
    <w:rsid w:val="00E1680F"/>
    <w:rPr>
      <w:rFonts w:ascii="Symbol" w:hAnsi="Symbol" w:cs="Symbol" w:hint="default"/>
    </w:rPr>
  </w:style>
  <w:style w:type="character" w:customStyle="1" w:styleId="WW8Num2z1">
    <w:name w:val="WW8Num2z1"/>
    <w:rsid w:val="00E1680F"/>
    <w:rPr>
      <w:rFonts w:ascii="Courier New" w:hAnsi="Courier New" w:cs="Courier New" w:hint="default"/>
    </w:rPr>
  </w:style>
  <w:style w:type="character" w:customStyle="1" w:styleId="WW8Num2z2">
    <w:name w:val="WW8Num2z2"/>
    <w:rsid w:val="00E1680F"/>
    <w:rPr>
      <w:rFonts w:ascii="Wingdings" w:hAnsi="Wingdings" w:cs="Wingdings" w:hint="default"/>
    </w:rPr>
  </w:style>
  <w:style w:type="character" w:customStyle="1" w:styleId="WW8Num3z0">
    <w:name w:val="WW8Num3z0"/>
    <w:rsid w:val="00E1680F"/>
    <w:rPr>
      <w:rFonts w:ascii="Symbol" w:hAnsi="Symbol" w:cs="Symbol" w:hint="default"/>
    </w:rPr>
  </w:style>
  <w:style w:type="character" w:customStyle="1" w:styleId="WW8Num3z1">
    <w:name w:val="WW8Num3z1"/>
    <w:rsid w:val="00E1680F"/>
    <w:rPr>
      <w:rFonts w:ascii="Courier New" w:hAnsi="Courier New" w:cs="Courier New" w:hint="default"/>
    </w:rPr>
  </w:style>
  <w:style w:type="character" w:customStyle="1" w:styleId="WW8Num3z2">
    <w:name w:val="WW8Num3z2"/>
    <w:rsid w:val="00E1680F"/>
    <w:rPr>
      <w:rFonts w:ascii="Wingdings" w:hAnsi="Wingdings" w:cs="Wingdings" w:hint="default"/>
    </w:rPr>
  </w:style>
  <w:style w:type="character" w:customStyle="1" w:styleId="WW8Num4z0">
    <w:name w:val="WW8Num4z0"/>
    <w:rsid w:val="00E1680F"/>
    <w:rPr>
      <w:rFonts w:ascii="Symbol" w:hAnsi="Symbol" w:cs="Symbol" w:hint="default"/>
    </w:rPr>
  </w:style>
  <w:style w:type="character" w:customStyle="1" w:styleId="WW8Num4z1">
    <w:name w:val="WW8Num4z1"/>
    <w:rsid w:val="00E1680F"/>
    <w:rPr>
      <w:rFonts w:ascii="Courier New" w:hAnsi="Courier New" w:cs="Courier New" w:hint="default"/>
    </w:rPr>
  </w:style>
  <w:style w:type="character" w:customStyle="1" w:styleId="WW8Num4z2">
    <w:name w:val="WW8Num4z2"/>
    <w:rsid w:val="00E1680F"/>
    <w:rPr>
      <w:rFonts w:ascii="Wingdings" w:hAnsi="Wingdings" w:cs="Wingdings" w:hint="default"/>
    </w:rPr>
  </w:style>
  <w:style w:type="character" w:customStyle="1" w:styleId="WW8Num5z0">
    <w:name w:val="WW8Num5z0"/>
    <w:rsid w:val="00E1680F"/>
    <w:rPr>
      <w:rFonts w:hint="default"/>
    </w:rPr>
  </w:style>
  <w:style w:type="character" w:customStyle="1" w:styleId="WW8Num6z0">
    <w:name w:val="WW8Num6z0"/>
    <w:rsid w:val="00E1680F"/>
    <w:rPr>
      <w:rFonts w:ascii="Symbol" w:hAnsi="Symbol" w:cs="Symbol" w:hint="default"/>
    </w:rPr>
  </w:style>
  <w:style w:type="character" w:customStyle="1" w:styleId="WW8Num6z1">
    <w:name w:val="WW8Num6z1"/>
    <w:rsid w:val="00E1680F"/>
  </w:style>
  <w:style w:type="character" w:customStyle="1" w:styleId="WW8Num6z2">
    <w:name w:val="WW8Num6z2"/>
    <w:rsid w:val="00E1680F"/>
  </w:style>
  <w:style w:type="character" w:customStyle="1" w:styleId="WW8Num6z3">
    <w:name w:val="WW8Num6z3"/>
    <w:rsid w:val="00E1680F"/>
  </w:style>
  <w:style w:type="character" w:customStyle="1" w:styleId="WW8Num6z4">
    <w:name w:val="WW8Num6z4"/>
    <w:rsid w:val="00E1680F"/>
  </w:style>
  <w:style w:type="character" w:customStyle="1" w:styleId="WW8Num6z5">
    <w:name w:val="WW8Num6z5"/>
    <w:rsid w:val="00E1680F"/>
  </w:style>
  <w:style w:type="character" w:customStyle="1" w:styleId="WW8Num6z6">
    <w:name w:val="WW8Num6z6"/>
    <w:rsid w:val="00E1680F"/>
  </w:style>
  <w:style w:type="character" w:customStyle="1" w:styleId="WW8Num6z7">
    <w:name w:val="WW8Num6z7"/>
    <w:rsid w:val="00E1680F"/>
  </w:style>
  <w:style w:type="character" w:customStyle="1" w:styleId="WW8Num6z8">
    <w:name w:val="WW8Num6z8"/>
    <w:rsid w:val="00E1680F"/>
  </w:style>
  <w:style w:type="character" w:customStyle="1" w:styleId="WW8Num7z0">
    <w:name w:val="WW8Num7z0"/>
    <w:rsid w:val="00E1680F"/>
    <w:rPr>
      <w:rFonts w:hint="default"/>
    </w:rPr>
  </w:style>
  <w:style w:type="character" w:customStyle="1" w:styleId="WW8Num7z1">
    <w:name w:val="WW8Num7z1"/>
    <w:rsid w:val="00E1680F"/>
  </w:style>
  <w:style w:type="character" w:customStyle="1" w:styleId="WW8Num7z2">
    <w:name w:val="WW8Num7z2"/>
    <w:rsid w:val="00E1680F"/>
  </w:style>
  <w:style w:type="character" w:customStyle="1" w:styleId="WW8Num7z3">
    <w:name w:val="WW8Num7z3"/>
    <w:rsid w:val="00E1680F"/>
  </w:style>
  <w:style w:type="character" w:customStyle="1" w:styleId="WW8Num7z4">
    <w:name w:val="WW8Num7z4"/>
    <w:rsid w:val="00E1680F"/>
  </w:style>
  <w:style w:type="character" w:customStyle="1" w:styleId="WW8Num7z5">
    <w:name w:val="WW8Num7z5"/>
    <w:rsid w:val="00E1680F"/>
  </w:style>
  <w:style w:type="character" w:customStyle="1" w:styleId="WW8Num7z6">
    <w:name w:val="WW8Num7z6"/>
    <w:rsid w:val="00E1680F"/>
  </w:style>
  <w:style w:type="character" w:customStyle="1" w:styleId="WW8Num7z7">
    <w:name w:val="WW8Num7z7"/>
    <w:rsid w:val="00E1680F"/>
  </w:style>
  <w:style w:type="character" w:customStyle="1" w:styleId="WW8Num7z8">
    <w:name w:val="WW8Num7z8"/>
    <w:rsid w:val="00E1680F"/>
  </w:style>
  <w:style w:type="character" w:customStyle="1" w:styleId="WW8Num8z0">
    <w:name w:val="WW8Num8z0"/>
    <w:rsid w:val="00E1680F"/>
    <w:rPr>
      <w:rFonts w:hint="default"/>
      <w:sz w:val="24"/>
      <w:szCs w:val="24"/>
    </w:rPr>
  </w:style>
  <w:style w:type="character" w:customStyle="1" w:styleId="WW8Num9z0">
    <w:name w:val="WW8Num9z0"/>
    <w:rsid w:val="00E1680F"/>
    <w:rPr>
      <w:rFonts w:ascii="Symbol" w:hAnsi="Symbol" w:cs="Symbol" w:hint="default"/>
    </w:rPr>
  </w:style>
  <w:style w:type="character" w:customStyle="1" w:styleId="WW8Num9z1">
    <w:name w:val="WW8Num9z1"/>
    <w:rsid w:val="00E1680F"/>
    <w:rPr>
      <w:rFonts w:ascii="Courier New" w:hAnsi="Courier New" w:cs="Courier New" w:hint="default"/>
    </w:rPr>
  </w:style>
  <w:style w:type="character" w:customStyle="1" w:styleId="WW8Num9z2">
    <w:name w:val="WW8Num9z2"/>
    <w:rsid w:val="00E1680F"/>
    <w:rPr>
      <w:rFonts w:ascii="Wingdings" w:hAnsi="Wingdings" w:cs="Wingdings" w:hint="default"/>
    </w:rPr>
  </w:style>
  <w:style w:type="character" w:customStyle="1" w:styleId="WW8Num10z0">
    <w:name w:val="WW8Num10z0"/>
    <w:rsid w:val="00E1680F"/>
    <w:rPr>
      <w:rFonts w:ascii="Symbol" w:hAnsi="Symbol" w:cs="Symbol" w:hint="default"/>
    </w:rPr>
  </w:style>
  <w:style w:type="character" w:customStyle="1" w:styleId="WW8Num10z1">
    <w:name w:val="WW8Num10z1"/>
    <w:rsid w:val="00E1680F"/>
    <w:rPr>
      <w:rFonts w:ascii="Courier New" w:hAnsi="Courier New" w:cs="Courier New" w:hint="default"/>
    </w:rPr>
  </w:style>
  <w:style w:type="character" w:customStyle="1" w:styleId="WW8Num10z2">
    <w:name w:val="WW8Num10z2"/>
    <w:rsid w:val="00E1680F"/>
    <w:rPr>
      <w:rFonts w:ascii="Wingdings" w:hAnsi="Wingdings" w:cs="Wingdings" w:hint="default"/>
    </w:rPr>
  </w:style>
  <w:style w:type="character" w:customStyle="1" w:styleId="WW8Num11z0">
    <w:name w:val="WW8Num11z0"/>
    <w:rsid w:val="00E1680F"/>
    <w:rPr>
      <w:rFonts w:ascii="Symbol" w:hAnsi="Symbol" w:cs="Symbol" w:hint="default"/>
    </w:rPr>
  </w:style>
  <w:style w:type="character" w:customStyle="1" w:styleId="WW8Num11z1">
    <w:name w:val="WW8Num11z1"/>
    <w:rsid w:val="00E1680F"/>
    <w:rPr>
      <w:rFonts w:ascii="Courier New" w:hAnsi="Courier New" w:cs="Courier New" w:hint="default"/>
    </w:rPr>
  </w:style>
  <w:style w:type="character" w:customStyle="1" w:styleId="WW8Num11z2">
    <w:name w:val="WW8Num11z2"/>
    <w:rsid w:val="00E1680F"/>
    <w:rPr>
      <w:rFonts w:ascii="Wingdings" w:hAnsi="Wingdings" w:cs="Wingdings" w:hint="default"/>
    </w:rPr>
  </w:style>
  <w:style w:type="character" w:customStyle="1" w:styleId="WW8Num12z0">
    <w:name w:val="WW8Num12z0"/>
    <w:rsid w:val="00E1680F"/>
  </w:style>
  <w:style w:type="character" w:customStyle="1" w:styleId="WW8Num12z1">
    <w:name w:val="WW8Num12z1"/>
    <w:rsid w:val="00E1680F"/>
  </w:style>
  <w:style w:type="character" w:customStyle="1" w:styleId="WW8Num12z2">
    <w:name w:val="WW8Num12z2"/>
    <w:rsid w:val="00E1680F"/>
  </w:style>
  <w:style w:type="character" w:customStyle="1" w:styleId="WW8Num12z3">
    <w:name w:val="WW8Num12z3"/>
    <w:rsid w:val="00E1680F"/>
  </w:style>
  <w:style w:type="character" w:customStyle="1" w:styleId="WW8Num12z4">
    <w:name w:val="WW8Num12z4"/>
    <w:rsid w:val="00E1680F"/>
  </w:style>
  <w:style w:type="character" w:customStyle="1" w:styleId="WW8Num12z5">
    <w:name w:val="WW8Num12z5"/>
    <w:rsid w:val="00E1680F"/>
  </w:style>
  <w:style w:type="character" w:customStyle="1" w:styleId="WW8Num12z6">
    <w:name w:val="WW8Num12z6"/>
    <w:rsid w:val="00E1680F"/>
  </w:style>
  <w:style w:type="character" w:customStyle="1" w:styleId="WW8Num12z7">
    <w:name w:val="WW8Num12z7"/>
    <w:rsid w:val="00E1680F"/>
  </w:style>
  <w:style w:type="character" w:customStyle="1" w:styleId="WW8Num12z8">
    <w:name w:val="WW8Num12z8"/>
    <w:rsid w:val="00E1680F"/>
  </w:style>
  <w:style w:type="character" w:customStyle="1" w:styleId="WW8Num13z0">
    <w:name w:val="WW8Num13z0"/>
    <w:rsid w:val="00E1680F"/>
    <w:rPr>
      <w:rFonts w:ascii="Symbol" w:hAnsi="Symbol" w:cs="Symbol" w:hint="default"/>
    </w:rPr>
  </w:style>
  <w:style w:type="character" w:customStyle="1" w:styleId="WW8Num13z1">
    <w:name w:val="WW8Num13z1"/>
    <w:rsid w:val="00E1680F"/>
    <w:rPr>
      <w:rFonts w:ascii="Courier New" w:hAnsi="Courier New" w:cs="Courier New" w:hint="default"/>
    </w:rPr>
  </w:style>
  <w:style w:type="character" w:customStyle="1" w:styleId="WW8Num13z2">
    <w:name w:val="WW8Num13z2"/>
    <w:rsid w:val="00E1680F"/>
    <w:rPr>
      <w:rFonts w:ascii="Wingdings" w:hAnsi="Wingdings" w:cs="Wingdings" w:hint="default"/>
    </w:rPr>
  </w:style>
  <w:style w:type="character" w:customStyle="1" w:styleId="WW8Num14z0">
    <w:name w:val="WW8Num14z0"/>
    <w:rsid w:val="00E1680F"/>
    <w:rPr>
      <w:rFonts w:ascii="Symbol" w:hAnsi="Symbol" w:cs="Symbol" w:hint="default"/>
    </w:rPr>
  </w:style>
  <w:style w:type="character" w:customStyle="1" w:styleId="WW8Num14z1">
    <w:name w:val="WW8Num14z1"/>
    <w:rsid w:val="00E1680F"/>
    <w:rPr>
      <w:rFonts w:ascii="Courier New" w:hAnsi="Courier New" w:cs="Courier New" w:hint="default"/>
    </w:rPr>
  </w:style>
  <w:style w:type="character" w:customStyle="1" w:styleId="WW8Num14z2">
    <w:name w:val="WW8Num14z2"/>
    <w:rsid w:val="00E1680F"/>
    <w:rPr>
      <w:rFonts w:ascii="Wingdings" w:hAnsi="Wingdings" w:cs="Wingdings" w:hint="default"/>
    </w:rPr>
  </w:style>
  <w:style w:type="character" w:customStyle="1" w:styleId="WW8Num15z0">
    <w:name w:val="WW8Num15z0"/>
    <w:rsid w:val="00E1680F"/>
    <w:rPr>
      <w:rFonts w:ascii="Symbol" w:hAnsi="Symbol" w:cs="Symbol" w:hint="default"/>
    </w:rPr>
  </w:style>
  <w:style w:type="character" w:customStyle="1" w:styleId="WW8Num15z1">
    <w:name w:val="WW8Num15z1"/>
    <w:rsid w:val="00E1680F"/>
  </w:style>
  <w:style w:type="character" w:customStyle="1" w:styleId="WW8Num15z2">
    <w:name w:val="WW8Num15z2"/>
    <w:rsid w:val="00E1680F"/>
  </w:style>
  <w:style w:type="character" w:customStyle="1" w:styleId="WW8Num15z3">
    <w:name w:val="WW8Num15z3"/>
    <w:rsid w:val="00E1680F"/>
  </w:style>
  <w:style w:type="character" w:customStyle="1" w:styleId="WW8Num15z4">
    <w:name w:val="WW8Num15z4"/>
    <w:rsid w:val="00E1680F"/>
  </w:style>
  <w:style w:type="character" w:customStyle="1" w:styleId="WW8Num15z5">
    <w:name w:val="WW8Num15z5"/>
    <w:rsid w:val="00E1680F"/>
  </w:style>
  <w:style w:type="character" w:customStyle="1" w:styleId="WW8Num15z6">
    <w:name w:val="WW8Num15z6"/>
    <w:rsid w:val="00E1680F"/>
  </w:style>
  <w:style w:type="character" w:customStyle="1" w:styleId="WW8Num15z7">
    <w:name w:val="WW8Num15z7"/>
    <w:rsid w:val="00E1680F"/>
  </w:style>
  <w:style w:type="character" w:customStyle="1" w:styleId="WW8Num15z8">
    <w:name w:val="WW8Num15z8"/>
    <w:rsid w:val="00E1680F"/>
  </w:style>
  <w:style w:type="character" w:customStyle="1" w:styleId="WW8Num16z0">
    <w:name w:val="WW8Num16z0"/>
    <w:rsid w:val="00E1680F"/>
    <w:rPr>
      <w:rFonts w:ascii="Symbol" w:hAnsi="Symbol" w:cs="Symbol" w:hint="default"/>
    </w:rPr>
  </w:style>
  <w:style w:type="character" w:customStyle="1" w:styleId="WW8Num16z1">
    <w:name w:val="WW8Num16z1"/>
    <w:rsid w:val="00E1680F"/>
    <w:rPr>
      <w:rFonts w:ascii="Courier New" w:hAnsi="Courier New" w:cs="Courier New" w:hint="default"/>
    </w:rPr>
  </w:style>
  <w:style w:type="character" w:customStyle="1" w:styleId="WW8Num16z2">
    <w:name w:val="WW8Num16z2"/>
    <w:rsid w:val="00E1680F"/>
    <w:rPr>
      <w:rFonts w:ascii="Wingdings" w:hAnsi="Wingdings" w:cs="Wingdings" w:hint="default"/>
    </w:rPr>
  </w:style>
  <w:style w:type="character" w:customStyle="1" w:styleId="WW8Num17z0">
    <w:name w:val="WW8Num17z0"/>
    <w:rsid w:val="00E1680F"/>
    <w:rPr>
      <w:rFonts w:ascii="Symbol" w:hAnsi="Symbol" w:cs="Symbol" w:hint="default"/>
    </w:rPr>
  </w:style>
  <w:style w:type="character" w:customStyle="1" w:styleId="WW8Num17z1">
    <w:name w:val="WW8Num17z1"/>
    <w:rsid w:val="00E1680F"/>
  </w:style>
  <w:style w:type="character" w:customStyle="1" w:styleId="WW8Num17z2">
    <w:name w:val="WW8Num17z2"/>
    <w:rsid w:val="00E1680F"/>
  </w:style>
  <w:style w:type="character" w:customStyle="1" w:styleId="WW8Num17z3">
    <w:name w:val="WW8Num17z3"/>
    <w:rsid w:val="00E1680F"/>
  </w:style>
  <w:style w:type="character" w:customStyle="1" w:styleId="WW8Num17z4">
    <w:name w:val="WW8Num17z4"/>
    <w:rsid w:val="00E1680F"/>
  </w:style>
  <w:style w:type="character" w:customStyle="1" w:styleId="WW8Num17z5">
    <w:name w:val="WW8Num17z5"/>
    <w:rsid w:val="00E1680F"/>
  </w:style>
  <w:style w:type="character" w:customStyle="1" w:styleId="WW8Num17z6">
    <w:name w:val="WW8Num17z6"/>
    <w:rsid w:val="00E1680F"/>
  </w:style>
  <w:style w:type="character" w:customStyle="1" w:styleId="WW8Num17z7">
    <w:name w:val="WW8Num17z7"/>
    <w:rsid w:val="00E1680F"/>
  </w:style>
  <w:style w:type="character" w:customStyle="1" w:styleId="WW8Num17z8">
    <w:name w:val="WW8Num17z8"/>
    <w:rsid w:val="00E1680F"/>
  </w:style>
  <w:style w:type="character" w:customStyle="1" w:styleId="WW8Num18z0">
    <w:name w:val="WW8Num18z0"/>
    <w:rsid w:val="00E1680F"/>
    <w:rPr>
      <w:rFonts w:ascii="Symbol" w:hAnsi="Symbol" w:cs="Symbol" w:hint="default"/>
    </w:rPr>
  </w:style>
  <w:style w:type="character" w:customStyle="1" w:styleId="WW8Num18z2">
    <w:name w:val="WW8Num18z2"/>
    <w:rsid w:val="00E1680F"/>
    <w:rPr>
      <w:rFonts w:ascii="Wingdings" w:hAnsi="Wingdings" w:cs="Wingdings" w:hint="default"/>
    </w:rPr>
  </w:style>
  <w:style w:type="character" w:customStyle="1" w:styleId="WW8Num18z4">
    <w:name w:val="WW8Num18z4"/>
    <w:rsid w:val="00E1680F"/>
    <w:rPr>
      <w:rFonts w:ascii="Courier New" w:hAnsi="Courier New" w:cs="Courier New" w:hint="default"/>
    </w:rPr>
  </w:style>
  <w:style w:type="character" w:customStyle="1" w:styleId="WW8Num19z0">
    <w:name w:val="WW8Num19z0"/>
    <w:rsid w:val="00E1680F"/>
    <w:rPr>
      <w:rFonts w:ascii="Symbol" w:hAnsi="Symbol" w:cs="Symbol" w:hint="default"/>
    </w:rPr>
  </w:style>
  <w:style w:type="character" w:customStyle="1" w:styleId="WW8Num19z1">
    <w:name w:val="WW8Num19z1"/>
    <w:rsid w:val="00E1680F"/>
    <w:rPr>
      <w:rFonts w:ascii="Courier New" w:hAnsi="Courier New" w:cs="Courier New" w:hint="default"/>
    </w:rPr>
  </w:style>
  <w:style w:type="character" w:customStyle="1" w:styleId="WW8Num19z2">
    <w:name w:val="WW8Num19z2"/>
    <w:rsid w:val="00E1680F"/>
    <w:rPr>
      <w:rFonts w:ascii="Wingdings" w:hAnsi="Wingdings" w:cs="Wingdings" w:hint="default"/>
    </w:rPr>
  </w:style>
  <w:style w:type="character" w:customStyle="1" w:styleId="WW8Num20z0">
    <w:name w:val="WW8Num20z0"/>
    <w:rsid w:val="00E1680F"/>
    <w:rPr>
      <w:rFonts w:ascii="Symbol" w:hAnsi="Symbol" w:cs="Symbol" w:hint="default"/>
    </w:rPr>
  </w:style>
  <w:style w:type="character" w:customStyle="1" w:styleId="WW8Num20z1">
    <w:name w:val="WW8Num20z1"/>
    <w:rsid w:val="00E1680F"/>
  </w:style>
  <w:style w:type="character" w:customStyle="1" w:styleId="WW8Num20z2">
    <w:name w:val="WW8Num20z2"/>
    <w:rsid w:val="00E1680F"/>
  </w:style>
  <w:style w:type="character" w:customStyle="1" w:styleId="WW8Num20z3">
    <w:name w:val="WW8Num20z3"/>
    <w:rsid w:val="00E1680F"/>
  </w:style>
  <w:style w:type="character" w:customStyle="1" w:styleId="WW8Num20z4">
    <w:name w:val="WW8Num20z4"/>
    <w:rsid w:val="00E1680F"/>
  </w:style>
  <w:style w:type="character" w:customStyle="1" w:styleId="WW8Num20z5">
    <w:name w:val="WW8Num20z5"/>
    <w:rsid w:val="00E1680F"/>
  </w:style>
  <w:style w:type="character" w:customStyle="1" w:styleId="WW8Num20z6">
    <w:name w:val="WW8Num20z6"/>
    <w:rsid w:val="00E1680F"/>
  </w:style>
  <w:style w:type="character" w:customStyle="1" w:styleId="WW8Num20z7">
    <w:name w:val="WW8Num20z7"/>
    <w:rsid w:val="00E1680F"/>
  </w:style>
  <w:style w:type="character" w:customStyle="1" w:styleId="WW8Num20z8">
    <w:name w:val="WW8Num20z8"/>
    <w:rsid w:val="00E1680F"/>
  </w:style>
  <w:style w:type="character" w:customStyle="1" w:styleId="WW8Num21z0">
    <w:name w:val="WW8Num21z0"/>
    <w:rsid w:val="00E1680F"/>
    <w:rPr>
      <w:rFonts w:ascii="Symbol" w:hAnsi="Symbol" w:cs="Symbol" w:hint="default"/>
    </w:rPr>
  </w:style>
  <w:style w:type="character" w:customStyle="1" w:styleId="WW8Num21z1">
    <w:name w:val="WW8Num21z1"/>
    <w:rsid w:val="00E1680F"/>
  </w:style>
  <w:style w:type="character" w:customStyle="1" w:styleId="WW8Num21z2">
    <w:name w:val="WW8Num21z2"/>
    <w:rsid w:val="00E1680F"/>
  </w:style>
  <w:style w:type="character" w:customStyle="1" w:styleId="WW8Num21z3">
    <w:name w:val="WW8Num21z3"/>
    <w:rsid w:val="00E1680F"/>
  </w:style>
  <w:style w:type="character" w:customStyle="1" w:styleId="WW8Num21z4">
    <w:name w:val="WW8Num21z4"/>
    <w:rsid w:val="00E1680F"/>
  </w:style>
  <w:style w:type="character" w:customStyle="1" w:styleId="WW8Num21z5">
    <w:name w:val="WW8Num21z5"/>
    <w:rsid w:val="00E1680F"/>
  </w:style>
  <w:style w:type="character" w:customStyle="1" w:styleId="WW8Num21z6">
    <w:name w:val="WW8Num21z6"/>
    <w:rsid w:val="00E1680F"/>
  </w:style>
  <w:style w:type="character" w:customStyle="1" w:styleId="WW8Num21z7">
    <w:name w:val="WW8Num21z7"/>
    <w:rsid w:val="00E1680F"/>
  </w:style>
  <w:style w:type="character" w:customStyle="1" w:styleId="WW8Num21z8">
    <w:name w:val="WW8Num21z8"/>
    <w:rsid w:val="00E1680F"/>
  </w:style>
  <w:style w:type="character" w:customStyle="1" w:styleId="WW8Num22z0">
    <w:name w:val="WW8Num22z0"/>
    <w:rsid w:val="00E1680F"/>
    <w:rPr>
      <w:rFonts w:ascii="Symbol" w:hAnsi="Symbol" w:cs="Symbol" w:hint="default"/>
    </w:rPr>
  </w:style>
  <w:style w:type="character" w:customStyle="1" w:styleId="WW8Num22z1">
    <w:name w:val="WW8Num22z1"/>
    <w:rsid w:val="00E1680F"/>
  </w:style>
  <w:style w:type="character" w:customStyle="1" w:styleId="WW8Num22z2">
    <w:name w:val="WW8Num22z2"/>
    <w:rsid w:val="00E1680F"/>
  </w:style>
  <w:style w:type="character" w:customStyle="1" w:styleId="WW8Num22z3">
    <w:name w:val="WW8Num22z3"/>
    <w:rsid w:val="00E1680F"/>
  </w:style>
  <w:style w:type="character" w:customStyle="1" w:styleId="WW8Num22z4">
    <w:name w:val="WW8Num22z4"/>
    <w:rsid w:val="00E1680F"/>
  </w:style>
  <w:style w:type="character" w:customStyle="1" w:styleId="WW8Num22z5">
    <w:name w:val="WW8Num22z5"/>
    <w:rsid w:val="00E1680F"/>
  </w:style>
  <w:style w:type="character" w:customStyle="1" w:styleId="WW8Num22z6">
    <w:name w:val="WW8Num22z6"/>
    <w:rsid w:val="00E1680F"/>
  </w:style>
  <w:style w:type="character" w:customStyle="1" w:styleId="WW8Num22z7">
    <w:name w:val="WW8Num22z7"/>
    <w:rsid w:val="00E1680F"/>
  </w:style>
  <w:style w:type="character" w:customStyle="1" w:styleId="WW8Num22z8">
    <w:name w:val="WW8Num22z8"/>
    <w:rsid w:val="00E1680F"/>
  </w:style>
  <w:style w:type="character" w:customStyle="1" w:styleId="WW8Num23z0">
    <w:name w:val="WW8Num23z0"/>
    <w:rsid w:val="00E1680F"/>
    <w:rPr>
      <w:rFonts w:ascii="Symbol" w:hAnsi="Symbol" w:cs="Symbol" w:hint="default"/>
    </w:rPr>
  </w:style>
  <w:style w:type="character" w:customStyle="1" w:styleId="WW8Num23z1">
    <w:name w:val="WW8Num23z1"/>
    <w:rsid w:val="00E1680F"/>
    <w:rPr>
      <w:rFonts w:ascii="Courier New" w:hAnsi="Courier New" w:cs="Courier New" w:hint="default"/>
    </w:rPr>
  </w:style>
  <w:style w:type="character" w:customStyle="1" w:styleId="WW8Num23z2">
    <w:name w:val="WW8Num23z2"/>
    <w:rsid w:val="00E1680F"/>
    <w:rPr>
      <w:rFonts w:ascii="Wingdings" w:hAnsi="Wingdings" w:cs="Wingdings" w:hint="default"/>
    </w:rPr>
  </w:style>
  <w:style w:type="character" w:customStyle="1" w:styleId="WW8Num24z0">
    <w:name w:val="WW8Num24z0"/>
    <w:rsid w:val="00E1680F"/>
    <w:rPr>
      <w:rFonts w:ascii="Symbol" w:hAnsi="Symbol" w:cs="Symbol" w:hint="default"/>
    </w:rPr>
  </w:style>
  <w:style w:type="character" w:customStyle="1" w:styleId="WW8Num24z1">
    <w:name w:val="WW8Num24z1"/>
    <w:rsid w:val="00E1680F"/>
    <w:rPr>
      <w:rFonts w:ascii="Courier New" w:hAnsi="Courier New" w:cs="Courier New" w:hint="default"/>
    </w:rPr>
  </w:style>
  <w:style w:type="character" w:customStyle="1" w:styleId="WW8Num24z2">
    <w:name w:val="WW8Num24z2"/>
    <w:rsid w:val="00E1680F"/>
    <w:rPr>
      <w:rFonts w:ascii="Wingdings" w:hAnsi="Wingdings" w:cs="Wingdings" w:hint="default"/>
    </w:rPr>
  </w:style>
  <w:style w:type="character" w:customStyle="1" w:styleId="WW8Num25z0">
    <w:name w:val="WW8Num25z0"/>
    <w:rsid w:val="00E1680F"/>
    <w:rPr>
      <w:rFonts w:ascii="Symbol" w:hAnsi="Symbol" w:cs="Symbol" w:hint="default"/>
    </w:rPr>
  </w:style>
  <w:style w:type="character" w:customStyle="1" w:styleId="WW8Num25z1">
    <w:name w:val="WW8Num25z1"/>
    <w:rsid w:val="00E1680F"/>
  </w:style>
  <w:style w:type="character" w:customStyle="1" w:styleId="WW8Num25z2">
    <w:name w:val="WW8Num25z2"/>
    <w:rsid w:val="00E1680F"/>
  </w:style>
  <w:style w:type="character" w:customStyle="1" w:styleId="WW8Num25z3">
    <w:name w:val="WW8Num25z3"/>
    <w:rsid w:val="00E1680F"/>
  </w:style>
  <w:style w:type="character" w:customStyle="1" w:styleId="WW8Num25z4">
    <w:name w:val="WW8Num25z4"/>
    <w:rsid w:val="00E1680F"/>
  </w:style>
  <w:style w:type="character" w:customStyle="1" w:styleId="WW8Num25z5">
    <w:name w:val="WW8Num25z5"/>
    <w:rsid w:val="00E1680F"/>
  </w:style>
  <w:style w:type="character" w:customStyle="1" w:styleId="WW8Num25z6">
    <w:name w:val="WW8Num25z6"/>
    <w:rsid w:val="00E1680F"/>
  </w:style>
  <w:style w:type="character" w:customStyle="1" w:styleId="WW8Num25z7">
    <w:name w:val="WW8Num25z7"/>
    <w:rsid w:val="00E1680F"/>
  </w:style>
  <w:style w:type="character" w:customStyle="1" w:styleId="WW8Num25z8">
    <w:name w:val="WW8Num25z8"/>
    <w:rsid w:val="00E1680F"/>
  </w:style>
  <w:style w:type="character" w:customStyle="1" w:styleId="WW8Num26z0">
    <w:name w:val="WW8Num26z0"/>
    <w:rsid w:val="00E1680F"/>
    <w:rPr>
      <w:rFonts w:ascii="Symbol" w:hAnsi="Symbol" w:cs="Symbol" w:hint="default"/>
    </w:rPr>
  </w:style>
  <w:style w:type="character" w:customStyle="1" w:styleId="WW8Num26z1">
    <w:name w:val="WW8Num26z1"/>
    <w:rsid w:val="00E1680F"/>
    <w:rPr>
      <w:rFonts w:ascii="Courier New" w:hAnsi="Courier New" w:cs="Courier New" w:hint="default"/>
    </w:rPr>
  </w:style>
  <w:style w:type="character" w:customStyle="1" w:styleId="WW8Num26z2">
    <w:name w:val="WW8Num26z2"/>
    <w:rsid w:val="00E1680F"/>
    <w:rPr>
      <w:rFonts w:ascii="Wingdings" w:hAnsi="Wingdings" w:cs="Wingdings" w:hint="default"/>
    </w:rPr>
  </w:style>
  <w:style w:type="character" w:customStyle="1" w:styleId="WW8Num27z0">
    <w:name w:val="WW8Num27z0"/>
    <w:rsid w:val="00E1680F"/>
    <w:rPr>
      <w:rFonts w:ascii="Symbol" w:hAnsi="Symbol" w:cs="Symbol" w:hint="default"/>
    </w:rPr>
  </w:style>
  <w:style w:type="character" w:customStyle="1" w:styleId="WW8Num27z1">
    <w:name w:val="WW8Num27z1"/>
    <w:rsid w:val="00E1680F"/>
  </w:style>
  <w:style w:type="character" w:customStyle="1" w:styleId="WW8Num27z2">
    <w:name w:val="WW8Num27z2"/>
    <w:rsid w:val="00E1680F"/>
  </w:style>
  <w:style w:type="character" w:customStyle="1" w:styleId="WW8Num27z3">
    <w:name w:val="WW8Num27z3"/>
    <w:rsid w:val="00E1680F"/>
  </w:style>
  <w:style w:type="character" w:customStyle="1" w:styleId="WW8Num27z4">
    <w:name w:val="WW8Num27z4"/>
    <w:rsid w:val="00E1680F"/>
  </w:style>
  <w:style w:type="character" w:customStyle="1" w:styleId="WW8Num27z5">
    <w:name w:val="WW8Num27z5"/>
    <w:rsid w:val="00E1680F"/>
  </w:style>
  <w:style w:type="character" w:customStyle="1" w:styleId="WW8Num27z6">
    <w:name w:val="WW8Num27z6"/>
    <w:rsid w:val="00E1680F"/>
  </w:style>
  <w:style w:type="character" w:customStyle="1" w:styleId="WW8Num27z7">
    <w:name w:val="WW8Num27z7"/>
    <w:rsid w:val="00E1680F"/>
  </w:style>
  <w:style w:type="character" w:customStyle="1" w:styleId="WW8Num27z8">
    <w:name w:val="WW8Num27z8"/>
    <w:rsid w:val="00E1680F"/>
  </w:style>
  <w:style w:type="character" w:customStyle="1" w:styleId="WW8Num28z0">
    <w:name w:val="WW8Num28z0"/>
    <w:rsid w:val="00E1680F"/>
    <w:rPr>
      <w:rFonts w:ascii="Symbol" w:hAnsi="Symbol" w:cs="Symbol" w:hint="default"/>
    </w:rPr>
  </w:style>
  <w:style w:type="character" w:customStyle="1" w:styleId="WW8Num28z1">
    <w:name w:val="WW8Num28z1"/>
    <w:rsid w:val="00E1680F"/>
    <w:rPr>
      <w:rFonts w:ascii="Courier New" w:hAnsi="Courier New" w:cs="Courier New" w:hint="default"/>
    </w:rPr>
  </w:style>
  <w:style w:type="character" w:customStyle="1" w:styleId="WW8Num28z2">
    <w:name w:val="WW8Num28z2"/>
    <w:rsid w:val="00E1680F"/>
    <w:rPr>
      <w:rFonts w:ascii="Wingdings" w:hAnsi="Wingdings" w:cs="Wingdings" w:hint="default"/>
    </w:rPr>
  </w:style>
  <w:style w:type="character" w:customStyle="1" w:styleId="WW8Num29z0">
    <w:name w:val="WW8Num29z0"/>
    <w:rsid w:val="00E1680F"/>
    <w:rPr>
      <w:rFonts w:ascii="Symbol" w:hAnsi="Symbol" w:cs="Symbol" w:hint="default"/>
    </w:rPr>
  </w:style>
  <w:style w:type="character" w:customStyle="1" w:styleId="WW8Num29z1">
    <w:name w:val="WW8Num29z1"/>
    <w:rsid w:val="00E1680F"/>
    <w:rPr>
      <w:rFonts w:ascii="Courier New" w:hAnsi="Courier New" w:cs="Courier New" w:hint="default"/>
    </w:rPr>
  </w:style>
  <w:style w:type="character" w:customStyle="1" w:styleId="WW8Num29z2">
    <w:name w:val="WW8Num29z2"/>
    <w:rsid w:val="00E1680F"/>
    <w:rPr>
      <w:rFonts w:ascii="Wingdings" w:hAnsi="Wingdings" w:cs="Wingdings" w:hint="default"/>
    </w:rPr>
  </w:style>
  <w:style w:type="character" w:customStyle="1" w:styleId="WW8Num30z0">
    <w:name w:val="WW8Num30z0"/>
    <w:rsid w:val="00E1680F"/>
    <w:rPr>
      <w:rFonts w:ascii="Symbol" w:hAnsi="Symbol" w:cs="Symbol" w:hint="default"/>
    </w:rPr>
  </w:style>
  <w:style w:type="character" w:customStyle="1" w:styleId="WW8Num30z1">
    <w:name w:val="WW8Num30z1"/>
    <w:rsid w:val="00E1680F"/>
    <w:rPr>
      <w:rFonts w:ascii="Courier New" w:hAnsi="Courier New" w:cs="Courier New" w:hint="default"/>
    </w:rPr>
  </w:style>
  <w:style w:type="character" w:customStyle="1" w:styleId="WW8Num30z2">
    <w:name w:val="WW8Num30z2"/>
    <w:rsid w:val="00E1680F"/>
    <w:rPr>
      <w:rFonts w:ascii="Wingdings" w:hAnsi="Wingdings" w:cs="Wingdings" w:hint="default"/>
    </w:rPr>
  </w:style>
  <w:style w:type="character" w:customStyle="1" w:styleId="WW8Num31z0">
    <w:name w:val="WW8Num31z0"/>
    <w:rsid w:val="00E1680F"/>
    <w:rPr>
      <w:rFonts w:ascii="Symbol" w:hAnsi="Symbol" w:cs="Symbol" w:hint="default"/>
    </w:rPr>
  </w:style>
  <w:style w:type="character" w:customStyle="1" w:styleId="WW8Num31z1">
    <w:name w:val="WW8Num31z1"/>
    <w:rsid w:val="00E1680F"/>
  </w:style>
  <w:style w:type="character" w:customStyle="1" w:styleId="WW8Num31z2">
    <w:name w:val="WW8Num31z2"/>
    <w:rsid w:val="00E1680F"/>
  </w:style>
  <w:style w:type="character" w:customStyle="1" w:styleId="WW8Num31z3">
    <w:name w:val="WW8Num31z3"/>
    <w:rsid w:val="00E1680F"/>
  </w:style>
  <w:style w:type="character" w:customStyle="1" w:styleId="WW8Num31z4">
    <w:name w:val="WW8Num31z4"/>
    <w:rsid w:val="00E1680F"/>
  </w:style>
  <w:style w:type="character" w:customStyle="1" w:styleId="WW8Num31z5">
    <w:name w:val="WW8Num31z5"/>
    <w:rsid w:val="00E1680F"/>
  </w:style>
  <w:style w:type="character" w:customStyle="1" w:styleId="WW8Num31z6">
    <w:name w:val="WW8Num31z6"/>
    <w:rsid w:val="00E1680F"/>
  </w:style>
  <w:style w:type="character" w:customStyle="1" w:styleId="WW8Num31z7">
    <w:name w:val="WW8Num31z7"/>
    <w:rsid w:val="00E1680F"/>
  </w:style>
  <w:style w:type="character" w:customStyle="1" w:styleId="WW8Num31z8">
    <w:name w:val="WW8Num31z8"/>
    <w:rsid w:val="00E1680F"/>
  </w:style>
  <w:style w:type="character" w:customStyle="1" w:styleId="WW8Num32z0">
    <w:name w:val="WW8Num32z0"/>
    <w:rsid w:val="00E1680F"/>
    <w:rPr>
      <w:rFonts w:ascii="Symbol" w:hAnsi="Symbol" w:cs="Symbol" w:hint="default"/>
    </w:rPr>
  </w:style>
  <w:style w:type="character" w:customStyle="1" w:styleId="WW8Num32z1">
    <w:name w:val="WW8Num32z1"/>
    <w:rsid w:val="00E1680F"/>
    <w:rPr>
      <w:rFonts w:ascii="Courier New" w:hAnsi="Courier New" w:cs="Courier New" w:hint="default"/>
    </w:rPr>
  </w:style>
  <w:style w:type="character" w:customStyle="1" w:styleId="WW8Num32z2">
    <w:name w:val="WW8Num32z2"/>
    <w:rsid w:val="00E1680F"/>
    <w:rPr>
      <w:rFonts w:ascii="Wingdings" w:hAnsi="Wingdings" w:cs="Wingdings" w:hint="default"/>
    </w:rPr>
  </w:style>
  <w:style w:type="character" w:customStyle="1" w:styleId="WW8Num33z0">
    <w:name w:val="WW8Num33z0"/>
    <w:rsid w:val="00E1680F"/>
    <w:rPr>
      <w:rFonts w:ascii="Symbol" w:hAnsi="Symbol" w:cs="Symbol" w:hint="default"/>
    </w:rPr>
  </w:style>
  <w:style w:type="character" w:customStyle="1" w:styleId="WW8Num33z1">
    <w:name w:val="WW8Num33z1"/>
    <w:rsid w:val="00E1680F"/>
    <w:rPr>
      <w:rFonts w:ascii="Courier New" w:hAnsi="Courier New" w:cs="Courier New" w:hint="default"/>
    </w:rPr>
  </w:style>
  <w:style w:type="character" w:customStyle="1" w:styleId="WW8Num33z2">
    <w:name w:val="WW8Num33z2"/>
    <w:rsid w:val="00E1680F"/>
    <w:rPr>
      <w:rFonts w:ascii="Wingdings" w:hAnsi="Wingdings" w:cs="Wingdings" w:hint="default"/>
    </w:rPr>
  </w:style>
  <w:style w:type="character" w:customStyle="1" w:styleId="WW8Num34z0">
    <w:name w:val="WW8Num34z0"/>
    <w:rsid w:val="00E1680F"/>
  </w:style>
  <w:style w:type="character" w:customStyle="1" w:styleId="WW8Num34z1">
    <w:name w:val="WW8Num34z1"/>
    <w:rsid w:val="00E1680F"/>
  </w:style>
  <w:style w:type="character" w:customStyle="1" w:styleId="WW8Num34z2">
    <w:name w:val="WW8Num34z2"/>
    <w:rsid w:val="00E1680F"/>
  </w:style>
  <w:style w:type="character" w:customStyle="1" w:styleId="WW8Num34z3">
    <w:name w:val="WW8Num34z3"/>
    <w:rsid w:val="00E1680F"/>
  </w:style>
  <w:style w:type="character" w:customStyle="1" w:styleId="WW8Num34z4">
    <w:name w:val="WW8Num34z4"/>
    <w:rsid w:val="00E1680F"/>
  </w:style>
  <w:style w:type="character" w:customStyle="1" w:styleId="WW8Num34z5">
    <w:name w:val="WW8Num34z5"/>
    <w:rsid w:val="00E1680F"/>
  </w:style>
  <w:style w:type="character" w:customStyle="1" w:styleId="WW8Num34z6">
    <w:name w:val="WW8Num34z6"/>
    <w:rsid w:val="00E1680F"/>
  </w:style>
  <w:style w:type="character" w:customStyle="1" w:styleId="WW8Num34z7">
    <w:name w:val="WW8Num34z7"/>
    <w:rsid w:val="00E1680F"/>
  </w:style>
  <w:style w:type="character" w:customStyle="1" w:styleId="WW8Num34z8">
    <w:name w:val="WW8Num34z8"/>
    <w:rsid w:val="00E1680F"/>
  </w:style>
  <w:style w:type="character" w:customStyle="1" w:styleId="WW8Num35z0">
    <w:name w:val="WW8Num35z0"/>
    <w:rsid w:val="00E1680F"/>
    <w:rPr>
      <w:rFonts w:ascii="Symbol" w:hAnsi="Symbol" w:cs="Symbol" w:hint="default"/>
    </w:rPr>
  </w:style>
  <w:style w:type="character" w:customStyle="1" w:styleId="WW8Num35z1">
    <w:name w:val="WW8Num35z1"/>
    <w:rsid w:val="00E1680F"/>
    <w:rPr>
      <w:rFonts w:ascii="Courier New" w:hAnsi="Courier New" w:cs="Courier New" w:hint="default"/>
    </w:rPr>
  </w:style>
  <w:style w:type="character" w:customStyle="1" w:styleId="WW8Num35z2">
    <w:name w:val="WW8Num35z2"/>
    <w:rsid w:val="00E1680F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E1680F"/>
  </w:style>
  <w:style w:type="character" w:customStyle="1" w:styleId="aff0">
    <w:name w:val="Символ сноски"/>
    <w:rsid w:val="00E1680F"/>
    <w:rPr>
      <w:vertAlign w:val="superscript"/>
    </w:rPr>
  </w:style>
  <w:style w:type="character" w:customStyle="1" w:styleId="15">
    <w:name w:val="Знак примечания1"/>
    <w:rsid w:val="00E1680F"/>
    <w:rPr>
      <w:sz w:val="16"/>
      <w:szCs w:val="16"/>
    </w:rPr>
  </w:style>
  <w:style w:type="character" w:styleId="aff1">
    <w:name w:val="Hyperlink"/>
    <w:uiPriority w:val="99"/>
    <w:rsid w:val="00E1680F"/>
    <w:rPr>
      <w:color w:val="000080"/>
      <w:u w:val="single"/>
    </w:rPr>
  </w:style>
  <w:style w:type="character" w:customStyle="1" w:styleId="aff2">
    <w:name w:val="Символы концевой сноски"/>
    <w:rsid w:val="00E1680F"/>
    <w:rPr>
      <w:vertAlign w:val="superscript"/>
    </w:rPr>
  </w:style>
  <w:style w:type="character" w:customStyle="1" w:styleId="WW-">
    <w:name w:val="WW-Символы концевой сноски"/>
    <w:rsid w:val="00E1680F"/>
  </w:style>
  <w:style w:type="character" w:styleId="aff3">
    <w:name w:val="endnote reference"/>
    <w:rsid w:val="00E1680F"/>
    <w:rPr>
      <w:vertAlign w:val="superscript"/>
    </w:rPr>
  </w:style>
  <w:style w:type="paragraph" w:customStyle="1" w:styleId="aff4">
    <w:name w:val="Заголовок"/>
    <w:basedOn w:val="a"/>
    <w:next w:val="af8"/>
    <w:rsid w:val="00E1680F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f5">
    <w:name w:val="List"/>
    <w:basedOn w:val="af8"/>
    <w:rsid w:val="00E1680F"/>
    <w:pPr>
      <w:suppressAutoHyphens/>
    </w:pPr>
    <w:rPr>
      <w:rFonts w:cs="Mangal"/>
      <w:lang w:val="x-none" w:eastAsia="ar-SA"/>
    </w:rPr>
  </w:style>
  <w:style w:type="paragraph" w:customStyle="1" w:styleId="16">
    <w:name w:val="Название1"/>
    <w:basedOn w:val="a"/>
    <w:rsid w:val="00E1680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1680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E1680F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19">
    <w:name w:val="Текст примечания1"/>
    <w:basedOn w:val="a"/>
    <w:rsid w:val="00E1680F"/>
    <w:pPr>
      <w:suppressAutoHyphens/>
    </w:pPr>
    <w:rPr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rsid w:val="00E1680F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paragraph" w:customStyle="1" w:styleId="aff6">
    <w:name w:val="Содержимое таблицы"/>
    <w:basedOn w:val="a"/>
    <w:rsid w:val="00E1680F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E1680F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rsid w:val="00E1680F"/>
    <w:pPr>
      <w:suppressAutoHyphens/>
    </w:pPr>
    <w:rPr>
      <w:lang w:val="x-none" w:eastAsia="ar-SA"/>
    </w:rPr>
  </w:style>
  <w:style w:type="character" w:customStyle="1" w:styleId="WW8Num5z1">
    <w:name w:val="WW8Num5z1"/>
    <w:rsid w:val="00F003CA"/>
    <w:rPr>
      <w:rFonts w:ascii="Courier New" w:hAnsi="Courier New" w:cs="Courier New" w:hint="default"/>
    </w:rPr>
  </w:style>
  <w:style w:type="character" w:customStyle="1" w:styleId="WW8Num5z2">
    <w:name w:val="WW8Num5z2"/>
    <w:rsid w:val="00F003CA"/>
    <w:rPr>
      <w:rFonts w:ascii="Wingdings" w:hAnsi="Wingdings" w:cs="Wingdings" w:hint="default"/>
    </w:rPr>
  </w:style>
  <w:style w:type="character" w:customStyle="1" w:styleId="WW8Num8z1">
    <w:name w:val="WW8Num8z1"/>
    <w:rsid w:val="00F003CA"/>
  </w:style>
  <w:style w:type="character" w:customStyle="1" w:styleId="WW8Num8z2">
    <w:name w:val="WW8Num8z2"/>
    <w:rsid w:val="00F003CA"/>
  </w:style>
  <w:style w:type="character" w:customStyle="1" w:styleId="WW8Num8z3">
    <w:name w:val="WW8Num8z3"/>
    <w:rsid w:val="00F003CA"/>
  </w:style>
  <w:style w:type="character" w:customStyle="1" w:styleId="WW8Num8z4">
    <w:name w:val="WW8Num8z4"/>
    <w:rsid w:val="00F003CA"/>
  </w:style>
  <w:style w:type="character" w:customStyle="1" w:styleId="WW8Num8z5">
    <w:name w:val="WW8Num8z5"/>
    <w:rsid w:val="00F003CA"/>
  </w:style>
  <w:style w:type="character" w:customStyle="1" w:styleId="WW8Num8z6">
    <w:name w:val="WW8Num8z6"/>
    <w:rsid w:val="00F003CA"/>
  </w:style>
  <w:style w:type="character" w:customStyle="1" w:styleId="WW8Num8z7">
    <w:name w:val="WW8Num8z7"/>
    <w:rsid w:val="00F003CA"/>
  </w:style>
  <w:style w:type="character" w:customStyle="1" w:styleId="WW8Num8z8">
    <w:name w:val="WW8Num8z8"/>
    <w:rsid w:val="00F003CA"/>
  </w:style>
  <w:style w:type="character" w:customStyle="1" w:styleId="WW8Num14z3">
    <w:name w:val="WW8Num14z3"/>
    <w:rsid w:val="00F003CA"/>
  </w:style>
  <w:style w:type="character" w:customStyle="1" w:styleId="WW8Num14z4">
    <w:name w:val="WW8Num14z4"/>
    <w:rsid w:val="00F003CA"/>
  </w:style>
  <w:style w:type="character" w:customStyle="1" w:styleId="WW8Num14z5">
    <w:name w:val="WW8Num14z5"/>
    <w:rsid w:val="00F003CA"/>
  </w:style>
  <w:style w:type="character" w:customStyle="1" w:styleId="WW8Num14z6">
    <w:name w:val="WW8Num14z6"/>
    <w:rsid w:val="00F003CA"/>
  </w:style>
  <w:style w:type="character" w:customStyle="1" w:styleId="WW8Num14z7">
    <w:name w:val="WW8Num14z7"/>
    <w:rsid w:val="00F003CA"/>
  </w:style>
  <w:style w:type="character" w:customStyle="1" w:styleId="WW8Num14z8">
    <w:name w:val="WW8Num14z8"/>
    <w:rsid w:val="00F003CA"/>
  </w:style>
  <w:style w:type="character" w:customStyle="1" w:styleId="WW8Num18z1">
    <w:name w:val="WW8Num18z1"/>
    <w:rsid w:val="00F003CA"/>
  </w:style>
  <w:style w:type="character" w:customStyle="1" w:styleId="WW8Num18z3">
    <w:name w:val="WW8Num18z3"/>
    <w:rsid w:val="00F003CA"/>
  </w:style>
  <w:style w:type="character" w:customStyle="1" w:styleId="WW8Num18z5">
    <w:name w:val="WW8Num18z5"/>
    <w:rsid w:val="00F003CA"/>
  </w:style>
  <w:style w:type="character" w:customStyle="1" w:styleId="WW8Num18z6">
    <w:name w:val="WW8Num18z6"/>
    <w:rsid w:val="00F003CA"/>
  </w:style>
  <w:style w:type="character" w:customStyle="1" w:styleId="WW8Num18z7">
    <w:name w:val="WW8Num18z7"/>
    <w:rsid w:val="00F003CA"/>
  </w:style>
  <w:style w:type="character" w:customStyle="1" w:styleId="WW8Num18z8">
    <w:name w:val="WW8Num18z8"/>
    <w:rsid w:val="00F003CA"/>
  </w:style>
  <w:style w:type="character" w:customStyle="1" w:styleId="f">
    <w:name w:val="f"/>
    <w:rsid w:val="00F003CA"/>
  </w:style>
  <w:style w:type="character" w:customStyle="1" w:styleId="r">
    <w:name w:val="r"/>
    <w:rsid w:val="00F003CA"/>
  </w:style>
  <w:style w:type="character" w:styleId="aff9">
    <w:name w:val="Placeholder Text"/>
    <w:rsid w:val="00F003CA"/>
    <w:rPr>
      <w:color w:val="808080"/>
    </w:rPr>
  </w:style>
  <w:style w:type="paragraph" w:customStyle="1" w:styleId="WW-11">
    <w:name w:val="WW-Знак1 Знак Знак Знак1"/>
    <w:basedOn w:val="a"/>
    <w:rsid w:val="00F003CA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Default">
    <w:name w:val="Default"/>
    <w:rsid w:val="00F003C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F003C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03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a">
    <w:name w:val="Текст концевой сноски Знак"/>
    <w:link w:val="affb"/>
    <w:uiPriority w:val="99"/>
    <w:semiHidden/>
    <w:rsid w:val="00F003CA"/>
  </w:style>
  <w:style w:type="paragraph" w:styleId="affb">
    <w:name w:val="endnote text"/>
    <w:basedOn w:val="a"/>
    <w:link w:val="affa"/>
    <w:uiPriority w:val="99"/>
    <w:semiHidden/>
    <w:unhideWhenUsed/>
    <w:rsid w:val="00F003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a">
    <w:name w:val="Текст концевой сноски Знак1"/>
    <w:basedOn w:val="a0"/>
    <w:uiPriority w:val="99"/>
    <w:semiHidden/>
    <w:rsid w:val="00F003C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Table Grid" w:locked="1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05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3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05C2F"/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footnote reference"/>
    <w:basedOn w:val="a0"/>
    <w:rsid w:val="00105C2F"/>
    <w:rPr>
      <w:vertAlign w:val="superscript"/>
    </w:rPr>
  </w:style>
  <w:style w:type="character" w:customStyle="1" w:styleId="ab">
    <w:name w:val="Текст Знак"/>
    <w:basedOn w:val="a0"/>
    <w:link w:val="ac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uiPriority w:val="99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basedOn w:val="a0"/>
    <w:qFormat/>
    <w:locked/>
    <w:rsid w:val="00105C2F"/>
    <w:rPr>
      <w:b/>
      <w:bCs/>
    </w:rPr>
  </w:style>
  <w:style w:type="character" w:customStyle="1" w:styleId="af3">
    <w:name w:val="Текст примечания Знак"/>
    <w:basedOn w:val="a0"/>
    <w:link w:val="af4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105C2F"/>
    <w:rPr>
      <w:sz w:val="20"/>
      <w:szCs w:val="20"/>
    </w:rPr>
  </w:style>
  <w:style w:type="character" w:customStyle="1" w:styleId="21">
    <w:name w:val="Основной текст 2 Знак"/>
    <w:basedOn w:val="a0"/>
    <w:link w:val="22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uiPriority w:val="99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basedOn w:val="af3"/>
    <w:link w:val="af6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rsid w:val="00105C2F"/>
    <w:rPr>
      <w:b/>
      <w:bCs/>
    </w:rPr>
  </w:style>
  <w:style w:type="paragraph" w:customStyle="1" w:styleId="11">
    <w:name w:val="Без интервала1"/>
    <w:rsid w:val="00105C2F"/>
    <w:pPr>
      <w:suppressAutoHyphens/>
    </w:pPr>
    <w:rPr>
      <w:rFonts w:eastAsia="Times New Roman" w:cs="Calibri"/>
      <w:lang w:eastAsia="ar-SA"/>
    </w:rPr>
  </w:style>
  <w:style w:type="character" w:customStyle="1" w:styleId="af7">
    <w:name w:val="Основной текст Знак"/>
    <w:basedOn w:val="a0"/>
    <w:link w:val="af8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  <w:sz w:val="20"/>
      <w:szCs w:val="20"/>
    </w:rPr>
  </w:style>
  <w:style w:type="paragraph" w:styleId="af9">
    <w:name w:val="List Paragraph"/>
    <w:basedOn w:val="a"/>
    <w:uiPriority w:val="99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59"/>
    <w:locked/>
    <w:rsid w:val="00FD68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rsid w:val="00FD688D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basedOn w:val="a0"/>
    <w:rsid w:val="00FD688D"/>
  </w:style>
  <w:style w:type="paragraph" w:customStyle="1" w:styleId="110">
    <w:name w:val="Знак1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FD688D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rsid w:val="00FD688D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rsid w:val="00FD688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rsid w:val="00FD688D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rsid w:val="00FD688D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rsid w:val="00FD688D"/>
    <w:rPr>
      <w:color w:val="808080"/>
    </w:rPr>
  </w:style>
  <w:style w:type="character" w:styleId="afe">
    <w:name w:val="annotation reference"/>
    <w:uiPriority w:val="99"/>
    <w:semiHidden/>
    <w:rsid w:val="00FD688D"/>
    <w:rPr>
      <w:sz w:val="16"/>
      <w:szCs w:val="16"/>
    </w:rPr>
  </w:style>
  <w:style w:type="paragraph" w:customStyle="1" w:styleId="ConsPlusTitle">
    <w:name w:val="ConsPlusTitle"/>
    <w:rsid w:val="00FD688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ListParagraph1">
    <w:name w:val="List Paragraph1"/>
    <w:basedOn w:val="a"/>
    <w:rsid w:val="00FD688D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rsid w:val="00FD688D"/>
    <w:rPr>
      <w:color w:val="808080"/>
    </w:rPr>
  </w:style>
  <w:style w:type="paragraph" w:customStyle="1" w:styleId="114">
    <w:name w:val="Знак1 Знак Знак Знак14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rsid w:val="00FD688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">
    <w:name w:val="Знак Знак Знак Знак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"/>
    <w:basedOn w:val="a"/>
    <w:rsid w:val="00FD6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E1680F"/>
    <w:rPr>
      <w:rFonts w:ascii="Symbol" w:hAnsi="Symbol" w:cs="Symbol" w:hint="default"/>
    </w:rPr>
  </w:style>
  <w:style w:type="character" w:customStyle="1" w:styleId="WW8Num1z1">
    <w:name w:val="WW8Num1z1"/>
    <w:rsid w:val="00E1680F"/>
    <w:rPr>
      <w:rFonts w:ascii="Courier New" w:hAnsi="Courier New" w:cs="Courier New" w:hint="default"/>
    </w:rPr>
  </w:style>
  <w:style w:type="character" w:customStyle="1" w:styleId="WW8Num1z2">
    <w:name w:val="WW8Num1z2"/>
    <w:rsid w:val="00E1680F"/>
    <w:rPr>
      <w:rFonts w:ascii="Wingdings" w:hAnsi="Wingdings" w:cs="Wingdings" w:hint="default"/>
    </w:rPr>
  </w:style>
  <w:style w:type="character" w:customStyle="1" w:styleId="WW8Num1z3">
    <w:name w:val="WW8Num1z3"/>
    <w:rsid w:val="00E1680F"/>
  </w:style>
  <w:style w:type="character" w:customStyle="1" w:styleId="WW8Num1z4">
    <w:name w:val="WW8Num1z4"/>
    <w:rsid w:val="00E1680F"/>
  </w:style>
  <w:style w:type="character" w:customStyle="1" w:styleId="WW8Num1z5">
    <w:name w:val="WW8Num1z5"/>
    <w:rsid w:val="00E1680F"/>
  </w:style>
  <w:style w:type="character" w:customStyle="1" w:styleId="WW8Num1z6">
    <w:name w:val="WW8Num1z6"/>
    <w:rsid w:val="00E1680F"/>
  </w:style>
  <w:style w:type="character" w:customStyle="1" w:styleId="WW8Num1z7">
    <w:name w:val="WW8Num1z7"/>
    <w:rsid w:val="00E1680F"/>
  </w:style>
  <w:style w:type="character" w:customStyle="1" w:styleId="WW8Num1z8">
    <w:name w:val="WW8Num1z8"/>
    <w:rsid w:val="00E1680F"/>
  </w:style>
  <w:style w:type="character" w:customStyle="1" w:styleId="WW8Num2z0">
    <w:name w:val="WW8Num2z0"/>
    <w:rsid w:val="00E1680F"/>
    <w:rPr>
      <w:rFonts w:ascii="Symbol" w:hAnsi="Symbol" w:cs="Symbol" w:hint="default"/>
    </w:rPr>
  </w:style>
  <w:style w:type="character" w:customStyle="1" w:styleId="WW8Num2z1">
    <w:name w:val="WW8Num2z1"/>
    <w:rsid w:val="00E1680F"/>
    <w:rPr>
      <w:rFonts w:ascii="Courier New" w:hAnsi="Courier New" w:cs="Courier New" w:hint="default"/>
    </w:rPr>
  </w:style>
  <w:style w:type="character" w:customStyle="1" w:styleId="WW8Num2z2">
    <w:name w:val="WW8Num2z2"/>
    <w:rsid w:val="00E1680F"/>
    <w:rPr>
      <w:rFonts w:ascii="Wingdings" w:hAnsi="Wingdings" w:cs="Wingdings" w:hint="default"/>
    </w:rPr>
  </w:style>
  <w:style w:type="character" w:customStyle="1" w:styleId="WW8Num3z0">
    <w:name w:val="WW8Num3z0"/>
    <w:rsid w:val="00E1680F"/>
    <w:rPr>
      <w:rFonts w:ascii="Symbol" w:hAnsi="Symbol" w:cs="Symbol" w:hint="default"/>
    </w:rPr>
  </w:style>
  <w:style w:type="character" w:customStyle="1" w:styleId="WW8Num3z1">
    <w:name w:val="WW8Num3z1"/>
    <w:rsid w:val="00E1680F"/>
    <w:rPr>
      <w:rFonts w:ascii="Courier New" w:hAnsi="Courier New" w:cs="Courier New" w:hint="default"/>
    </w:rPr>
  </w:style>
  <w:style w:type="character" w:customStyle="1" w:styleId="WW8Num3z2">
    <w:name w:val="WW8Num3z2"/>
    <w:rsid w:val="00E1680F"/>
    <w:rPr>
      <w:rFonts w:ascii="Wingdings" w:hAnsi="Wingdings" w:cs="Wingdings" w:hint="default"/>
    </w:rPr>
  </w:style>
  <w:style w:type="character" w:customStyle="1" w:styleId="WW8Num4z0">
    <w:name w:val="WW8Num4z0"/>
    <w:rsid w:val="00E1680F"/>
    <w:rPr>
      <w:rFonts w:ascii="Symbol" w:hAnsi="Symbol" w:cs="Symbol" w:hint="default"/>
    </w:rPr>
  </w:style>
  <w:style w:type="character" w:customStyle="1" w:styleId="WW8Num4z1">
    <w:name w:val="WW8Num4z1"/>
    <w:rsid w:val="00E1680F"/>
    <w:rPr>
      <w:rFonts w:ascii="Courier New" w:hAnsi="Courier New" w:cs="Courier New" w:hint="default"/>
    </w:rPr>
  </w:style>
  <w:style w:type="character" w:customStyle="1" w:styleId="WW8Num4z2">
    <w:name w:val="WW8Num4z2"/>
    <w:rsid w:val="00E1680F"/>
    <w:rPr>
      <w:rFonts w:ascii="Wingdings" w:hAnsi="Wingdings" w:cs="Wingdings" w:hint="default"/>
    </w:rPr>
  </w:style>
  <w:style w:type="character" w:customStyle="1" w:styleId="WW8Num5z0">
    <w:name w:val="WW8Num5z0"/>
    <w:rsid w:val="00E1680F"/>
    <w:rPr>
      <w:rFonts w:hint="default"/>
    </w:rPr>
  </w:style>
  <w:style w:type="character" w:customStyle="1" w:styleId="WW8Num6z0">
    <w:name w:val="WW8Num6z0"/>
    <w:rsid w:val="00E1680F"/>
    <w:rPr>
      <w:rFonts w:ascii="Symbol" w:hAnsi="Symbol" w:cs="Symbol" w:hint="default"/>
    </w:rPr>
  </w:style>
  <w:style w:type="character" w:customStyle="1" w:styleId="WW8Num6z1">
    <w:name w:val="WW8Num6z1"/>
    <w:rsid w:val="00E1680F"/>
  </w:style>
  <w:style w:type="character" w:customStyle="1" w:styleId="WW8Num6z2">
    <w:name w:val="WW8Num6z2"/>
    <w:rsid w:val="00E1680F"/>
  </w:style>
  <w:style w:type="character" w:customStyle="1" w:styleId="WW8Num6z3">
    <w:name w:val="WW8Num6z3"/>
    <w:rsid w:val="00E1680F"/>
  </w:style>
  <w:style w:type="character" w:customStyle="1" w:styleId="WW8Num6z4">
    <w:name w:val="WW8Num6z4"/>
    <w:rsid w:val="00E1680F"/>
  </w:style>
  <w:style w:type="character" w:customStyle="1" w:styleId="WW8Num6z5">
    <w:name w:val="WW8Num6z5"/>
    <w:rsid w:val="00E1680F"/>
  </w:style>
  <w:style w:type="character" w:customStyle="1" w:styleId="WW8Num6z6">
    <w:name w:val="WW8Num6z6"/>
    <w:rsid w:val="00E1680F"/>
  </w:style>
  <w:style w:type="character" w:customStyle="1" w:styleId="WW8Num6z7">
    <w:name w:val="WW8Num6z7"/>
    <w:rsid w:val="00E1680F"/>
  </w:style>
  <w:style w:type="character" w:customStyle="1" w:styleId="WW8Num6z8">
    <w:name w:val="WW8Num6z8"/>
    <w:rsid w:val="00E1680F"/>
  </w:style>
  <w:style w:type="character" w:customStyle="1" w:styleId="WW8Num7z0">
    <w:name w:val="WW8Num7z0"/>
    <w:rsid w:val="00E1680F"/>
    <w:rPr>
      <w:rFonts w:hint="default"/>
    </w:rPr>
  </w:style>
  <w:style w:type="character" w:customStyle="1" w:styleId="WW8Num7z1">
    <w:name w:val="WW8Num7z1"/>
    <w:rsid w:val="00E1680F"/>
  </w:style>
  <w:style w:type="character" w:customStyle="1" w:styleId="WW8Num7z2">
    <w:name w:val="WW8Num7z2"/>
    <w:rsid w:val="00E1680F"/>
  </w:style>
  <w:style w:type="character" w:customStyle="1" w:styleId="WW8Num7z3">
    <w:name w:val="WW8Num7z3"/>
    <w:rsid w:val="00E1680F"/>
  </w:style>
  <w:style w:type="character" w:customStyle="1" w:styleId="WW8Num7z4">
    <w:name w:val="WW8Num7z4"/>
    <w:rsid w:val="00E1680F"/>
  </w:style>
  <w:style w:type="character" w:customStyle="1" w:styleId="WW8Num7z5">
    <w:name w:val="WW8Num7z5"/>
    <w:rsid w:val="00E1680F"/>
  </w:style>
  <w:style w:type="character" w:customStyle="1" w:styleId="WW8Num7z6">
    <w:name w:val="WW8Num7z6"/>
    <w:rsid w:val="00E1680F"/>
  </w:style>
  <w:style w:type="character" w:customStyle="1" w:styleId="WW8Num7z7">
    <w:name w:val="WW8Num7z7"/>
    <w:rsid w:val="00E1680F"/>
  </w:style>
  <w:style w:type="character" w:customStyle="1" w:styleId="WW8Num7z8">
    <w:name w:val="WW8Num7z8"/>
    <w:rsid w:val="00E1680F"/>
  </w:style>
  <w:style w:type="character" w:customStyle="1" w:styleId="WW8Num8z0">
    <w:name w:val="WW8Num8z0"/>
    <w:rsid w:val="00E1680F"/>
    <w:rPr>
      <w:rFonts w:hint="default"/>
      <w:sz w:val="24"/>
      <w:szCs w:val="24"/>
    </w:rPr>
  </w:style>
  <w:style w:type="character" w:customStyle="1" w:styleId="WW8Num9z0">
    <w:name w:val="WW8Num9z0"/>
    <w:rsid w:val="00E1680F"/>
    <w:rPr>
      <w:rFonts w:ascii="Symbol" w:hAnsi="Symbol" w:cs="Symbol" w:hint="default"/>
    </w:rPr>
  </w:style>
  <w:style w:type="character" w:customStyle="1" w:styleId="WW8Num9z1">
    <w:name w:val="WW8Num9z1"/>
    <w:rsid w:val="00E1680F"/>
    <w:rPr>
      <w:rFonts w:ascii="Courier New" w:hAnsi="Courier New" w:cs="Courier New" w:hint="default"/>
    </w:rPr>
  </w:style>
  <w:style w:type="character" w:customStyle="1" w:styleId="WW8Num9z2">
    <w:name w:val="WW8Num9z2"/>
    <w:rsid w:val="00E1680F"/>
    <w:rPr>
      <w:rFonts w:ascii="Wingdings" w:hAnsi="Wingdings" w:cs="Wingdings" w:hint="default"/>
    </w:rPr>
  </w:style>
  <w:style w:type="character" w:customStyle="1" w:styleId="WW8Num10z0">
    <w:name w:val="WW8Num10z0"/>
    <w:rsid w:val="00E1680F"/>
    <w:rPr>
      <w:rFonts w:ascii="Symbol" w:hAnsi="Symbol" w:cs="Symbol" w:hint="default"/>
    </w:rPr>
  </w:style>
  <w:style w:type="character" w:customStyle="1" w:styleId="WW8Num10z1">
    <w:name w:val="WW8Num10z1"/>
    <w:rsid w:val="00E1680F"/>
    <w:rPr>
      <w:rFonts w:ascii="Courier New" w:hAnsi="Courier New" w:cs="Courier New" w:hint="default"/>
    </w:rPr>
  </w:style>
  <w:style w:type="character" w:customStyle="1" w:styleId="WW8Num10z2">
    <w:name w:val="WW8Num10z2"/>
    <w:rsid w:val="00E1680F"/>
    <w:rPr>
      <w:rFonts w:ascii="Wingdings" w:hAnsi="Wingdings" w:cs="Wingdings" w:hint="default"/>
    </w:rPr>
  </w:style>
  <w:style w:type="character" w:customStyle="1" w:styleId="WW8Num11z0">
    <w:name w:val="WW8Num11z0"/>
    <w:rsid w:val="00E1680F"/>
    <w:rPr>
      <w:rFonts w:ascii="Symbol" w:hAnsi="Symbol" w:cs="Symbol" w:hint="default"/>
    </w:rPr>
  </w:style>
  <w:style w:type="character" w:customStyle="1" w:styleId="WW8Num11z1">
    <w:name w:val="WW8Num11z1"/>
    <w:rsid w:val="00E1680F"/>
    <w:rPr>
      <w:rFonts w:ascii="Courier New" w:hAnsi="Courier New" w:cs="Courier New" w:hint="default"/>
    </w:rPr>
  </w:style>
  <w:style w:type="character" w:customStyle="1" w:styleId="WW8Num11z2">
    <w:name w:val="WW8Num11z2"/>
    <w:rsid w:val="00E1680F"/>
    <w:rPr>
      <w:rFonts w:ascii="Wingdings" w:hAnsi="Wingdings" w:cs="Wingdings" w:hint="default"/>
    </w:rPr>
  </w:style>
  <w:style w:type="character" w:customStyle="1" w:styleId="WW8Num12z0">
    <w:name w:val="WW8Num12z0"/>
    <w:rsid w:val="00E1680F"/>
  </w:style>
  <w:style w:type="character" w:customStyle="1" w:styleId="WW8Num12z1">
    <w:name w:val="WW8Num12z1"/>
    <w:rsid w:val="00E1680F"/>
  </w:style>
  <w:style w:type="character" w:customStyle="1" w:styleId="WW8Num12z2">
    <w:name w:val="WW8Num12z2"/>
    <w:rsid w:val="00E1680F"/>
  </w:style>
  <w:style w:type="character" w:customStyle="1" w:styleId="WW8Num12z3">
    <w:name w:val="WW8Num12z3"/>
    <w:rsid w:val="00E1680F"/>
  </w:style>
  <w:style w:type="character" w:customStyle="1" w:styleId="WW8Num12z4">
    <w:name w:val="WW8Num12z4"/>
    <w:rsid w:val="00E1680F"/>
  </w:style>
  <w:style w:type="character" w:customStyle="1" w:styleId="WW8Num12z5">
    <w:name w:val="WW8Num12z5"/>
    <w:rsid w:val="00E1680F"/>
  </w:style>
  <w:style w:type="character" w:customStyle="1" w:styleId="WW8Num12z6">
    <w:name w:val="WW8Num12z6"/>
    <w:rsid w:val="00E1680F"/>
  </w:style>
  <w:style w:type="character" w:customStyle="1" w:styleId="WW8Num12z7">
    <w:name w:val="WW8Num12z7"/>
    <w:rsid w:val="00E1680F"/>
  </w:style>
  <w:style w:type="character" w:customStyle="1" w:styleId="WW8Num12z8">
    <w:name w:val="WW8Num12z8"/>
    <w:rsid w:val="00E1680F"/>
  </w:style>
  <w:style w:type="character" w:customStyle="1" w:styleId="WW8Num13z0">
    <w:name w:val="WW8Num13z0"/>
    <w:rsid w:val="00E1680F"/>
    <w:rPr>
      <w:rFonts w:ascii="Symbol" w:hAnsi="Symbol" w:cs="Symbol" w:hint="default"/>
    </w:rPr>
  </w:style>
  <w:style w:type="character" w:customStyle="1" w:styleId="WW8Num13z1">
    <w:name w:val="WW8Num13z1"/>
    <w:rsid w:val="00E1680F"/>
    <w:rPr>
      <w:rFonts w:ascii="Courier New" w:hAnsi="Courier New" w:cs="Courier New" w:hint="default"/>
    </w:rPr>
  </w:style>
  <w:style w:type="character" w:customStyle="1" w:styleId="WW8Num13z2">
    <w:name w:val="WW8Num13z2"/>
    <w:rsid w:val="00E1680F"/>
    <w:rPr>
      <w:rFonts w:ascii="Wingdings" w:hAnsi="Wingdings" w:cs="Wingdings" w:hint="default"/>
    </w:rPr>
  </w:style>
  <w:style w:type="character" w:customStyle="1" w:styleId="WW8Num14z0">
    <w:name w:val="WW8Num14z0"/>
    <w:rsid w:val="00E1680F"/>
    <w:rPr>
      <w:rFonts w:ascii="Symbol" w:hAnsi="Symbol" w:cs="Symbol" w:hint="default"/>
    </w:rPr>
  </w:style>
  <w:style w:type="character" w:customStyle="1" w:styleId="WW8Num14z1">
    <w:name w:val="WW8Num14z1"/>
    <w:rsid w:val="00E1680F"/>
    <w:rPr>
      <w:rFonts w:ascii="Courier New" w:hAnsi="Courier New" w:cs="Courier New" w:hint="default"/>
    </w:rPr>
  </w:style>
  <w:style w:type="character" w:customStyle="1" w:styleId="WW8Num14z2">
    <w:name w:val="WW8Num14z2"/>
    <w:rsid w:val="00E1680F"/>
    <w:rPr>
      <w:rFonts w:ascii="Wingdings" w:hAnsi="Wingdings" w:cs="Wingdings" w:hint="default"/>
    </w:rPr>
  </w:style>
  <w:style w:type="character" w:customStyle="1" w:styleId="WW8Num15z0">
    <w:name w:val="WW8Num15z0"/>
    <w:rsid w:val="00E1680F"/>
    <w:rPr>
      <w:rFonts w:ascii="Symbol" w:hAnsi="Symbol" w:cs="Symbol" w:hint="default"/>
    </w:rPr>
  </w:style>
  <w:style w:type="character" w:customStyle="1" w:styleId="WW8Num15z1">
    <w:name w:val="WW8Num15z1"/>
    <w:rsid w:val="00E1680F"/>
  </w:style>
  <w:style w:type="character" w:customStyle="1" w:styleId="WW8Num15z2">
    <w:name w:val="WW8Num15z2"/>
    <w:rsid w:val="00E1680F"/>
  </w:style>
  <w:style w:type="character" w:customStyle="1" w:styleId="WW8Num15z3">
    <w:name w:val="WW8Num15z3"/>
    <w:rsid w:val="00E1680F"/>
  </w:style>
  <w:style w:type="character" w:customStyle="1" w:styleId="WW8Num15z4">
    <w:name w:val="WW8Num15z4"/>
    <w:rsid w:val="00E1680F"/>
  </w:style>
  <w:style w:type="character" w:customStyle="1" w:styleId="WW8Num15z5">
    <w:name w:val="WW8Num15z5"/>
    <w:rsid w:val="00E1680F"/>
  </w:style>
  <w:style w:type="character" w:customStyle="1" w:styleId="WW8Num15z6">
    <w:name w:val="WW8Num15z6"/>
    <w:rsid w:val="00E1680F"/>
  </w:style>
  <w:style w:type="character" w:customStyle="1" w:styleId="WW8Num15z7">
    <w:name w:val="WW8Num15z7"/>
    <w:rsid w:val="00E1680F"/>
  </w:style>
  <w:style w:type="character" w:customStyle="1" w:styleId="WW8Num15z8">
    <w:name w:val="WW8Num15z8"/>
    <w:rsid w:val="00E1680F"/>
  </w:style>
  <w:style w:type="character" w:customStyle="1" w:styleId="WW8Num16z0">
    <w:name w:val="WW8Num16z0"/>
    <w:rsid w:val="00E1680F"/>
    <w:rPr>
      <w:rFonts w:ascii="Symbol" w:hAnsi="Symbol" w:cs="Symbol" w:hint="default"/>
    </w:rPr>
  </w:style>
  <w:style w:type="character" w:customStyle="1" w:styleId="WW8Num16z1">
    <w:name w:val="WW8Num16z1"/>
    <w:rsid w:val="00E1680F"/>
    <w:rPr>
      <w:rFonts w:ascii="Courier New" w:hAnsi="Courier New" w:cs="Courier New" w:hint="default"/>
    </w:rPr>
  </w:style>
  <w:style w:type="character" w:customStyle="1" w:styleId="WW8Num16z2">
    <w:name w:val="WW8Num16z2"/>
    <w:rsid w:val="00E1680F"/>
    <w:rPr>
      <w:rFonts w:ascii="Wingdings" w:hAnsi="Wingdings" w:cs="Wingdings" w:hint="default"/>
    </w:rPr>
  </w:style>
  <w:style w:type="character" w:customStyle="1" w:styleId="WW8Num17z0">
    <w:name w:val="WW8Num17z0"/>
    <w:rsid w:val="00E1680F"/>
    <w:rPr>
      <w:rFonts w:ascii="Symbol" w:hAnsi="Symbol" w:cs="Symbol" w:hint="default"/>
    </w:rPr>
  </w:style>
  <w:style w:type="character" w:customStyle="1" w:styleId="WW8Num17z1">
    <w:name w:val="WW8Num17z1"/>
    <w:rsid w:val="00E1680F"/>
  </w:style>
  <w:style w:type="character" w:customStyle="1" w:styleId="WW8Num17z2">
    <w:name w:val="WW8Num17z2"/>
    <w:rsid w:val="00E1680F"/>
  </w:style>
  <w:style w:type="character" w:customStyle="1" w:styleId="WW8Num17z3">
    <w:name w:val="WW8Num17z3"/>
    <w:rsid w:val="00E1680F"/>
  </w:style>
  <w:style w:type="character" w:customStyle="1" w:styleId="WW8Num17z4">
    <w:name w:val="WW8Num17z4"/>
    <w:rsid w:val="00E1680F"/>
  </w:style>
  <w:style w:type="character" w:customStyle="1" w:styleId="WW8Num17z5">
    <w:name w:val="WW8Num17z5"/>
    <w:rsid w:val="00E1680F"/>
  </w:style>
  <w:style w:type="character" w:customStyle="1" w:styleId="WW8Num17z6">
    <w:name w:val="WW8Num17z6"/>
    <w:rsid w:val="00E1680F"/>
  </w:style>
  <w:style w:type="character" w:customStyle="1" w:styleId="WW8Num17z7">
    <w:name w:val="WW8Num17z7"/>
    <w:rsid w:val="00E1680F"/>
  </w:style>
  <w:style w:type="character" w:customStyle="1" w:styleId="WW8Num17z8">
    <w:name w:val="WW8Num17z8"/>
    <w:rsid w:val="00E1680F"/>
  </w:style>
  <w:style w:type="character" w:customStyle="1" w:styleId="WW8Num18z0">
    <w:name w:val="WW8Num18z0"/>
    <w:rsid w:val="00E1680F"/>
    <w:rPr>
      <w:rFonts w:ascii="Symbol" w:hAnsi="Symbol" w:cs="Symbol" w:hint="default"/>
    </w:rPr>
  </w:style>
  <w:style w:type="character" w:customStyle="1" w:styleId="WW8Num18z2">
    <w:name w:val="WW8Num18z2"/>
    <w:rsid w:val="00E1680F"/>
    <w:rPr>
      <w:rFonts w:ascii="Wingdings" w:hAnsi="Wingdings" w:cs="Wingdings" w:hint="default"/>
    </w:rPr>
  </w:style>
  <w:style w:type="character" w:customStyle="1" w:styleId="WW8Num18z4">
    <w:name w:val="WW8Num18z4"/>
    <w:rsid w:val="00E1680F"/>
    <w:rPr>
      <w:rFonts w:ascii="Courier New" w:hAnsi="Courier New" w:cs="Courier New" w:hint="default"/>
    </w:rPr>
  </w:style>
  <w:style w:type="character" w:customStyle="1" w:styleId="WW8Num19z0">
    <w:name w:val="WW8Num19z0"/>
    <w:rsid w:val="00E1680F"/>
    <w:rPr>
      <w:rFonts w:ascii="Symbol" w:hAnsi="Symbol" w:cs="Symbol" w:hint="default"/>
    </w:rPr>
  </w:style>
  <w:style w:type="character" w:customStyle="1" w:styleId="WW8Num19z1">
    <w:name w:val="WW8Num19z1"/>
    <w:rsid w:val="00E1680F"/>
    <w:rPr>
      <w:rFonts w:ascii="Courier New" w:hAnsi="Courier New" w:cs="Courier New" w:hint="default"/>
    </w:rPr>
  </w:style>
  <w:style w:type="character" w:customStyle="1" w:styleId="WW8Num19z2">
    <w:name w:val="WW8Num19z2"/>
    <w:rsid w:val="00E1680F"/>
    <w:rPr>
      <w:rFonts w:ascii="Wingdings" w:hAnsi="Wingdings" w:cs="Wingdings" w:hint="default"/>
    </w:rPr>
  </w:style>
  <w:style w:type="character" w:customStyle="1" w:styleId="WW8Num20z0">
    <w:name w:val="WW8Num20z0"/>
    <w:rsid w:val="00E1680F"/>
    <w:rPr>
      <w:rFonts w:ascii="Symbol" w:hAnsi="Symbol" w:cs="Symbol" w:hint="default"/>
    </w:rPr>
  </w:style>
  <w:style w:type="character" w:customStyle="1" w:styleId="WW8Num20z1">
    <w:name w:val="WW8Num20z1"/>
    <w:rsid w:val="00E1680F"/>
  </w:style>
  <w:style w:type="character" w:customStyle="1" w:styleId="WW8Num20z2">
    <w:name w:val="WW8Num20z2"/>
    <w:rsid w:val="00E1680F"/>
  </w:style>
  <w:style w:type="character" w:customStyle="1" w:styleId="WW8Num20z3">
    <w:name w:val="WW8Num20z3"/>
    <w:rsid w:val="00E1680F"/>
  </w:style>
  <w:style w:type="character" w:customStyle="1" w:styleId="WW8Num20z4">
    <w:name w:val="WW8Num20z4"/>
    <w:rsid w:val="00E1680F"/>
  </w:style>
  <w:style w:type="character" w:customStyle="1" w:styleId="WW8Num20z5">
    <w:name w:val="WW8Num20z5"/>
    <w:rsid w:val="00E1680F"/>
  </w:style>
  <w:style w:type="character" w:customStyle="1" w:styleId="WW8Num20z6">
    <w:name w:val="WW8Num20z6"/>
    <w:rsid w:val="00E1680F"/>
  </w:style>
  <w:style w:type="character" w:customStyle="1" w:styleId="WW8Num20z7">
    <w:name w:val="WW8Num20z7"/>
    <w:rsid w:val="00E1680F"/>
  </w:style>
  <w:style w:type="character" w:customStyle="1" w:styleId="WW8Num20z8">
    <w:name w:val="WW8Num20z8"/>
    <w:rsid w:val="00E1680F"/>
  </w:style>
  <w:style w:type="character" w:customStyle="1" w:styleId="WW8Num21z0">
    <w:name w:val="WW8Num21z0"/>
    <w:rsid w:val="00E1680F"/>
    <w:rPr>
      <w:rFonts w:ascii="Symbol" w:hAnsi="Symbol" w:cs="Symbol" w:hint="default"/>
    </w:rPr>
  </w:style>
  <w:style w:type="character" w:customStyle="1" w:styleId="WW8Num21z1">
    <w:name w:val="WW8Num21z1"/>
    <w:rsid w:val="00E1680F"/>
  </w:style>
  <w:style w:type="character" w:customStyle="1" w:styleId="WW8Num21z2">
    <w:name w:val="WW8Num21z2"/>
    <w:rsid w:val="00E1680F"/>
  </w:style>
  <w:style w:type="character" w:customStyle="1" w:styleId="WW8Num21z3">
    <w:name w:val="WW8Num21z3"/>
    <w:rsid w:val="00E1680F"/>
  </w:style>
  <w:style w:type="character" w:customStyle="1" w:styleId="WW8Num21z4">
    <w:name w:val="WW8Num21z4"/>
    <w:rsid w:val="00E1680F"/>
  </w:style>
  <w:style w:type="character" w:customStyle="1" w:styleId="WW8Num21z5">
    <w:name w:val="WW8Num21z5"/>
    <w:rsid w:val="00E1680F"/>
  </w:style>
  <w:style w:type="character" w:customStyle="1" w:styleId="WW8Num21z6">
    <w:name w:val="WW8Num21z6"/>
    <w:rsid w:val="00E1680F"/>
  </w:style>
  <w:style w:type="character" w:customStyle="1" w:styleId="WW8Num21z7">
    <w:name w:val="WW8Num21z7"/>
    <w:rsid w:val="00E1680F"/>
  </w:style>
  <w:style w:type="character" w:customStyle="1" w:styleId="WW8Num21z8">
    <w:name w:val="WW8Num21z8"/>
    <w:rsid w:val="00E1680F"/>
  </w:style>
  <w:style w:type="character" w:customStyle="1" w:styleId="WW8Num22z0">
    <w:name w:val="WW8Num22z0"/>
    <w:rsid w:val="00E1680F"/>
    <w:rPr>
      <w:rFonts w:ascii="Symbol" w:hAnsi="Symbol" w:cs="Symbol" w:hint="default"/>
    </w:rPr>
  </w:style>
  <w:style w:type="character" w:customStyle="1" w:styleId="WW8Num22z1">
    <w:name w:val="WW8Num22z1"/>
    <w:rsid w:val="00E1680F"/>
  </w:style>
  <w:style w:type="character" w:customStyle="1" w:styleId="WW8Num22z2">
    <w:name w:val="WW8Num22z2"/>
    <w:rsid w:val="00E1680F"/>
  </w:style>
  <w:style w:type="character" w:customStyle="1" w:styleId="WW8Num22z3">
    <w:name w:val="WW8Num22z3"/>
    <w:rsid w:val="00E1680F"/>
  </w:style>
  <w:style w:type="character" w:customStyle="1" w:styleId="WW8Num22z4">
    <w:name w:val="WW8Num22z4"/>
    <w:rsid w:val="00E1680F"/>
  </w:style>
  <w:style w:type="character" w:customStyle="1" w:styleId="WW8Num22z5">
    <w:name w:val="WW8Num22z5"/>
    <w:rsid w:val="00E1680F"/>
  </w:style>
  <w:style w:type="character" w:customStyle="1" w:styleId="WW8Num22z6">
    <w:name w:val="WW8Num22z6"/>
    <w:rsid w:val="00E1680F"/>
  </w:style>
  <w:style w:type="character" w:customStyle="1" w:styleId="WW8Num22z7">
    <w:name w:val="WW8Num22z7"/>
    <w:rsid w:val="00E1680F"/>
  </w:style>
  <w:style w:type="character" w:customStyle="1" w:styleId="WW8Num22z8">
    <w:name w:val="WW8Num22z8"/>
    <w:rsid w:val="00E1680F"/>
  </w:style>
  <w:style w:type="character" w:customStyle="1" w:styleId="WW8Num23z0">
    <w:name w:val="WW8Num23z0"/>
    <w:rsid w:val="00E1680F"/>
    <w:rPr>
      <w:rFonts w:ascii="Symbol" w:hAnsi="Symbol" w:cs="Symbol" w:hint="default"/>
    </w:rPr>
  </w:style>
  <w:style w:type="character" w:customStyle="1" w:styleId="WW8Num23z1">
    <w:name w:val="WW8Num23z1"/>
    <w:rsid w:val="00E1680F"/>
    <w:rPr>
      <w:rFonts w:ascii="Courier New" w:hAnsi="Courier New" w:cs="Courier New" w:hint="default"/>
    </w:rPr>
  </w:style>
  <w:style w:type="character" w:customStyle="1" w:styleId="WW8Num23z2">
    <w:name w:val="WW8Num23z2"/>
    <w:rsid w:val="00E1680F"/>
    <w:rPr>
      <w:rFonts w:ascii="Wingdings" w:hAnsi="Wingdings" w:cs="Wingdings" w:hint="default"/>
    </w:rPr>
  </w:style>
  <w:style w:type="character" w:customStyle="1" w:styleId="WW8Num24z0">
    <w:name w:val="WW8Num24z0"/>
    <w:rsid w:val="00E1680F"/>
    <w:rPr>
      <w:rFonts w:ascii="Symbol" w:hAnsi="Symbol" w:cs="Symbol" w:hint="default"/>
    </w:rPr>
  </w:style>
  <w:style w:type="character" w:customStyle="1" w:styleId="WW8Num24z1">
    <w:name w:val="WW8Num24z1"/>
    <w:rsid w:val="00E1680F"/>
    <w:rPr>
      <w:rFonts w:ascii="Courier New" w:hAnsi="Courier New" w:cs="Courier New" w:hint="default"/>
    </w:rPr>
  </w:style>
  <w:style w:type="character" w:customStyle="1" w:styleId="WW8Num24z2">
    <w:name w:val="WW8Num24z2"/>
    <w:rsid w:val="00E1680F"/>
    <w:rPr>
      <w:rFonts w:ascii="Wingdings" w:hAnsi="Wingdings" w:cs="Wingdings" w:hint="default"/>
    </w:rPr>
  </w:style>
  <w:style w:type="character" w:customStyle="1" w:styleId="WW8Num25z0">
    <w:name w:val="WW8Num25z0"/>
    <w:rsid w:val="00E1680F"/>
    <w:rPr>
      <w:rFonts w:ascii="Symbol" w:hAnsi="Symbol" w:cs="Symbol" w:hint="default"/>
    </w:rPr>
  </w:style>
  <w:style w:type="character" w:customStyle="1" w:styleId="WW8Num25z1">
    <w:name w:val="WW8Num25z1"/>
    <w:rsid w:val="00E1680F"/>
  </w:style>
  <w:style w:type="character" w:customStyle="1" w:styleId="WW8Num25z2">
    <w:name w:val="WW8Num25z2"/>
    <w:rsid w:val="00E1680F"/>
  </w:style>
  <w:style w:type="character" w:customStyle="1" w:styleId="WW8Num25z3">
    <w:name w:val="WW8Num25z3"/>
    <w:rsid w:val="00E1680F"/>
  </w:style>
  <w:style w:type="character" w:customStyle="1" w:styleId="WW8Num25z4">
    <w:name w:val="WW8Num25z4"/>
    <w:rsid w:val="00E1680F"/>
  </w:style>
  <w:style w:type="character" w:customStyle="1" w:styleId="WW8Num25z5">
    <w:name w:val="WW8Num25z5"/>
    <w:rsid w:val="00E1680F"/>
  </w:style>
  <w:style w:type="character" w:customStyle="1" w:styleId="WW8Num25z6">
    <w:name w:val="WW8Num25z6"/>
    <w:rsid w:val="00E1680F"/>
  </w:style>
  <w:style w:type="character" w:customStyle="1" w:styleId="WW8Num25z7">
    <w:name w:val="WW8Num25z7"/>
    <w:rsid w:val="00E1680F"/>
  </w:style>
  <w:style w:type="character" w:customStyle="1" w:styleId="WW8Num25z8">
    <w:name w:val="WW8Num25z8"/>
    <w:rsid w:val="00E1680F"/>
  </w:style>
  <w:style w:type="character" w:customStyle="1" w:styleId="WW8Num26z0">
    <w:name w:val="WW8Num26z0"/>
    <w:rsid w:val="00E1680F"/>
    <w:rPr>
      <w:rFonts w:ascii="Symbol" w:hAnsi="Symbol" w:cs="Symbol" w:hint="default"/>
    </w:rPr>
  </w:style>
  <w:style w:type="character" w:customStyle="1" w:styleId="WW8Num26z1">
    <w:name w:val="WW8Num26z1"/>
    <w:rsid w:val="00E1680F"/>
    <w:rPr>
      <w:rFonts w:ascii="Courier New" w:hAnsi="Courier New" w:cs="Courier New" w:hint="default"/>
    </w:rPr>
  </w:style>
  <w:style w:type="character" w:customStyle="1" w:styleId="WW8Num26z2">
    <w:name w:val="WW8Num26z2"/>
    <w:rsid w:val="00E1680F"/>
    <w:rPr>
      <w:rFonts w:ascii="Wingdings" w:hAnsi="Wingdings" w:cs="Wingdings" w:hint="default"/>
    </w:rPr>
  </w:style>
  <w:style w:type="character" w:customStyle="1" w:styleId="WW8Num27z0">
    <w:name w:val="WW8Num27z0"/>
    <w:rsid w:val="00E1680F"/>
    <w:rPr>
      <w:rFonts w:ascii="Symbol" w:hAnsi="Symbol" w:cs="Symbol" w:hint="default"/>
    </w:rPr>
  </w:style>
  <w:style w:type="character" w:customStyle="1" w:styleId="WW8Num27z1">
    <w:name w:val="WW8Num27z1"/>
    <w:rsid w:val="00E1680F"/>
  </w:style>
  <w:style w:type="character" w:customStyle="1" w:styleId="WW8Num27z2">
    <w:name w:val="WW8Num27z2"/>
    <w:rsid w:val="00E1680F"/>
  </w:style>
  <w:style w:type="character" w:customStyle="1" w:styleId="WW8Num27z3">
    <w:name w:val="WW8Num27z3"/>
    <w:rsid w:val="00E1680F"/>
  </w:style>
  <w:style w:type="character" w:customStyle="1" w:styleId="WW8Num27z4">
    <w:name w:val="WW8Num27z4"/>
    <w:rsid w:val="00E1680F"/>
  </w:style>
  <w:style w:type="character" w:customStyle="1" w:styleId="WW8Num27z5">
    <w:name w:val="WW8Num27z5"/>
    <w:rsid w:val="00E1680F"/>
  </w:style>
  <w:style w:type="character" w:customStyle="1" w:styleId="WW8Num27z6">
    <w:name w:val="WW8Num27z6"/>
    <w:rsid w:val="00E1680F"/>
  </w:style>
  <w:style w:type="character" w:customStyle="1" w:styleId="WW8Num27z7">
    <w:name w:val="WW8Num27z7"/>
    <w:rsid w:val="00E1680F"/>
  </w:style>
  <w:style w:type="character" w:customStyle="1" w:styleId="WW8Num27z8">
    <w:name w:val="WW8Num27z8"/>
    <w:rsid w:val="00E1680F"/>
  </w:style>
  <w:style w:type="character" w:customStyle="1" w:styleId="WW8Num28z0">
    <w:name w:val="WW8Num28z0"/>
    <w:rsid w:val="00E1680F"/>
    <w:rPr>
      <w:rFonts w:ascii="Symbol" w:hAnsi="Symbol" w:cs="Symbol" w:hint="default"/>
    </w:rPr>
  </w:style>
  <w:style w:type="character" w:customStyle="1" w:styleId="WW8Num28z1">
    <w:name w:val="WW8Num28z1"/>
    <w:rsid w:val="00E1680F"/>
    <w:rPr>
      <w:rFonts w:ascii="Courier New" w:hAnsi="Courier New" w:cs="Courier New" w:hint="default"/>
    </w:rPr>
  </w:style>
  <w:style w:type="character" w:customStyle="1" w:styleId="WW8Num28z2">
    <w:name w:val="WW8Num28z2"/>
    <w:rsid w:val="00E1680F"/>
    <w:rPr>
      <w:rFonts w:ascii="Wingdings" w:hAnsi="Wingdings" w:cs="Wingdings" w:hint="default"/>
    </w:rPr>
  </w:style>
  <w:style w:type="character" w:customStyle="1" w:styleId="WW8Num29z0">
    <w:name w:val="WW8Num29z0"/>
    <w:rsid w:val="00E1680F"/>
    <w:rPr>
      <w:rFonts w:ascii="Symbol" w:hAnsi="Symbol" w:cs="Symbol" w:hint="default"/>
    </w:rPr>
  </w:style>
  <w:style w:type="character" w:customStyle="1" w:styleId="WW8Num29z1">
    <w:name w:val="WW8Num29z1"/>
    <w:rsid w:val="00E1680F"/>
    <w:rPr>
      <w:rFonts w:ascii="Courier New" w:hAnsi="Courier New" w:cs="Courier New" w:hint="default"/>
    </w:rPr>
  </w:style>
  <w:style w:type="character" w:customStyle="1" w:styleId="WW8Num29z2">
    <w:name w:val="WW8Num29z2"/>
    <w:rsid w:val="00E1680F"/>
    <w:rPr>
      <w:rFonts w:ascii="Wingdings" w:hAnsi="Wingdings" w:cs="Wingdings" w:hint="default"/>
    </w:rPr>
  </w:style>
  <w:style w:type="character" w:customStyle="1" w:styleId="WW8Num30z0">
    <w:name w:val="WW8Num30z0"/>
    <w:rsid w:val="00E1680F"/>
    <w:rPr>
      <w:rFonts w:ascii="Symbol" w:hAnsi="Symbol" w:cs="Symbol" w:hint="default"/>
    </w:rPr>
  </w:style>
  <w:style w:type="character" w:customStyle="1" w:styleId="WW8Num30z1">
    <w:name w:val="WW8Num30z1"/>
    <w:rsid w:val="00E1680F"/>
    <w:rPr>
      <w:rFonts w:ascii="Courier New" w:hAnsi="Courier New" w:cs="Courier New" w:hint="default"/>
    </w:rPr>
  </w:style>
  <w:style w:type="character" w:customStyle="1" w:styleId="WW8Num30z2">
    <w:name w:val="WW8Num30z2"/>
    <w:rsid w:val="00E1680F"/>
    <w:rPr>
      <w:rFonts w:ascii="Wingdings" w:hAnsi="Wingdings" w:cs="Wingdings" w:hint="default"/>
    </w:rPr>
  </w:style>
  <w:style w:type="character" w:customStyle="1" w:styleId="WW8Num31z0">
    <w:name w:val="WW8Num31z0"/>
    <w:rsid w:val="00E1680F"/>
    <w:rPr>
      <w:rFonts w:ascii="Symbol" w:hAnsi="Symbol" w:cs="Symbol" w:hint="default"/>
    </w:rPr>
  </w:style>
  <w:style w:type="character" w:customStyle="1" w:styleId="WW8Num31z1">
    <w:name w:val="WW8Num31z1"/>
    <w:rsid w:val="00E1680F"/>
  </w:style>
  <w:style w:type="character" w:customStyle="1" w:styleId="WW8Num31z2">
    <w:name w:val="WW8Num31z2"/>
    <w:rsid w:val="00E1680F"/>
  </w:style>
  <w:style w:type="character" w:customStyle="1" w:styleId="WW8Num31z3">
    <w:name w:val="WW8Num31z3"/>
    <w:rsid w:val="00E1680F"/>
  </w:style>
  <w:style w:type="character" w:customStyle="1" w:styleId="WW8Num31z4">
    <w:name w:val="WW8Num31z4"/>
    <w:rsid w:val="00E1680F"/>
  </w:style>
  <w:style w:type="character" w:customStyle="1" w:styleId="WW8Num31z5">
    <w:name w:val="WW8Num31z5"/>
    <w:rsid w:val="00E1680F"/>
  </w:style>
  <w:style w:type="character" w:customStyle="1" w:styleId="WW8Num31z6">
    <w:name w:val="WW8Num31z6"/>
    <w:rsid w:val="00E1680F"/>
  </w:style>
  <w:style w:type="character" w:customStyle="1" w:styleId="WW8Num31z7">
    <w:name w:val="WW8Num31z7"/>
    <w:rsid w:val="00E1680F"/>
  </w:style>
  <w:style w:type="character" w:customStyle="1" w:styleId="WW8Num31z8">
    <w:name w:val="WW8Num31z8"/>
    <w:rsid w:val="00E1680F"/>
  </w:style>
  <w:style w:type="character" w:customStyle="1" w:styleId="WW8Num32z0">
    <w:name w:val="WW8Num32z0"/>
    <w:rsid w:val="00E1680F"/>
    <w:rPr>
      <w:rFonts w:ascii="Symbol" w:hAnsi="Symbol" w:cs="Symbol" w:hint="default"/>
    </w:rPr>
  </w:style>
  <w:style w:type="character" w:customStyle="1" w:styleId="WW8Num32z1">
    <w:name w:val="WW8Num32z1"/>
    <w:rsid w:val="00E1680F"/>
    <w:rPr>
      <w:rFonts w:ascii="Courier New" w:hAnsi="Courier New" w:cs="Courier New" w:hint="default"/>
    </w:rPr>
  </w:style>
  <w:style w:type="character" w:customStyle="1" w:styleId="WW8Num32z2">
    <w:name w:val="WW8Num32z2"/>
    <w:rsid w:val="00E1680F"/>
    <w:rPr>
      <w:rFonts w:ascii="Wingdings" w:hAnsi="Wingdings" w:cs="Wingdings" w:hint="default"/>
    </w:rPr>
  </w:style>
  <w:style w:type="character" w:customStyle="1" w:styleId="WW8Num33z0">
    <w:name w:val="WW8Num33z0"/>
    <w:rsid w:val="00E1680F"/>
    <w:rPr>
      <w:rFonts w:ascii="Symbol" w:hAnsi="Symbol" w:cs="Symbol" w:hint="default"/>
    </w:rPr>
  </w:style>
  <w:style w:type="character" w:customStyle="1" w:styleId="WW8Num33z1">
    <w:name w:val="WW8Num33z1"/>
    <w:rsid w:val="00E1680F"/>
    <w:rPr>
      <w:rFonts w:ascii="Courier New" w:hAnsi="Courier New" w:cs="Courier New" w:hint="default"/>
    </w:rPr>
  </w:style>
  <w:style w:type="character" w:customStyle="1" w:styleId="WW8Num33z2">
    <w:name w:val="WW8Num33z2"/>
    <w:rsid w:val="00E1680F"/>
    <w:rPr>
      <w:rFonts w:ascii="Wingdings" w:hAnsi="Wingdings" w:cs="Wingdings" w:hint="default"/>
    </w:rPr>
  </w:style>
  <w:style w:type="character" w:customStyle="1" w:styleId="WW8Num34z0">
    <w:name w:val="WW8Num34z0"/>
    <w:rsid w:val="00E1680F"/>
  </w:style>
  <w:style w:type="character" w:customStyle="1" w:styleId="WW8Num34z1">
    <w:name w:val="WW8Num34z1"/>
    <w:rsid w:val="00E1680F"/>
  </w:style>
  <w:style w:type="character" w:customStyle="1" w:styleId="WW8Num34z2">
    <w:name w:val="WW8Num34z2"/>
    <w:rsid w:val="00E1680F"/>
  </w:style>
  <w:style w:type="character" w:customStyle="1" w:styleId="WW8Num34z3">
    <w:name w:val="WW8Num34z3"/>
    <w:rsid w:val="00E1680F"/>
  </w:style>
  <w:style w:type="character" w:customStyle="1" w:styleId="WW8Num34z4">
    <w:name w:val="WW8Num34z4"/>
    <w:rsid w:val="00E1680F"/>
  </w:style>
  <w:style w:type="character" w:customStyle="1" w:styleId="WW8Num34z5">
    <w:name w:val="WW8Num34z5"/>
    <w:rsid w:val="00E1680F"/>
  </w:style>
  <w:style w:type="character" w:customStyle="1" w:styleId="WW8Num34z6">
    <w:name w:val="WW8Num34z6"/>
    <w:rsid w:val="00E1680F"/>
  </w:style>
  <w:style w:type="character" w:customStyle="1" w:styleId="WW8Num34z7">
    <w:name w:val="WW8Num34z7"/>
    <w:rsid w:val="00E1680F"/>
  </w:style>
  <w:style w:type="character" w:customStyle="1" w:styleId="WW8Num34z8">
    <w:name w:val="WW8Num34z8"/>
    <w:rsid w:val="00E1680F"/>
  </w:style>
  <w:style w:type="character" w:customStyle="1" w:styleId="WW8Num35z0">
    <w:name w:val="WW8Num35z0"/>
    <w:rsid w:val="00E1680F"/>
    <w:rPr>
      <w:rFonts w:ascii="Symbol" w:hAnsi="Symbol" w:cs="Symbol" w:hint="default"/>
    </w:rPr>
  </w:style>
  <w:style w:type="character" w:customStyle="1" w:styleId="WW8Num35z1">
    <w:name w:val="WW8Num35z1"/>
    <w:rsid w:val="00E1680F"/>
    <w:rPr>
      <w:rFonts w:ascii="Courier New" w:hAnsi="Courier New" w:cs="Courier New" w:hint="default"/>
    </w:rPr>
  </w:style>
  <w:style w:type="character" w:customStyle="1" w:styleId="WW8Num35z2">
    <w:name w:val="WW8Num35z2"/>
    <w:rsid w:val="00E1680F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E1680F"/>
  </w:style>
  <w:style w:type="character" w:customStyle="1" w:styleId="aff0">
    <w:name w:val="Символ сноски"/>
    <w:rsid w:val="00E1680F"/>
    <w:rPr>
      <w:vertAlign w:val="superscript"/>
    </w:rPr>
  </w:style>
  <w:style w:type="character" w:customStyle="1" w:styleId="15">
    <w:name w:val="Знак примечания1"/>
    <w:rsid w:val="00E1680F"/>
    <w:rPr>
      <w:sz w:val="16"/>
      <w:szCs w:val="16"/>
    </w:rPr>
  </w:style>
  <w:style w:type="character" w:styleId="aff1">
    <w:name w:val="Hyperlink"/>
    <w:uiPriority w:val="99"/>
    <w:rsid w:val="00E1680F"/>
    <w:rPr>
      <w:color w:val="000080"/>
      <w:u w:val="single"/>
    </w:rPr>
  </w:style>
  <w:style w:type="character" w:customStyle="1" w:styleId="aff2">
    <w:name w:val="Символы концевой сноски"/>
    <w:rsid w:val="00E1680F"/>
    <w:rPr>
      <w:vertAlign w:val="superscript"/>
    </w:rPr>
  </w:style>
  <w:style w:type="character" w:customStyle="1" w:styleId="WW-">
    <w:name w:val="WW-Символы концевой сноски"/>
    <w:rsid w:val="00E1680F"/>
  </w:style>
  <w:style w:type="character" w:styleId="aff3">
    <w:name w:val="endnote reference"/>
    <w:rsid w:val="00E1680F"/>
    <w:rPr>
      <w:vertAlign w:val="superscript"/>
    </w:rPr>
  </w:style>
  <w:style w:type="paragraph" w:customStyle="1" w:styleId="aff4">
    <w:name w:val="Заголовок"/>
    <w:basedOn w:val="a"/>
    <w:next w:val="af8"/>
    <w:rsid w:val="00E1680F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ff5">
    <w:name w:val="List"/>
    <w:basedOn w:val="af8"/>
    <w:rsid w:val="00E1680F"/>
    <w:pPr>
      <w:suppressAutoHyphens/>
    </w:pPr>
    <w:rPr>
      <w:rFonts w:cs="Mangal"/>
      <w:lang w:val="x-none" w:eastAsia="ar-SA"/>
    </w:rPr>
  </w:style>
  <w:style w:type="paragraph" w:customStyle="1" w:styleId="16">
    <w:name w:val="Название1"/>
    <w:basedOn w:val="a"/>
    <w:rsid w:val="00E1680F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E1680F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Текст1"/>
    <w:basedOn w:val="a"/>
    <w:rsid w:val="00E1680F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paragraph" w:customStyle="1" w:styleId="19">
    <w:name w:val="Текст примечания1"/>
    <w:basedOn w:val="a"/>
    <w:rsid w:val="00E1680F"/>
    <w:pPr>
      <w:suppressAutoHyphens/>
    </w:pPr>
    <w:rPr>
      <w:sz w:val="20"/>
      <w:szCs w:val="20"/>
      <w:lang w:val="x-none" w:eastAsia="ar-SA"/>
    </w:rPr>
  </w:style>
  <w:style w:type="paragraph" w:customStyle="1" w:styleId="211">
    <w:name w:val="Основной текст 21"/>
    <w:basedOn w:val="a"/>
    <w:rsid w:val="00E1680F"/>
    <w:pPr>
      <w:suppressAutoHyphens/>
      <w:spacing w:after="120" w:line="480" w:lineRule="auto"/>
    </w:pPr>
    <w:rPr>
      <w:sz w:val="20"/>
      <w:szCs w:val="20"/>
      <w:lang w:val="x-none" w:eastAsia="ar-SA"/>
    </w:rPr>
  </w:style>
  <w:style w:type="paragraph" w:customStyle="1" w:styleId="aff6">
    <w:name w:val="Содержимое таблицы"/>
    <w:basedOn w:val="a"/>
    <w:rsid w:val="00E1680F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E1680F"/>
    <w:pPr>
      <w:jc w:val="center"/>
    </w:pPr>
    <w:rPr>
      <w:b/>
      <w:bCs/>
    </w:rPr>
  </w:style>
  <w:style w:type="paragraph" w:customStyle="1" w:styleId="aff8">
    <w:name w:val="Содержимое врезки"/>
    <w:basedOn w:val="af8"/>
    <w:rsid w:val="00E1680F"/>
    <w:pPr>
      <w:suppressAutoHyphens/>
    </w:pPr>
    <w:rPr>
      <w:lang w:val="x-none" w:eastAsia="ar-SA"/>
    </w:rPr>
  </w:style>
  <w:style w:type="character" w:customStyle="1" w:styleId="WW8Num5z1">
    <w:name w:val="WW8Num5z1"/>
    <w:rsid w:val="00F003CA"/>
    <w:rPr>
      <w:rFonts w:ascii="Courier New" w:hAnsi="Courier New" w:cs="Courier New" w:hint="default"/>
    </w:rPr>
  </w:style>
  <w:style w:type="character" w:customStyle="1" w:styleId="WW8Num5z2">
    <w:name w:val="WW8Num5z2"/>
    <w:rsid w:val="00F003CA"/>
    <w:rPr>
      <w:rFonts w:ascii="Wingdings" w:hAnsi="Wingdings" w:cs="Wingdings" w:hint="default"/>
    </w:rPr>
  </w:style>
  <w:style w:type="character" w:customStyle="1" w:styleId="WW8Num8z1">
    <w:name w:val="WW8Num8z1"/>
    <w:rsid w:val="00F003CA"/>
  </w:style>
  <w:style w:type="character" w:customStyle="1" w:styleId="WW8Num8z2">
    <w:name w:val="WW8Num8z2"/>
    <w:rsid w:val="00F003CA"/>
  </w:style>
  <w:style w:type="character" w:customStyle="1" w:styleId="WW8Num8z3">
    <w:name w:val="WW8Num8z3"/>
    <w:rsid w:val="00F003CA"/>
  </w:style>
  <w:style w:type="character" w:customStyle="1" w:styleId="WW8Num8z4">
    <w:name w:val="WW8Num8z4"/>
    <w:rsid w:val="00F003CA"/>
  </w:style>
  <w:style w:type="character" w:customStyle="1" w:styleId="WW8Num8z5">
    <w:name w:val="WW8Num8z5"/>
    <w:rsid w:val="00F003CA"/>
  </w:style>
  <w:style w:type="character" w:customStyle="1" w:styleId="WW8Num8z6">
    <w:name w:val="WW8Num8z6"/>
    <w:rsid w:val="00F003CA"/>
  </w:style>
  <w:style w:type="character" w:customStyle="1" w:styleId="WW8Num8z7">
    <w:name w:val="WW8Num8z7"/>
    <w:rsid w:val="00F003CA"/>
  </w:style>
  <w:style w:type="character" w:customStyle="1" w:styleId="WW8Num8z8">
    <w:name w:val="WW8Num8z8"/>
    <w:rsid w:val="00F003CA"/>
  </w:style>
  <w:style w:type="character" w:customStyle="1" w:styleId="WW8Num14z3">
    <w:name w:val="WW8Num14z3"/>
    <w:rsid w:val="00F003CA"/>
  </w:style>
  <w:style w:type="character" w:customStyle="1" w:styleId="WW8Num14z4">
    <w:name w:val="WW8Num14z4"/>
    <w:rsid w:val="00F003CA"/>
  </w:style>
  <w:style w:type="character" w:customStyle="1" w:styleId="WW8Num14z5">
    <w:name w:val="WW8Num14z5"/>
    <w:rsid w:val="00F003CA"/>
  </w:style>
  <w:style w:type="character" w:customStyle="1" w:styleId="WW8Num14z6">
    <w:name w:val="WW8Num14z6"/>
    <w:rsid w:val="00F003CA"/>
  </w:style>
  <w:style w:type="character" w:customStyle="1" w:styleId="WW8Num14z7">
    <w:name w:val="WW8Num14z7"/>
    <w:rsid w:val="00F003CA"/>
  </w:style>
  <w:style w:type="character" w:customStyle="1" w:styleId="WW8Num14z8">
    <w:name w:val="WW8Num14z8"/>
    <w:rsid w:val="00F003CA"/>
  </w:style>
  <w:style w:type="character" w:customStyle="1" w:styleId="WW8Num18z1">
    <w:name w:val="WW8Num18z1"/>
    <w:rsid w:val="00F003CA"/>
  </w:style>
  <w:style w:type="character" w:customStyle="1" w:styleId="WW8Num18z3">
    <w:name w:val="WW8Num18z3"/>
    <w:rsid w:val="00F003CA"/>
  </w:style>
  <w:style w:type="character" w:customStyle="1" w:styleId="WW8Num18z5">
    <w:name w:val="WW8Num18z5"/>
    <w:rsid w:val="00F003CA"/>
  </w:style>
  <w:style w:type="character" w:customStyle="1" w:styleId="WW8Num18z6">
    <w:name w:val="WW8Num18z6"/>
    <w:rsid w:val="00F003CA"/>
  </w:style>
  <w:style w:type="character" w:customStyle="1" w:styleId="WW8Num18z7">
    <w:name w:val="WW8Num18z7"/>
    <w:rsid w:val="00F003CA"/>
  </w:style>
  <w:style w:type="character" w:customStyle="1" w:styleId="WW8Num18z8">
    <w:name w:val="WW8Num18z8"/>
    <w:rsid w:val="00F003CA"/>
  </w:style>
  <w:style w:type="character" w:customStyle="1" w:styleId="f">
    <w:name w:val="f"/>
    <w:rsid w:val="00F003CA"/>
  </w:style>
  <w:style w:type="character" w:customStyle="1" w:styleId="r">
    <w:name w:val="r"/>
    <w:rsid w:val="00F003CA"/>
  </w:style>
  <w:style w:type="character" w:styleId="aff9">
    <w:name w:val="Placeholder Text"/>
    <w:rsid w:val="00F003CA"/>
    <w:rPr>
      <w:color w:val="808080"/>
    </w:rPr>
  </w:style>
  <w:style w:type="paragraph" w:customStyle="1" w:styleId="WW-11">
    <w:name w:val="WW-Знак1 Знак Знак Знак1"/>
    <w:basedOn w:val="a"/>
    <w:rsid w:val="00F003CA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Default">
    <w:name w:val="Default"/>
    <w:rsid w:val="00F003C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F003C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003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a">
    <w:name w:val="Текст концевой сноски Знак"/>
    <w:link w:val="affb"/>
    <w:uiPriority w:val="99"/>
    <w:semiHidden/>
    <w:rsid w:val="00F003CA"/>
  </w:style>
  <w:style w:type="paragraph" w:styleId="affb">
    <w:name w:val="endnote text"/>
    <w:basedOn w:val="a"/>
    <w:link w:val="affa"/>
    <w:uiPriority w:val="99"/>
    <w:semiHidden/>
    <w:unhideWhenUsed/>
    <w:rsid w:val="00F003C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1a">
    <w:name w:val="Текст концевой сноски Знак1"/>
    <w:basedOn w:val="a0"/>
    <w:uiPriority w:val="99"/>
    <w:semiHidden/>
    <w:rsid w:val="00F003C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9400-2073-4BDB-A86B-91C1FA69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Наталья Федоровна Бондаренко</cp:lastModifiedBy>
  <cp:revision>9</cp:revision>
  <cp:lastPrinted>2017-02-08T06:18:00Z</cp:lastPrinted>
  <dcterms:created xsi:type="dcterms:W3CDTF">2017-02-07T06:15:00Z</dcterms:created>
  <dcterms:modified xsi:type="dcterms:W3CDTF">2017-02-13T14:00:00Z</dcterms:modified>
</cp:coreProperties>
</file>