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9851F0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EE6CE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E66BB7">
        <w:rPr>
          <w:u w:val="single"/>
        </w:rPr>
        <w:t xml:space="preserve"> </w:t>
      </w:r>
      <w:r w:rsidR="00344142">
        <w:rPr>
          <w:u w:val="single"/>
        </w:rPr>
        <w:t>24</w:t>
      </w:r>
      <w:r w:rsidR="00C60233">
        <w:rPr>
          <w:u w:val="single"/>
        </w:rPr>
        <w:t>.</w:t>
      </w:r>
      <w:r w:rsidR="00A90FAB">
        <w:rPr>
          <w:u w:val="single"/>
        </w:rPr>
        <w:t>12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 w:rsidR="00655307">
        <w:rPr>
          <w:u w:val="single"/>
        </w:rPr>
        <w:t xml:space="preserve"> </w:t>
      </w:r>
      <w:r w:rsidR="00344142">
        <w:rPr>
          <w:u w:val="single"/>
        </w:rPr>
        <w:t>535</w:t>
      </w:r>
      <w:r>
        <w:rPr>
          <w:u w:val="single"/>
        </w:rPr>
        <w:t xml:space="preserve">    </w:t>
      </w:r>
      <w:r>
        <w:rPr>
          <w:u w:val="single"/>
        </w:rPr>
        <w:tab/>
      </w:r>
      <w:r w:rsidR="00E66BB7">
        <w:rPr>
          <w:u w:val="single"/>
        </w:rPr>
        <w:tab/>
      </w:r>
      <w:r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920F2A" w:rsidRDefault="00920F2A" w:rsidP="008936B3">
      <w:pPr>
        <w:autoSpaceDE w:val="0"/>
        <w:ind w:right="5101"/>
        <w:jc w:val="both"/>
      </w:pPr>
      <w:r>
        <w:t>Об утверждении административного регламента администрации Воробье</w:t>
      </w:r>
      <w:r>
        <w:t>в</w:t>
      </w:r>
      <w:r>
        <w:t>ского муниципального района по пр</w:t>
      </w:r>
      <w:r>
        <w:t>е</w:t>
      </w:r>
      <w:r>
        <w:t>доставлению муниципальной услуги «</w:t>
      </w:r>
      <w:r w:rsidR="008936B3">
        <w:rPr>
          <w:szCs w:val="28"/>
        </w:rPr>
        <w:t>Выдача разрешения на рубку или пр</w:t>
      </w:r>
      <w:r w:rsidR="008936B3">
        <w:rPr>
          <w:szCs w:val="28"/>
        </w:rPr>
        <w:t>о</w:t>
      </w:r>
      <w:r w:rsidR="008936B3">
        <w:rPr>
          <w:szCs w:val="28"/>
        </w:rPr>
        <w:t>ведение иных работ, связанных с п</w:t>
      </w:r>
      <w:r w:rsidR="008936B3">
        <w:rPr>
          <w:szCs w:val="28"/>
        </w:rPr>
        <w:t>о</w:t>
      </w:r>
      <w:r w:rsidR="008936B3">
        <w:rPr>
          <w:szCs w:val="28"/>
        </w:rPr>
        <w:t>вреждением или уничтожением зел</w:t>
      </w:r>
      <w:r w:rsidR="008936B3">
        <w:rPr>
          <w:szCs w:val="28"/>
        </w:rPr>
        <w:t>е</w:t>
      </w:r>
      <w:r w:rsidR="008936B3">
        <w:rPr>
          <w:szCs w:val="28"/>
        </w:rPr>
        <w:t>ных насаждений</w:t>
      </w:r>
      <w:r>
        <w:t>»</w:t>
      </w:r>
    </w:p>
    <w:p w:rsidR="00920F2A" w:rsidRDefault="00920F2A" w:rsidP="00920F2A">
      <w:pPr>
        <w:autoSpaceDE w:val="0"/>
      </w:pPr>
    </w:p>
    <w:p w:rsidR="00920F2A" w:rsidRDefault="00920F2A" w:rsidP="00920F2A">
      <w:pPr>
        <w:autoSpaceDE w:val="0"/>
      </w:pPr>
    </w:p>
    <w:p w:rsidR="00920F2A" w:rsidRDefault="00920F2A" w:rsidP="00920F2A">
      <w:pPr>
        <w:autoSpaceDE w:val="0"/>
      </w:pPr>
    </w:p>
    <w:p w:rsidR="00920F2A" w:rsidRDefault="00920F2A" w:rsidP="008936B3">
      <w:pPr>
        <w:autoSpaceDE w:val="0"/>
        <w:ind w:firstLine="720"/>
        <w:jc w:val="both"/>
      </w:pPr>
      <w:r>
        <w:t>В соответствии с Федеральным законом от 27.07.2010</w:t>
      </w:r>
      <w:r w:rsidR="00D545FE">
        <w:t xml:space="preserve"> года</w:t>
      </w:r>
      <w:r>
        <w:t xml:space="preserve"> № 210-ФЗ «Об организации предоставления государственных и муниципальных услуг», пост</w:t>
      </w:r>
      <w:r>
        <w:t>а</w:t>
      </w:r>
      <w:r>
        <w:t>новлениями а</w:t>
      </w:r>
      <w:r>
        <w:t>д</w:t>
      </w:r>
      <w:r>
        <w:t>министрации Воробьевского муниципального района от 01.06.2012 г</w:t>
      </w:r>
      <w:r w:rsidR="00D545FE">
        <w:t>ода</w:t>
      </w:r>
      <w:r>
        <w:t xml:space="preserve"> № 213 «О порядке разработки и утверждения административных регламе</w:t>
      </w:r>
      <w:r>
        <w:t>н</w:t>
      </w:r>
      <w:r>
        <w:t>тов предоставления муниципальных услуг» и от 03.10.2011 г</w:t>
      </w:r>
      <w:r w:rsidR="00D545FE">
        <w:t>ода</w:t>
      </w:r>
      <w:r>
        <w:t xml:space="preserve"> № 367 «Об у</w:t>
      </w:r>
      <w:r>
        <w:t>т</w:t>
      </w:r>
      <w:r>
        <w:t>верждении перечней государственных и муниципальных услуг, предоставляемых администрацией Воробьевского муниципального района»</w:t>
      </w:r>
      <w:r w:rsidR="00D545FE">
        <w:t xml:space="preserve">, </w:t>
      </w:r>
      <w:r>
        <w:t>администрация В</w:t>
      </w:r>
      <w:r>
        <w:t>о</w:t>
      </w:r>
      <w:r>
        <w:t>робьевского муниц</w:t>
      </w:r>
      <w:r>
        <w:t>и</w:t>
      </w:r>
      <w:r>
        <w:t xml:space="preserve">пального района </w:t>
      </w:r>
    </w:p>
    <w:p w:rsidR="00920F2A" w:rsidRDefault="00920F2A" w:rsidP="00920F2A">
      <w:pPr>
        <w:autoSpaceDE w:val="0"/>
      </w:pPr>
    </w:p>
    <w:p w:rsidR="00920F2A" w:rsidRDefault="00920F2A" w:rsidP="008936B3">
      <w:pPr>
        <w:autoSpaceDE w:val="0"/>
        <w:jc w:val="center"/>
      </w:pPr>
      <w:r>
        <w:t>П О С Т А Н О В Л Я Е Т :</w:t>
      </w:r>
    </w:p>
    <w:p w:rsidR="00920F2A" w:rsidRDefault="00920F2A" w:rsidP="00920F2A">
      <w:pPr>
        <w:autoSpaceDE w:val="0"/>
      </w:pPr>
    </w:p>
    <w:p w:rsidR="00920F2A" w:rsidRPr="00DF0515" w:rsidRDefault="00920F2A" w:rsidP="00920F2A">
      <w:pPr>
        <w:autoSpaceDE w:val="0"/>
        <w:jc w:val="both"/>
        <w:rPr>
          <w:szCs w:val="28"/>
        </w:rPr>
      </w:pPr>
      <w:r>
        <w:tab/>
        <w:t>1. Утвердить прилагаемый Административный регламент администрации Воробьевского муниципального района по предоставлению муниципальной усл</w:t>
      </w:r>
      <w:r>
        <w:t>у</w:t>
      </w:r>
      <w:r>
        <w:t>ги «</w:t>
      </w:r>
      <w:r>
        <w:rPr>
          <w:szCs w:val="28"/>
        </w:rPr>
        <w:t>Выдача разрешения на рубку или проведение иных работ, связанных с повр</w:t>
      </w:r>
      <w:r>
        <w:rPr>
          <w:szCs w:val="28"/>
        </w:rPr>
        <w:t>е</w:t>
      </w:r>
      <w:r>
        <w:rPr>
          <w:szCs w:val="28"/>
        </w:rPr>
        <w:t>ждением или уничтожением зеленых насаждений</w:t>
      </w:r>
      <w:r>
        <w:t>».</w:t>
      </w:r>
    </w:p>
    <w:p w:rsidR="00A254AC" w:rsidRDefault="00A254AC" w:rsidP="00A254AC">
      <w:pPr>
        <w:ind w:firstLine="720"/>
      </w:pPr>
      <w:r>
        <w:t>2. Контроль за исполнением настоящего постановления возложить на з</w:t>
      </w:r>
      <w:r>
        <w:t>а</w:t>
      </w:r>
      <w:r>
        <w:t>местителя главы администрации муниципального района Письяукова С.А.</w:t>
      </w:r>
    </w:p>
    <w:p w:rsidR="00A254AC" w:rsidRDefault="00A254AC" w:rsidP="008936B3">
      <w:pPr>
        <w:autoSpaceDE w:val="0"/>
        <w:ind w:firstLine="720"/>
      </w:pPr>
    </w:p>
    <w:p w:rsidR="00920F2A" w:rsidRDefault="00920F2A" w:rsidP="00920F2A">
      <w:pPr>
        <w:autoSpaceDE w:val="0"/>
      </w:pPr>
    </w:p>
    <w:p w:rsidR="00920F2A" w:rsidRDefault="00920F2A" w:rsidP="00920F2A">
      <w:pPr>
        <w:autoSpaceDE w:val="0"/>
      </w:pPr>
    </w:p>
    <w:p w:rsidR="00A254AC" w:rsidRDefault="00A254AC" w:rsidP="00920F2A">
      <w:pPr>
        <w:autoSpaceDE w:val="0"/>
      </w:pPr>
      <w:r>
        <w:t>Г</w:t>
      </w:r>
      <w:r w:rsidR="00920F2A">
        <w:t>лав</w:t>
      </w:r>
      <w:r>
        <w:t xml:space="preserve">а </w:t>
      </w:r>
      <w:r w:rsidR="00920F2A">
        <w:t xml:space="preserve">администрации </w:t>
      </w:r>
    </w:p>
    <w:p w:rsidR="00920F2A" w:rsidRDefault="00920F2A" w:rsidP="00920F2A">
      <w:pPr>
        <w:autoSpaceDE w:val="0"/>
      </w:pPr>
      <w:r>
        <w:t>муниципального района</w:t>
      </w:r>
      <w:r>
        <w:tab/>
        <w:t xml:space="preserve">                      </w:t>
      </w:r>
      <w:r>
        <w:tab/>
      </w:r>
      <w:r w:rsidR="00A254AC">
        <w:tab/>
      </w:r>
      <w:r w:rsidR="00A254AC">
        <w:tab/>
        <w:t>И.Т.</w:t>
      </w:r>
      <w:r w:rsidR="00D545FE">
        <w:t xml:space="preserve"> </w:t>
      </w:r>
      <w:r w:rsidR="00A254AC">
        <w:t>Рябинин</w:t>
      </w:r>
    </w:p>
    <w:p w:rsidR="00920F2A" w:rsidRDefault="00920F2A" w:rsidP="00920F2A">
      <w:pPr>
        <w:autoSpaceDE w:val="0"/>
      </w:pPr>
    </w:p>
    <w:p w:rsidR="00920F2A" w:rsidRDefault="00920F2A" w:rsidP="00920F2A">
      <w:pPr>
        <w:autoSpaceDE w:val="0"/>
      </w:pPr>
    </w:p>
    <w:p w:rsidR="00920F2A" w:rsidRPr="00202E23" w:rsidRDefault="00920F2A" w:rsidP="00A254AC">
      <w:pPr>
        <w:autoSpaceDE w:val="0"/>
        <w:ind w:left="5670"/>
        <w:jc w:val="both"/>
        <w:rPr>
          <w:szCs w:val="28"/>
        </w:rPr>
      </w:pPr>
      <w:r>
        <w:rPr>
          <w:szCs w:val="28"/>
        </w:rPr>
        <w:br w:type="page"/>
      </w:r>
      <w:r w:rsidRPr="00202E23">
        <w:rPr>
          <w:szCs w:val="28"/>
        </w:rPr>
        <w:lastRenderedPageBreak/>
        <w:t>Утвержден</w:t>
      </w:r>
    </w:p>
    <w:p w:rsidR="00920F2A" w:rsidRPr="00202E23" w:rsidRDefault="00920F2A" w:rsidP="00A254AC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>постановлением администрации</w:t>
      </w:r>
    </w:p>
    <w:p w:rsidR="00920F2A" w:rsidRPr="00202E23" w:rsidRDefault="00920F2A" w:rsidP="00A254AC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>Воробьевского муниципального района</w:t>
      </w:r>
    </w:p>
    <w:p w:rsidR="00920F2A" w:rsidRPr="00202E23" w:rsidRDefault="00920F2A" w:rsidP="00A254AC">
      <w:pPr>
        <w:autoSpaceDE w:val="0"/>
        <w:ind w:left="5670"/>
        <w:jc w:val="both"/>
        <w:rPr>
          <w:szCs w:val="28"/>
        </w:rPr>
      </w:pPr>
      <w:r w:rsidRPr="00202E23">
        <w:rPr>
          <w:szCs w:val="28"/>
        </w:rPr>
        <w:t xml:space="preserve">от </w:t>
      </w:r>
      <w:r w:rsidR="00344142">
        <w:rPr>
          <w:szCs w:val="28"/>
        </w:rPr>
        <w:t>24.</w:t>
      </w:r>
      <w:r w:rsidR="00A254AC">
        <w:rPr>
          <w:szCs w:val="28"/>
        </w:rPr>
        <w:t>12.2012 г.</w:t>
      </w:r>
      <w:r>
        <w:rPr>
          <w:szCs w:val="28"/>
        </w:rPr>
        <w:t xml:space="preserve"> № </w:t>
      </w:r>
      <w:r w:rsidR="00344142">
        <w:rPr>
          <w:szCs w:val="28"/>
        </w:rPr>
        <w:t>535</w:t>
      </w:r>
    </w:p>
    <w:p w:rsidR="00920F2A" w:rsidRPr="00202E23" w:rsidRDefault="00920F2A" w:rsidP="00920F2A">
      <w:pPr>
        <w:autoSpaceDE w:val="0"/>
        <w:jc w:val="center"/>
        <w:rPr>
          <w:szCs w:val="28"/>
        </w:rPr>
      </w:pPr>
    </w:p>
    <w:p w:rsidR="00920F2A" w:rsidRPr="00202E23" w:rsidRDefault="00920F2A" w:rsidP="00920F2A">
      <w:pPr>
        <w:autoSpaceDE w:val="0"/>
        <w:jc w:val="center"/>
        <w:rPr>
          <w:szCs w:val="28"/>
        </w:rPr>
      </w:pPr>
    </w:p>
    <w:p w:rsidR="00920F2A" w:rsidRPr="00202E23" w:rsidRDefault="00920F2A" w:rsidP="00920F2A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АДМИНИСТРАТИВНЫЙ РЕГЛАМЕНТ</w:t>
      </w:r>
    </w:p>
    <w:p w:rsidR="00920F2A" w:rsidRPr="00202E23" w:rsidRDefault="00920F2A" w:rsidP="00920F2A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администрации Воробьевского муниципального района</w:t>
      </w:r>
    </w:p>
    <w:p w:rsidR="00920F2A" w:rsidRPr="00202E23" w:rsidRDefault="00920F2A" w:rsidP="00920F2A">
      <w:pPr>
        <w:autoSpaceDE w:val="0"/>
        <w:jc w:val="center"/>
        <w:rPr>
          <w:b/>
          <w:szCs w:val="28"/>
        </w:rPr>
      </w:pPr>
      <w:r w:rsidRPr="00202E23">
        <w:rPr>
          <w:b/>
          <w:szCs w:val="28"/>
        </w:rPr>
        <w:t>по предоставлению муниципальной услуги</w:t>
      </w:r>
    </w:p>
    <w:p w:rsidR="00920F2A" w:rsidRPr="00202E23" w:rsidRDefault="00920F2A" w:rsidP="00920F2A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202E23">
        <w:rPr>
          <w:b/>
          <w:szCs w:val="28"/>
        </w:rPr>
        <w:t>Выдача разрешения на рубку или проведение иных работ, связанных с п</w:t>
      </w:r>
      <w:r w:rsidRPr="00202E23">
        <w:rPr>
          <w:b/>
          <w:szCs w:val="28"/>
        </w:rPr>
        <w:t>о</w:t>
      </w:r>
      <w:r w:rsidRPr="00202E23">
        <w:rPr>
          <w:b/>
          <w:szCs w:val="28"/>
        </w:rPr>
        <w:t>вреждением или уничтожением зеленых насаждений</w:t>
      </w:r>
      <w:r>
        <w:rPr>
          <w:b/>
          <w:szCs w:val="28"/>
        </w:rPr>
        <w:t>»</w:t>
      </w:r>
    </w:p>
    <w:p w:rsidR="00920F2A" w:rsidRPr="00202E23" w:rsidRDefault="00920F2A" w:rsidP="00920F2A">
      <w:pPr>
        <w:autoSpaceDE w:val="0"/>
        <w:jc w:val="center"/>
        <w:rPr>
          <w:szCs w:val="28"/>
        </w:rPr>
      </w:pPr>
    </w:p>
    <w:p w:rsidR="00920F2A" w:rsidRPr="00202E23" w:rsidRDefault="00920F2A" w:rsidP="00920F2A">
      <w:pPr>
        <w:autoSpaceDE w:val="0"/>
        <w:jc w:val="center"/>
        <w:rPr>
          <w:szCs w:val="28"/>
        </w:rPr>
      </w:pPr>
      <w:r w:rsidRPr="00202E23">
        <w:rPr>
          <w:szCs w:val="28"/>
        </w:rPr>
        <w:t>1. ОБЩИЕ ПОЛОЖЕНИЯ</w:t>
      </w:r>
    </w:p>
    <w:p w:rsidR="00920F2A" w:rsidRPr="00920F2A" w:rsidRDefault="00920F2A" w:rsidP="00920F2A">
      <w:pPr>
        <w:autoSpaceDE w:val="0"/>
        <w:ind w:firstLine="540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1.1. Предмет регулирования Административного регламента администрации Воробьевского муниципального района по предо</w:t>
      </w:r>
      <w:r>
        <w:rPr>
          <w:szCs w:val="28"/>
        </w:rPr>
        <w:t>ставлению муниципальной усл</w:t>
      </w:r>
      <w:r>
        <w:rPr>
          <w:szCs w:val="28"/>
        </w:rPr>
        <w:t>у</w:t>
      </w:r>
      <w:r>
        <w:rPr>
          <w:szCs w:val="28"/>
        </w:rPr>
        <w:t>ги</w:t>
      </w:r>
      <w:r w:rsidRPr="00202E23">
        <w:rPr>
          <w:szCs w:val="28"/>
        </w:rPr>
        <w:t xml:space="preserve"> «Выдача разрешения на рубку или проведение иных работ, связанных с повр</w:t>
      </w:r>
      <w:r w:rsidRPr="00202E23">
        <w:rPr>
          <w:szCs w:val="28"/>
        </w:rPr>
        <w:t>е</w:t>
      </w:r>
      <w:r w:rsidRPr="00202E23">
        <w:rPr>
          <w:szCs w:val="28"/>
        </w:rPr>
        <w:t>ждением или уничтожением зеленых насаждений» (далее - административный регламент):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Предметом регулирования настоящего Административного регламента я</w:t>
      </w:r>
      <w:r w:rsidRPr="00202E23">
        <w:rPr>
          <w:szCs w:val="28"/>
        </w:rPr>
        <w:t>в</w:t>
      </w:r>
      <w:r w:rsidRPr="00202E23">
        <w:rPr>
          <w:szCs w:val="28"/>
        </w:rPr>
        <w:t>ляются отношения, возникающие между заявителями и администрацией Вороб</w:t>
      </w:r>
      <w:r w:rsidRPr="00202E23">
        <w:rPr>
          <w:szCs w:val="28"/>
        </w:rPr>
        <w:t>ь</w:t>
      </w:r>
      <w:r w:rsidRPr="00202E23">
        <w:rPr>
          <w:szCs w:val="28"/>
        </w:rPr>
        <w:t>евского муниципального района в связи с выдачей разрешения на рубку или пр</w:t>
      </w:r>
      <w:r w:rsidRPr="00202E23">
        <w:rPr>
          <w:szCs w:val="28"/>
        </w:rPr>
        <w:t>о</w:t>
      </w:r>
      <w:r w:rsidRPr="00202E23">
        <w:rPr>
          <w:szCs w:val="28"/>
        </w:rPr>
        <w:t>ведение иных работ, связанных с уничтожением зеленых насаждений.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1.2. Описание заявителей, а также физических и юридических лиц, име</w:t>
      </w:r>
      <w:r w:rsidRPr="00202E23">
        <w:rPr>
          <w:szCs w:val="28"/>
        </w:rPr>
        <w:t>ю</w:t>
      </w:r>
      <w:r w:rsidRPr="00202E23">
        <w:rPr>
          <w:szCs w:val="28"/>
        </w:rPr>
        <w:t>щих право в соответствии с законодательством Российской Федерации и Вор</w:t>
      </w:r>
      <w:r w:rsidRPr="00202E23">
        <w:rPr>
          <w:szCs w:val="28"/>
        </w:rPr>
        <w:t>о</w:t>
      </w:r>
      <w:r w:rsidRPr="00202E23">
        <w:rPr>
          <w:szCs w:val="28"/>
        </w:rPr>
        <w:t>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Право на получение муниципальной услуги имеют физические и юридич</w:t>
      </w:r>
      <w:r w:rsidRPr="00202E23">
        <w:rPr>
          <w:szCs w:val="28"/>
        </w:rPr>
        <w:t>е</w:t>
      </w:r>
      <w:r w:rsidRPr="00202E23">
        <w:rPr>
          <w:szCs w:val="28"/>
        </w:rPr>
        <w:t>ские лица либо их представители (далее – заявитель).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 Требования к порядку информирования о предоставлении муниципал</w:t>
      </w:r>
      <w:r w:rsidRPr="00202E23">
        <w:rPr>
          <w:szCs w:val="28"/>
        </w:rPr>
        <w:t>ь</w:t>
      </w:r>
      <w:r w:rsidRPr="00202E23">
        <w:rPr>
          <w:szCs w:val="28"/>
        </w:rPr>
        <w:t>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1.3.1. Информация о месте нахождения и графике</w:t>
      </w:r>
      <w:r>
        <w:rPr>
          <w:szCs w:val="28"/>
        </w:rPr>
        <w:t xml:space="preserve"> </w:t>
      </w:r>
      <w:r w:rsidRPr="00202E23">
        <w:rPr>
          <w:szCs w:val="28"/>
        </w:rPr>
        <w:t>работы администрации Воробьевского муниципального района, структурных подразделений админис</w:t>
      </w:r>
      <w:r w:rsidRPr="00202E23">
        <w:rPr>
          <w:szCs w:val="28"/>
        </w:rPr>
        <w:t>т</w:t>
      </w:r>
      <w:r w:rsidRPr="00202E23">
        <w:rPr>
          <w:szCs w:val="28"/>
        </w:rPr>
        <w:t>рации Воробьевского муниципального района, обеспечивающих организацию предоставление</w:t>
      </w:r>
      <w:r>
        <w:rPr>
          <w:szCs w:val="28"/>
        </w:rPr>
        <w:t xml:space="preserve"> </w:t>
      </w:r>
      <w:r w:rsidRPr="00202E23">
        <w:rPr>
          <w:szCs w:val="28"/>
        </w:rPr>
        <w:t>муниципальной услуги, организаций участвующих в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лении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Орган, предоставляющий муниципальную услугу: администрации Вороб</w:t>
      </w:r>
      <w:r w:rsidRPr="00202E23">
        <w:rPr>
          <w:szCs w:val="28"/>
        </w:rPr>
        <w:t>ь</w:t>
      </w:r>
      <w:r w:rsidRPr="00202E23">
        <w:rPr>
          <w:szCs w:val="28"/>
        </w:rPr>
        <w:t>евского муниципального района. Структурное подразделение администрации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района, обеспечивающее предоставление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пальной услуги: отдел программ и развития сельской территории администрации Воробьевского муниципального района (далее – Отдел).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Место нахождения администрации Воробьевского муниципального ра</w:t>
      </w:r>
      <w:r w:rsidRPr="00202E23">
        <w:rPr>
          <w:szCs w:val="28"/>
        </w:rPr>
        <w:t>й</w:t>
      </w:r>
      <w:r w:rsidRPr="00202E23">
        <w:rPr>
          <w:szCs w:val="28"/>
        </w:rPr>
        <w:t>она: 397570, Воронежская область, Воробьевский район, с.Воробьевка, площадь Св</w:t>
      </w:r>
      <w:r w:rsidRPr="00202E23">
        <w:rPr>
          <w:szCs w:val="28"/>
        </w:rPr>
        <w:t>о</w:t>
      </w:r>
      <w:r w:rsidRPr="00202E23">
        <w:rPr>
          <w:szCs w:val="28"/>
        </w:rPr>
        <w:t>боды, 1.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Адрес официального сайта органов местного самоуправления Воробье</w:t>
      </w:r>
      <w:r w:rsidRPr="00202E23">
        <w:rPr>
          <w:szCs w:val="28"/>
        </w:rPr>
        <w:t>в</w:t>
      </w:r>
      <w:r w:rsidRPr="00202E23">
        <w:rPr>
          <w:szCs w:val="28"/>
        </w:rPr>
        <w:t>ского муниципального района в сети Интернет: http://www.vorob-rn.ru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портала государственных и муниципальных услуг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>ласти: http://svc.govvrn.ru.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электронной почты в сети Интернет: vorob@govvrn.ru.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Адрес единого портала государственных и муниципальных услуг Росси</w:t>
      </w:r>
      <w:r w:rsidRPr="00202E23">
        <w:rPr>
          <w:szCs w:val="28"/>
        </w:rPr>
        <w:t>й</w:t>
      </w:r>
      <w:r w:rsidRPr="00202E23">
        <w:rPr>
          <w:szCs w:val="28"/>
        </w:rPr>
        <w:t>ской Федерации в сети Интернет: http://www.gosuslugi.ru.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График работы администрации Воробьевского муниципального района: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понедельник - пятница - с 8.00 до 17.00;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перерыв - с 12.00 до 13.00;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суббота, воскресенье - выходные дни.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Часы приема граждан: понедельник - пятница - с 8.00 до 16.00.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Справочные телефоны: 8(47356) 3-1</w:t>
      </w:r>
      <w:r>
        <w:rPr>
          <w:szCs w:val="28"/>
        </w:rPr>
        <w:t>3-37, 3-12</w:t>
      </w:r>
      <w:r w:rsidRPr="00202E23">
        <w:rPr>
          <w:szCs w:val="28"/>
        </w:rPr>
        <w:t>-</w:t>
      </w:r>
      <w:r>
        <w:rPr>
          <w:szCs w:val="28"/>
        </w:rPr>
        <w:t>65; факс 8(47356)</w:t>
      </w:r>
      <w:r w:rsidRPr="00202E23">
        <w:rPr>
          <w:szCs w:val="28"/>
        </w:rPr>
        <w:t xml:space="preserve"> 3-15-99.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1.3.2. Информация о муниципальной услуге размещена: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на официальном сайте органов местного самоуправления Воробьевского муниципального района</w:t>
      </w:r>
      <w:r>
        <w:rPr>
          <w:szCs w:val="28"/>
        </w:rPr>
        <w:t xml:space="preserve"> </w:t>
      </w:r>
      <w:r w:rsidRPr="00202E23">
        <w:rPr>
          <w:szCs w:val="28"/>
        </w:rPr>
        <w:t>в сети Интернет - http://www.vorob-rn.ru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на едином портале государственных и муниципальных услуг (функций) в сети Интернет www.gosuslugi.ru;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на портале государственных и муниципальных услуг Воронежской области в сети Интернет - svc.govvrn.ru.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202E23">
        <w:rPr>
          <w:szCs w:val="28"/>
        </w:rPr>
        <w:t>и</w:t>
      </w:r>
      <w:r w:rsidRPr="00202E23">
        <w:rPr>
          <w:szCs w:val="28"/>
        </w:rPr>
        <w:t>телю: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в устной форме на личном приеме;</w:t>
      </w:r>
      <w:r w:rsidRPr="00202E23">
        <w:rPr>
          <w:szCs w:val="28"/>
        </w:rPr>
        <w:tab/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посредством почтовой связи;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в) посредством телефонной связи;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>ласти и электронной почты.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1.3.4. Порядок получения информации заявителями по вопросам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Специалисты отдела программ и развития сельской территории админис</w:t>
      </w:r>
      <w:r w:rsidRPr="00202E23">
        <w:rPr>
          <w:szCs w:val="28"/>
        </w:rPr>
        <w:t>т</w:t>
      </w:r>
      <w:r w:rsidRPr="00202E23">
        <w:rPr>
          <w:szCs w:val="28"/>
        </w:rPr>
        <w:t>рации Воробьевского муниципального района (далее - специалисты отдела) пр</w:t>
      </w:r>
      <w:r w:rsidRPr="00202E23">
        <w:rPr>
          <w:szCs w:val="28"/>
        </w:rPr>
        <w:t>о</w:t>
      </w:r>
      <w:r w:rsidRPr="00202E23">
        <w:rPr>
          <w:szCs w:val="28"/>
        </w:rPr>
        <w:t>водят консультации, дают справки по вопросам предоставления муниципальной услуги, в том числе: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о месте нахождения и графике работы администрации Воробьевского м</w:t>
      </w:r>
      <w:r w:rsidRPr="00202E23">
        <w:rPr>
          <w:szCs w:val="28"/>
        </w:rPr>
        <w:t>у</w:t>
      </w:r>
      <w:r w:rsidRPr="00202E23">
        <w:rPr>
          <w:szCs w:val="28"/>
        </w:rPr>
        <w:t>ниципального района;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о справочных телефонах и факсе администрации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в) об адресе официального сайта в сети Интернет, адресе электронной по</w:t>
      </w:r>
      <w:r w:rsidRPr="00202E23">
        <w:rPr>
          <w:szCs w:val="28"/>
        </w:rPr>
        <w:t>ч</w:t>
      </w:r>
      <w:r w:rsidRPr="00202E23">
        <w:rPr>
          <w:szCs w:val="28"/>
        </w:rPr>
        <w:t>ты;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г) о времени приема и выдачи документов;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д) о порядке получения заявителями информации по вопросам предоставл</w:t>
      </w:r>
      <w:r w:rsidRPr="00202E23">
        <w:rPr>
          <w:szCs w:val="28"/>
        </w:rPr>
        <w:t>е</w:t>
      </w:r>
      <w:r w:rsidRPr="00202E23">
        <w:rPr>
          <w:szCs w:val="28"/>
        </w:rPr>
        <w:t>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е) о сроках предоставления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ж) о ходе предоставления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з) о порядке обжалования действий (бездействия) должностного лица при предоставлении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1.3.5.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Специалист: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предлагает абоненту представиться;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выслушивает и уточняет при необходимости суть вопроса;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вежливо, корректно и лаконично дает ответ по существу вопроса.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Если специалист отдела не может ответить на поставленные вопросы, тел</w:t>
      </w:r>
      <w:r w:rsidRPr="00202E23">
        <w:rPr>
          <w:szCs w:val="28"/>
        </w:rPr>
        <w:t>е</w:t>
      </w:r>
      <w:r w:rsidRPr="00202E23">
        <w:rPr>
          <w:szCs w:val="28"/>
        </w:rPr>
        <w:t>фонный звонок должен быть переадресован другому специалисту отдела или аб</w:t>
      </w:r>
      <w:r w:rsidRPr="00202E23">
        <w:rPr>
          <w:szCs w:val="28"/>
        </w:rPr>
        <w:t>о</w:t>
      </w:r>
      <w:r w:rsidRPr="00202E23">
        <w:rPr>
          <w:szCs w:val="28"/>
        </w:rPr>
        <w:t>ненту может быть предложено перезвонить в конкретный день и в определенное время. К назначенному сроку специалист подготавливает ответ или сообщает о</w:t>
      </w:r>
      <w:r w:rsidRPr="00202E23">
        <w:rPr>
          <w:szCs w:val="28"/>
        </w:rPr>
        <w:t>б</w:t>
      </w:r>
      <w:r w:rsidRPr="00202E23">
        <w:rPr>
          <w:szCs w:val="28"/>
        </w:rPr>
        <w:t>ратившемуся гражданину телефонный номер, по которому можно получить нео</w:t>
      </w:r>
      <w:r w:rsidRPr="00202E23">
        <w:rPr>
          <w:szCs w:val="28"/>
        </w:rPr>
        <w:t>б</w:t>
      </w:r>
      <w:r w:rsidRPr="00202E23">
        <w:rPr>
          <w:szCs w:val="28"/>
        </w:rPr>
        <w:t>ходимую информацию.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Время телефонного разговора не должно превышать 10 минут.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 w:rsidRPr="00202E23">
        <w:rPr>
          <w:szCs w:val="28"/>
        </w:rPr>
        <w:t>с</w:t>
      </w:r>
      <w:r w:rsidRPr="00202E23">
        <w:rPr>
          <w:szCs w:val="28"/>
        </w:rPr>
        <w:t>ловиях исполнения муниципальной функции и влияющим прямо или косвенно на индивидуальные решения граждан.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1.3.6. На информационном стенде в администрации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района, на официальном сайте органов местного самоуправления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 в сети Интернет, в федеральной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пальной информационной системе «Единый портал государственных и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пальных услуг (функций)» размещается информация о порядке предоставления муниципальной услуги, в том числе: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номера телефонов и факса, график работы, адрес электронной почты;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извлечения из нормативных правовых актов, регламентирующих предо</w:t>
      </w:r>
      <w:r w:rsidRPr="00202E23">
        <w:rPr>
          <w:szCs w:val="28"/>
        </w:rPr>
        <w:t>с</w:t>
      </w:r>
      <w:r w:rsidRPr="00202E23">
        <w:rPr>
          <w:szCs w:val="28"/>
        </w:rPr>
        <w:t>тавление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в) образцы документов;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г) порядок обжалования решений и действий (бездействия), осуществля</w:t>
      </w:r>
      <w:r w:rsidRPr="00202E23">
        <w:rPr>
          <w:szCs w:val="28"/>
        </w:rPr>
        <w:t>е</w:t>
      </w:r>
      <w:r w:rsidRPr="00202E23">
        <w:rPr>
          <w:szCs w:val="28"/>
        </w:rPr>
        <w:t>мых (принятых) в ходе предоставления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д) необходимая оперативная информация о предоставлении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При изменении информации о предоставлении муниципальной услуги ос</w:t>
      </w:r>
      <w:r w:rsidRPr="00202E23">
        <w:rPr>
          <w:szCs w:val="28"/>
        </w:rPr>
        <w:t>у</w:t>
      </w:r>
      <w:r w:rsidRPr="00202E23">
        <w:rPr>
          <w:szCs w:val="28"/>
        </w:rPr>
        <w:t>ществляется ее периодическое обновление.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Основными требованиями к информированию заявителей о муниципальной услуге являются: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актуальность;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своевременность;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в) четкость в изложении информации;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г) полнота консультирования;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д) наглядность форм подачи материала;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е) удобство и доступность.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</w:p>
    <w:p w:rsidR="00920F2A" w:rsidRPr="00202E23" w:rsidRDefault="00920F2A" w:rsidP="000076E4">
      <w:pPr>
        <w:autoSpaceDE w:val="0"/>
        <w:ind w:left="-15" w:hanging="360"/>
        <w:jc w:val="center"/>
        <w:rPr>
          <w:szCs w:val="28"/>
        </w:rPr>
      </w:pPr>
      <w:r w:rsidRPr="00202E23">
        <w:rPr>
          <w:szCs w:val="28"/>
        </w:rPr>
        <w:t>2. СТАНДАРТ ПРЕДОСТАВЛЕНИЯ МУНИЦИПАЛЬНОЙ УСЛУГИ</w:t>
      </w:r>
    </w:p>
    <w:p w:rsidR="00920F2A" w:rsidRPr="00202E23" w:rsidRDefault="00920F2A" w:rsidP="00920F2A">
      <w:pPr>
        <w:autoSpaceDE w:val="0"/>
        <w:ind w:firstLine="540"/>
        <w:jc w:val="both"/>
        <w:rPr>
          <w:szCs w:val="28"/>
        </w:rPr>
      </w:pP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2.1. Наименование муниципальной услуги – «Выдача разрешения на рубку или проведение иных работ, связанных с повреждением или уничтожением зел</w:t>
      </w:r>
      <w:r w:rsidRPr="00202E23">
        <w:rPr>
          <w:szCs w:val="28"/>
        </w:rPr>
        <w:t>е</w:t>
      </w:r>
      <w:r w:rsidRPr="00202E23">
        <w:rPr>
          <w:szCs w:val="28"/>
        </w:rPr>
        <w:t xml:space="preserve">ных насаждений»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2.2.</w:t>
      </w:r>
      <w:r>
        <w:rPr>
          <w:szCs w:val="28"/>
        </w:rPr>
        <w:t xml:space="preserve"> </w:t>
      </w:r>
      <w:r w:rsidRPr="00202E23">
        <w:rPr>
          <w:szCs w:val="28"/>
        </w:rPr>
        <w:t>Наименование органа, предоставляющего муниципальную услугу.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2.2.1. Орган, предоставляющий муниципальную услугу: администрация В</w:t>
      </w:r>
      <w:r w:rsidRPr="00202E23">
        <w:rPr>
          <w:szCs w:val="28"/>
        </w:rPr>
        <w:t>о</w:t>
      </w:r>
      <w:r w:rsidRPr="00202E23">
        <w:rPr>
          <w:szCs w:val="28"/>
        </w:rPr>
        <w:t>робьевского муниципального района Воронежской области. Структурное подра</w:t>
      </w:r>
      <w:r w:rsidRPr="00202E23">
        <w:rPr>
          <w:szCs w:val="28"/>
        </w:rPr>
        <w:t>з</w:t>
      </w:r>
      <w:r w:rsidRPr="00202E23">
        <w:rPr>
          <w:szCs w:val="28"/>
        </w:rPr>
        <w:t>деление администрации Воробьевского муниципального района Воронежской о</w:t>
      </w:r>
      <w:r w:rsidRPr="00202E23">
        <w:rPr>
          <w:szCs w:val="28"/>
        </w:rPr>
        <w:t>б</w:t>
      </w:r>
      <w:r w:rsidRPr="00202E23">
        <w:rPr>
          <w:szCs w:val="28"/>
        </w:rPr>
        <w:t xml:space="preserve">ласти, обеспечивающее предоставление муниципальной услуги: отдел программ и развития сельской территории администрации Воробьевского муниципального района </w:t>
      </w:r>
    </w:p>
    <w:p w:rsidR="00920F2A" w:rsidRPr="00290E64" w:rsidRDefault="00920F2A" w:rsidP="00920F2A">
      <w:pPr>
        <w:ind w:firstLine="708"/>
        <w:jc w:val="both"/>
        <w:rPr>
          <w:szCs w:val="28"/>
        </w:rPr>
      </w:pPr>
      <w:r w:rsidRPr="00290E64">
        <w:rPr>
          <w:szCs w:val="28"/>
        </w:rPr>
        <w:t>2.2.2. При  предоставлении муниципальной услуги, в целях получения н</w:t>
      </w:r>
      <w:r w:rsidRPr="00290E64">
        <w:rPr>
          <w:szCs w:val="28"/>
        </w:rPr>
        <w:t>е</w:t>
      </w:r>
      <w:r w:rsidRPr="00290E64">
        <w:rPr>
          <w:szCs w:val="28"/>
        </w:rPr>
        <w:t>обходимых документов, проверки сведений, предоставляемых заявителями, а также предоставления иных необходимых сведений осуществляется взаимодейс</w:t>
      </w:r>
      <w:r w:rsidRPr="00290E64">
        <w:rPr>
          <w:szCs w:val="28"/>
        </w:rPr>
        <w:t>т</w:t>
      </w:r>
      <w:r w:rsidRPr="00290E64">
        <w:rPr>
          <w:szCs w:val="28"/>
        </w:rPr>
        <w:t xml:space="preserve">вие с: </w:t>
      </w:r>
    </w:p>
    <w:p w:rsidR="00920F2A" w:rsidRPr="0092295C" w:rsidRDefault="00920F2A" w:rsidP="00920F2A">
      <w:pPr>
        <w:ind w:firstLine="709"/>
        <w:jc w:val="both"/>
        <w:rPr>
          <w:szCs w:val="28"/>
        </w:rPr>
      </w:pPr>
      <w:r w:rsidRPr="0092295C">
        <w:rPr>
          <w:szCs w:val="28"/>
        </w:rPr>
        <w:t>- Управлением Федеральной службы государственной регистрации, кадас</w:t>
      </w:r>
      <w:r w:rsidRPr="0092295C">
        <w:rPr>
          <w:szCs w:val="28"/>
        </w:rPr>
        <w:t>т</w:t>
      </w:r>
      <w:r w:rsidRPr="0092295C">
        <w:rPr>
          <w:szCs w:val="28"/>
        </w:rPr>
        <w:t xml:space="preserve">ра и картографии по Воронежской области, </w:t>
      </w:r>
    </w:p>
    <w:p w:rsidR="00920F2A" w:rsidRPr="0092295C" w:rsidRDefault="00920F2A" w:rsidP="00920F2A">
      <w:pPr>
        <w:ind w:firstLine="709"/>
        <w:jc w:val="both"/>
        <w:rPr>
          <w:szCs w:val="28"/>
        </w:rPr>
      </w:pPr>
      <w:r w:rsidRPr="0092295C">
        <w:rPr>
          <w:szCs w:val="28"/>
        </w:rPr>
        <w:t>- Управлением Федеральной налоговой службы по Воронежской области.</w:t>
      </w:r>
    </w:p>
    <w:p w:rsidR="00920F2A" w:rsidRDefault="00920F2A" w:rsidP="00920F2A">
      <w:pPr>
        <w:ind w:firstLine="709"/>
        <w:jc w:val="both"/>
        <w:rPr>
          <w:szCs w:val="28"/>
        </w:rPr>
      </w:pPr>
      <w:r w:rsidRPr="0092295C">
        <w:rPr>
          <w:szCs w:val="28"/>
        </w:rPr>
        <w:t xml:space="preserve">- Федеральным </w:t>
      </w:r>
      <w:r>
        <w:rPr>
          <w:szCs w:val="28"/>
        </w:rPr>
        <w:t xml:space="preserve">государственным </w:t>
      </w:r>
      <w:r w:rsidRPr="0092295C">
        <w:rPr>
          <w:szCs w:val="28"/>
        </w:rPr>
        <w:t>бюджетным учреждением «Кадастровая палата» по Воронежской области;</w:t>
      </w:r>
    </w:p>
    <w:p w:rsidR="00920F2A" w:rsidRDefault="00920F2A" w:rsidP="00920F2A">
      <w:pPr>
        <w:ind w:firstLine="709"/>
        <w:jc w:val="both"/>
        <w:rPr>
          <w:szCs w:val="28"/>
        </w:rPr>
      </w:pPr>
      <w:r>
        <w:rPr>
          <w:szCs w:val="28"/>
        </w:rPr>
        <w:t>- администрациями сельских поселений Воробьевского муниципального района.</w:t>
      </w:r>
    </w:p>
    <w:p w:rsidR="00920F2A" w:rsidRPr="00290E64" w:rsidRDefault="00920F2A" w:rsidP="00920F2A">
      <w:pPr>
        <w:ind w:firstLine="708"/>
        <w:jc w:val="both"/>
        <w:rPr>
          <w:szCs w:val="28"/>
        </w:rPr>
      </w:pPr>
      <w:r w:rsidRPr="00290E64">
        <w:rPr>
          <w:szCs w:val="28"/>
        </w:rPr>
        <w:t>Процедура взаимодействия с указанными органами и организациями, обл</w:t>
      </w:r>
      <w:r w:rsidRPr="00290E64">
        <w:rPr>
          <w:szCs w:val="28"/>
        </w:rPr>
        <w:t>а</w:t>
      </w:r>
      <w:r w:rsidRPr="00290E64">
        <w:rPr>
          <w:szCs w:val="28"/>
        </w:rPr>
        <w:t>дающими сведениями, необходимыми для предоставления муниципальной усл</w:t>
      </w:r>
      <w:r w:rsidRPr="00290E64">
        <w:rPr>
          <w:szCs w:val="28"/>
        </w:rPr>
        <w:t>у</w:t>
      </w:r>
      <w:r w:rsidRPr="00290E64">
        <w:rPr>
          <w:szCs w:val="28"/>
        </w:rPr>
        <w:t>ги, а также осуществляющими подготовку соответствующих документов для пр</w:t>
      </w:r>
      <w:r w:rsidRPr="00290E64">
        <w:rPr>
          <w:szCs w:val="28"/>
        </w:rPr>
        <w:t>е</w:t>
      </w:r>
      <w:r w:rsidRPr="00290E64">
        <w:rPr>
          <w:szCs w:val="28"/>
        </w:rPr>
        <w:t xml:space="preserve">доставления муниципальной услуги осуществляется в порядке, на условиях и по правилам информационного взаимодействия.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202E23">
        <w:rPr>
          <w:szCs w:val="28"/>
        </w:rPr>
        <w:t>я</w:t>
      </w:r>
      <w:r w:rsidRPr="00202E23">
        <w:rPr>
          <w:szCs w:val="28"/>
        </w:rPr>
        <w:t>занных с обращением в иные государственные органы, органы местного сам</w:t>
      </w:r>
      <w:r w:rsidRPr="00202E23">
        <w:rPr>
          <w:szCs w:val="28"/>
        </w:rPr>
        <w:t>о</w:t>
      </w:r>
      <w:r w:rsidRPr="00202E23">
        <w:rPr>
          <w:szCs w:val="28"/>
        </w:rPr>
        <w:t>управления, организации, за исключением получения услуг, включенных в пер</w:t>
      </w:r>
      <w:r w:rsidRPr="00202E23">
        <w:rPr>
          <w:szCs w:val="28"/>
        </w:rPr>
        <w:t>е</w:t>
      </w:r>
      <w:r w:rsidRPr="00202E23">
        <w:rPr>
          <w:szCs w:val="28"/>
        </w:rPr>
        <w:t>чень услуг, которые являются необходимыми и обязательными для предоставл</w:t>
      </w:r>
      <w:r w:rsidRPr="00202E23">
        <w:rPr>
          <w:szCs w:val="28"/>
        </w:rPr>
        <w:t>е</w:t>
      </w:r>
      <w:r w:rsidRPr="00202E23">
        <w:rPr>
          <w:szCs w:val="28"/>
        </w:rPr>
        <w:t>ния муниципальных услуг, утвержденный решением Совета народных депутатов.</w:t>
      </w:r>
    </w:p>
    <w:p w:rsidR="00920F2A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2.3. Результат</w:t>
      </w:r>
      <w:r>
        <w:rPr>
          <w:szCs w:val="28"/>
        </w:rPr>
        <w:t xml:space="preserve"> </w:t>
      </w:r>
      <w:r w:rsidRPr="00202E23">
        <w:rPr>
          <w:szCs w:val="28"/>
        </w:rPr>
        <w:t>предоставления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 Результатом предоставления муниципальной услуги является: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Результатом предоставления муниципальной услуги является выдача ра</w:t>
      </w:r>
      <w:r w:rsidRPr="00202E23">
        <w:rPr>
          <w:szCs w:val="28"/>
        </w:rPr>
        <w:t>з</w:t>
      </w:r>
      <w:r w:rsidRPr="00202E23">
        <w:rPr>
          <w:szCs w:val="28"/>
        </w:rPr>
        <w:t>решений на правомерное уничтожение и повреждение зелёных насаждений, не входящих в государственный лесной фонд на территории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 (далее – разрешение на рубку) либо мотивированный отказ в в</w:t>
      </w:r>
      <w:r w:rsidRPr="00202E23">
        <w:rPr>
          <w:szCs w:val="28"/>
        </w:rPr>
        <w:t>ы</w:t>
      </w:r>
      <w:r w:rsidRPr="00202E23">
        <w:rPr>
          <w:szCs w:val="28"/>
        </w:rPr>
        <w:t xml:space="preserve">даче разрешения в письменной форме.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2.4. Срок предоставления муниципальной услуги.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</w:t>
      </w:r>
      <w:r w:rsidRPr="00202E23">
        <w:rPr>
          <w:szCs w:val="28"/>
        </w:rPr>
        <w:t>а</w:t>
      </w:r>
      <w:r w:rsidRPr="00202E23">
        <w:rPr>
          <w:szCs w:val="28"/>
        </w:rPr>
        <w:t xml:space="preserve">стоящим Административным регламентом.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Регистрация</w:t>
      </w:r>
      <w:r>
        <w:rPr>
          <w:szCs w:val="28"/>
        </w:rPr>
        <w:t xml:space="preserve"> </w:t>
      </w:r>
      <w:r w:rsidRPr="00202E23">
        <w:rPr>
          <w:szCs w:val="28"/>
        </w:rPr>
        <w:t xml:space="preserve">заявления производится в день обращения.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 xml:space="preserve">Рассмотрение поступивших документов и принятие решения 24 дней.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 xml:space="preserve">Срок выдачи документов в течение 5 дней.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</w:p>
    <w:p w:rsidR="00920F2A" w:rsidRPr="00202E23" w:rsidRDefault="00920F2A" w:rsidP="00920F2A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202E23">
        <w:rPr>
          <w:szCs w:val="28"/>
        </w:rPr>
        <w:t xml:space="preserve"> Правовые основания для предоставления муниципальной услуги.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Предоставление муниципальной услуги по выдаче разрешения на рубку или проведение иных работ, связанных с повреждением или уничтожением зеленых насаждений на территории Воробьевского муниципального района осуществляе</w:t>
      </w:r>
      <w:r w:rsidRPr="00202E23">
        <w:rPr>
          <w:szCs w:val="28"/>
        </w:rPr>
        <w:t>т</w:t>
      </w:r>
      <w:r w:rsidRPr="00202E23">
        <w:rPr>
          <w:szCs w:val="28"/>
        </w:rPr>
        <w:t>ся в соответствии с: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- Федеральным законом от 10.01.2002 г. 7-ФЗ</w:t>
      </w:r>
      <w:r>
        <w:rPr>
          <w:szCs w:val="28"/>
        </w:rPr>
        <w:t xml:space="preserve"> «Об охране окружающей ср</w:t>
      </w:r>
      <w:r>
        <w:rPr>
          <w:szCs w:val="28"/>
        </w:rPr>
        <w:t>е</w:t>
      </w:r>
      <w:r>
        <w:rPr>
          <w:szCs w:val="28"/>
        </w:rPr>
        <w:t>ды»;</w:t>
      </w:r>
    </w:p>
    <w:p w:rsidR="00920F2A" w:rsidRPr="00202E23" w:rsidRDefault="00920F2A" w:rsidP="00920F2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  <w:r w:rsidRPr="00202E23">
        <w:rPr>
          <w:spacing w:val="6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</w:t>
      </w:r>
      <w:r w:rsidRPr="00202E23">
        <w:rPr>
          <w:spacing w:val="6"/>
          <w:szCs w:val="28"/>
        </w:rPr>
        <w:t>й</w:t>
      </w:r>
      <w:r w:rsidRPr="00202E23">
        <w:rPr>
          <w:spacing w:val="6"/>
          <w:szCs w:val="28"/>
        </w:rPr>
        <w:t>ская газета», 08.10.2003г.№202);</w:t>
      </w:r>
    </w:p>
    <w:p w:rsidR="00920F2A" w:rsidRPr="00202E23" w:rsidRDefault="00920F2A" w:rsidP="00920F2A">
      <w:pPr>
        <w:tabs>
          <w:tab w:val="num" w:pos="0"/>
          <w:tab w:val="left" w:pos="1620"/>
        </w:tabs>
        <w:ind w:firstLine="709"/>
        <w:jc w:val="both"/>
        <w:rPr>
          <w:spacing w:val="6"/>
          <w:szCs w:val="28"/>
        </w:rPr>
      </w:pPr>
      <w:r w:rsidRPr="00202E23">
        <w:rPr>
          <w:spacing w:val="6"/>
          <w:szCs w:val="28"/>
        </w:rPr>
        <w:t>- Федеральным законом от 02.05. 2006 № 59-ФЗ «О порядке рассмотр</w:t>
      </w:r>
      <w:r w:rsidRPr="00202E23">
        <w:rPr>
          <w:spacing w:val="6"/>
          <w:szCs w:val="28"/>
        </w:rPr>
        <w:t>е</w:t>
      </w:r>
      <w:r w:rsidRPr="00202E23">
        <w:rPr>
          <w:spacing w:val="6"/>
          <w:szCs w:val="28"/>
        </w:rPr>
        <w:t>ния обращений граждан Российской Федерации»;</w:t>
      </w:r>
    </w:p>
    <w:p w:rsidR="00920F2A" w:rsidRPr="00202E23" w:rsidRDefault="00920F2A" w:rsidP="00920F2A">
      <w:pPr>
        <w:tabs>
          <w:tab w:val="left" w:pos="1320"/>
          <w:tab w:val="left" w:pos="1620"/>
        </w:tabs>
        <w:ind w:firstLine="709"/>
        <w:jc w:val="both"/>
        <w:rPr>
          <w:spacing w:val="6"/>
          <w:szCs w:val="28"/>
        </w:rPr>
      </w:pPr>
      <w:r w:rsidRPr="00202E23">
        <w:rPr>
          <w:spacing w:val="6"/>
          <w:szCs w:val="28"/>
        </w:rPr>
        <w:t>- Федеральным законом от 27.07.2010 № 210-ФЗ «Об организации пр</w:t>
      </w:r>
      <w:r w:rsidRPr="00202E23">
        <w:rPr>
          <w:spacing w:val="6"/>
          <w:szCs w:val="28"/>
        </w:rPr>
        <w:t>е</w:t>
      </w:r>
      <w:r w:rsidRPr="00202E23">
        <w:rPr>
          <w:spacing w:val="6"/>
          <w:szCs w:val="28"/>
        </w:rPr>
        <w:t>доставления государственных и муниципальных услуг»;</w:t>
      </w:r>
    </w:p>
    <w:p w:rsidR="00920F2A" w:rsidRPr="00202E23" w:rsidRDefault="00920F2A" w:rsidP="00920F2A">
      <w:pPr>
        <w:tabs>
          <w:tab w:val="left" w:pos="1320"/>
          <w:tab w:val="left" w:pos="1620"/>
        </w:tabs>
        <w:ind w:firstLine="709"/>
        <w:jc w:val="both"/>
        <w:rPr>
          <w:spacing w:val="6"/>
          <w:szCs w:val="28"/>
        </w:rPr>
      </w:pPr>
      <w:r w:rsidRPr="00202E23">
        <w:rPr>
          <w:spacing w:val="6"/>
          <w:szCs w:val="28"/>
        </w:rPr>
        <w:t>Федеральным законом от 04.12.2006 № 201-ФЗ «О введении в действие Лесного кодекса Российской Федерации» («Российская газета», № 277, 08.12.2006 г.);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- Законом Воронежской области от 05.07.2005 г. № 48-ОЗ «Об охране окр</w:t>
      </w:r>
      <w:r w:rsidRPr="00202E23">
        <w:rPr>
          <w:szCs w:val="28"/>
        </w:rPr>
        <w:t>у</w:t>
      </w:r>
      <w:r w:rsidRPr="00202E23">
        <w:rPr>
          <w:szCs w:val="28"/>
        </w:rPr>
        <w:t>жающей среды и обеспеченности экологической безопасности на территории В</w:t>
      </w:r>
      <w:r w:rsidRPr="00202E23">
        <w:rPr>
          <w:szCs w:val="28"/>
        </w:rPr>
        <w:t>о</w:t>
      </w:r>
      <w:r w:rsidRPr="00202E23">
        <w:rPr>
          <w:szCs w:val="28"/>
        </w:rPr>
        <w:t>ронежской области»;</w:t>
      </w:r>
    </w:p>
    <w:p w:rsidR="00920F2A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2.6</w:t>
      </w:r>
      <w:r>
        <w:rPr>
          <w:szCs w:val="28"/>
        </w:rPr>
        <w:t xml:space="preserve"> </w:t>
      </w:r>
      <w:r w:rsidRPr="00202E23">
        <w:rPr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2.6.1. Исчерпывающий перечень документов, необходимых для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муниципальной услуги и услуг, которые являются необходимыми и обяз</w:t>
      </w:r>
      <w:r w:rsidRPr="00202E23">
        <w:rPr>
          <w:szCs w:val="28"/>
        </w:rPr>
        <w:t>а</w:t>
      </w:r>
      <w:r w:rsidRPr="00202E23">
        <w:rPr>
          <w:szCs w:val="28"/>
        </w:rPr>
        <w:t>тельными, подлежащих представлению заявителем (с указанием способов их п</w:t>
      </w:r>
      <w:r w:rsidRPr="00202E23">
        <w:rPr>
          <w:szCs w:val="28"/>
        </w:rPr>
        <w:t>о</w:t>
      </w:r>
      <w:r w:rsidRPr="00202E23">
        <w:rPr>
          <w:szCs w:val="28"/>
        </w:rPr>
        <w:t>лучения заявителем, в том числе в электронной форме, и порядок их представл</w:t>
      </w:r>
      <w:r w:rsidRPr="00202E23">
        <w:rPr>
          <w:szCs w:val="28"/>
        </w:rPr>
        <w:t>е</w:t>
      </w:r>
      <w:r w:rsidRPr="00202E23">
        <w:rPr>
          <w:szCs w:val="28"/>
        </w:rPr>
        <w:t>ния).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1) заявление по форме, приведенной в приложении № 1 к настоящему А</w:t>
      </w:r>
      <w:r w:rsidRPr="00202E23">
        <w:rPr>
          <w:szCs w:val="28"/>
        </w:rPr>
        <w:t>д</w:t>
      </w:r>
      <w:r w:rsidRPr="00202E23">
        <w:rPr>
          <w:szCs w:val="28"/>
        </w:rPr>
        <w:t xml:space="preserve">министративному регламенту;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2) копия документа, удостоверяющего личность заявителя (для физических лиц) либо личность представителя физического или юридического лица;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3) копия документа, удостоверяющего права (полномочия) представителя физического или юридического лица.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К заявлению прилагаются следующие документы: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целях реализации проектов строительства (реконструкции) объектов кап</w:t>
      </w:r>
      <w:r w:rsidRPr="00202E23">
        <w:rPr>
          <w:szCs w:val="28"/>
        </w:rPr>
        <w:t>и</w:t>
      </w:r>
      <w:r w:rsidRPr="00202E23">
        <w:rPr>
          <w:szCs w:val="28"/>
        </w:rPr>
        <w:t>тального строительства: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- проектные решения по размещению объекта, благоустройству и озелен</w:t>
      </w:r>
      <w:r w:rsidRPr="00202E23">
        <w:rPr>
          <w:szCs w:val="28"/>
        </w:rPr>
        <w:t>е</w:t>
      </w:r>
      <w:r w:rsidRPr="00202E23">
        <w:rPr>
          <w:szCs w:val="28"/>
        </w:rPr>
        <w:t>нию;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заключение государственной экспертизы или иных экспертиз в случаях установленных действующим законодательством;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целях восстановления нормативного светового режима в жилых и неж</w:t>
      </w:r>
      <w:r w:rsidRPr="00202E23">
        <w:rPr>
          <w:szCs w:val="28"/>
        </w:rPr>
        <w:t>и</w:t>
      </w:r>
      <w:r w:rsidRPr="00202E23">
        <w:rPr>
          <w:szCs w:val="28"/>
        </w:rPr>
        <w:t>лых помещениях, затеняемых деревьями: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соответствующее санитарно-гигиеническое заключение (предписание);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целях обеспечения целостности строений, сооружений, инженерных ко</w:t>
      </w:r>
      <w:r w:rsidRPr="00202E23">
        <w:rPr>
          <w:szCs w:val="28"/>
        </w:rPr>
        <w:t>м</w:t>
      </w:r>
      <w:r w:rsidRPr="00202E23">
        <w:rPr>
          <w:szCs w:val="28"/>
        </w:rPr>
        <w:t>муникаций, элементов благоустройства, в связи с произрастанием зеленых наса</w:t>
      </w:r>
      <w:r w:rsidRPr="00202E23">
        <w:rPr>
          <w:szCs w:val="28"/>
        </w:rPr>
        <w:t>ж</w:t>
      </w:r>
      <w:r w:rsidRPr="00202E23">
        <w:rPr>
          <w:szCs w:val="28"/>
        </w:rPr>
        <w:t>дений с нарушением установленных норм и правил: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соответствующее заключение (предписание) уполномоченных органов и (или) специализированных организаций;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целях предупреждения чрезвычайных и аварийных ситуаций, в том числе,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соответствующий акт об аварийной ситуации, составленный уполном</w:t>
      </w:r>
      <w:r w:rsidRPr="00202E23">
        <w:rPr>
          <w:szCs w:val="28"/>
        </w:rPr>
        <w:t>о</w:t>
      </w:r>
      <w:r w:rsidRPr="00202E23">
        <w:rPr>
          <w:szCs w:val="28"/>
        </w:rPr>
        <w:t>ченным лицом;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целях реализации проекта реконструкции зеленых насаждений на зан</w:t>
      </w:r>
      <w:r w:rsidRPr="00202E23">
        <w:rPr>
          <w:szCs w:val="28"/>
        </w:rPr>
        <w:t>и</w:t>
      </w:r>
      <w:r w:rsidRPr="00202E23">
        <w:rPr>
          <w:szCs w:val="28"/>
        </w:rPr>
        <w:t>маемом земельном участке: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проект реконструкции зеленых насаждений.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Копии документов, не заверенные надлежащим образом, представляются заявителем с предъявлением подлинников.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Заявление на бумажном носителе представляется: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посредством почтового отправления;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при личном обращении заявителя либо его уполномоченного представит</w:t>
      </w:r>
      <w:r w:rsidRPr="00202E23">
        <w:rPr>
          <w:szCs w:val="28"/>
        </w:rPr>
        <w:t>е</w:t>
      </w:r>
      <w:r w:rsidRPr="00202E23">
        <w:rPr>
          <w:szCs w:val="28"/>
        </w:rPr>
        <w:t>ля.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(www.gosuslugi.ru) в сети Интернет, прикрепив к заявлению указанные в настоящем пункте необходимые документы в электронном виде.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202E23">
        <w:rPr>
          <w:szCs w:val="28"/>
        </w:rPr>
        <w:t>н</w:t>
      </w:r>
      <w:r w:rsidRPr="00202E23">
        <w:rPr>
          <w:szCs w:val="28"/>
        </w:rPr>
        <w:t>ных и муниципальных услуг: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разрешение на строительство (реконструкцию) объектов капитального строительства;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правоустанавливающие документы на земельный участок, зарегистрир</w:t>
      </w:r>
      <w:r w:rsidRPr="00202E23">
        <w:rPr>
          <w:szCs w:val="28"/>
        </w:rPr>
        <w:t>о</w:t>
      </w:r>
      <w:r w:rsidRPr="00202E23">
        <w:rPr>
          <w:szCs w:val="28"/>
        </w:rPr>
        <w:t>ванные в Едином государственном реестре прав на недвижимое имущество и сд</w:t>
      </w:r>
      <w:r w:rsidRPr="00202E23">
        <w:rPr>
          <w:szCs w:val="28"/>
        </w:rPr>
        <w:t>е</w:t>
      </w:r>
      <w:r w:rsidRPr="00202E23">
        <w:rPr>
          <w:szCs w:val="28"/>
        </w:rPr>
        <w:t>лок с ним;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- разрешительная документация на размещение временных построек, нек</w:t>
      </w:r>
      <w:r w:rsidRPr="00202E23">
        <w:rPr>
          <w:szCs w:val="28"/>
        </w:rPr>
        <w:t>а</w:t>
      </w:r>
      <w:r w:rsidRPr="00202E23">
        <w:rPr>
          <w:szCs w:val="28"/>
        </w:rPr>
        <w:t>питальных объектов (сборно-разборных конструкций, сооружений общего пол</w:t>
      </w:r>
      <w:r w:rsidRPr="00202E23">
        <w:rPr>
          <w:szCs w:val="28"/>
        </w:rPr>
        <w:t>ь</w:t>
      </w:r>
      <w:r w:rsidRPr="00202E23">
        <w:rPr>
          <w:szCs w:val="28"/>
        </w:rPr>
        <w:t>зования, элементов благоустройства и иных).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2.6.3. Запрещается требовать от заявителя: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202E23">
        <w:rPr>
          <w:szCs w:val="28"/>
        </w:rPr>
        <w:t>с</w:t>
      </w:r>
      <w:r w:rsidRPr="00202E23">
        <w:rPr>
          <w:szCs w:val="28"/>
        </w:rPr>
        <w:t xml:space="preserve">тавлением муниципальной услуги;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- предоставления документов и информации, которые находятся в распор</w:t>
      </w:r>
      <w:r w:rsidRPr="00202E23">
        <w:rPr>
          <w:szCs w:val="28"/>
        </w:rPr>
        <w:t>я</w:t>
      </w:r>
      <w:r w:rsidRPr="00202E23">
        <w:rPr>
          <w:szCs w:val="28"/>
        </w:rPr>
        <w:t>жении органов, предоставляющих государственные услуги, органов,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ляющих муниципальные услуги, иных государственных органов, органов местн</w:t>
      </w:r>
      <w:r w:rsidRPr="00202E23">
        <w:rPr>
          <w:szCs w:val="28"/>
        </w:rPr>
        <w:t>о</w:t>
      </w:r>
      <w:r w:rsidRPr="00202E23">
        <w:rPr>
          <w:szCs w:val="28"/>
        </w:rPr>
        <w:t>го самоуправления либо подведомственных государственным органам или орг</w:t>
      </w:r>
      <w:r w:rsidRPr="00202E23">
        <w:rPr>
          <w:szCs w:val="28"/>
        </w:rPr>
        <w:t>а</w:t>
      </w:r>
      <w:r w:rsidRPr="00202E23">
        <w:rPr>
          <w:szCs w:val="28"/>
        </w:rPr>
        <w:t>нам местного самоуправления организаций, участвующих в предоставлении гос</w:t>
      </w:r>
      <w:r w:rsidRPr="00202E23">
        <w:rPr>
          <w:szCs w:val="28"/>
        </w:rPr>
        <w:t>у</w:t>
      </w:r>
      <w:r w:rsidRPr="00202E23">
        <w:rPr>
          <w:szCs w:val="28"/>
        </w:rPr>
        <w:t xml:space="preserve">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>
        <w:rPr>
          <w:szCs w:val="28"/>
        </w:rPr>
        <w:t>Воробьевского</w:t>
      </w:r>
      <w:r w:rsidRPr="00202E23">
        <w:rPr>
          <w:szCs w:val="28"/>
        </w:rPr>
        <w:t xml:space="preserve"> муниципального района.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202E23">
        <w:rPr>
          <w:szCs w:val="28"/>
        </w:rPr>
        <w:t>с</w:t>
      </w:r>
      <w:r w:rsidRPr="00202E23">
        <w:rPr>
          <w:szCs w:val="28"/>
        </w:rPr>
        <w:t>тавлении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Услуг, которые являются необходимыми и обязательными для предоставл</w:t>
      </w:r>
      <w:r w:rsidRPr="00202E23">
        <w:rPr>
          <w:szCs w:val="28"/>
        </w:rPr>
        <w:t>е</w:t>
      </w:r>
      <w:r w:rsidRPr="00202E23">
        <w:rPr>
          <w:szCs w:val="28"/>
        </w:rPr>
        <w:t>ния муниципальной услуги не имеется.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- отсутствие документов, предусмотренных пунктом 2.6 настоящего Адм</w:t>
      </w:r>
      <w:r w:rsidRPr="00202E23">
        <w:rPr>
          <w:szCs w:val="28"/>
        </w:rPr>
        <w:t>и</w:t>
      </w:r>
      <w:r w:rsidRPr="00202E23">
        <w:rPr>
          <w:szCs w:val="28"/>
        </w:rPr>
        <w:t>нистративного регламента, или предоставление документов не в полном объеме;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- предоставление заявителем документов, содержащих ошибки или прот</w:t>
      </w:r>
      <w:r w:rsidRPr="00202E23">
        <w:rPr>
          <w:szCs w:val="28"/>
        </w:rPr>
        <w:t>и</w:t>
      </w:r>
      <w:r w:rsidRPr="00202E23">
        <w:rPr>
          <w:szCs w:val="28"/>
        </w:rPr>
        <w:t>воречивые сведения;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2.8. Исчерпывающий перечень оснований для отказа в предоставлении м</w:t>
      </w:r>
      <w:r w:rsidRPr="00202E23">
        <w:rPr>
          <w:szCs w:val="28"/>
        </w:rPr>
        <w:t>у</w:t>
      </w:r>
      <w:r w:rsidRPr="00202E23">
        <w:rPr>
          <w:szCs w:val="28"/>
        </w:rPr>
        <w:t>ниципальной услуги:</w:t>
      </w:r>
    </w:p>
    <w:p w:rsidR="00920F2A" w:rsidRPr="00202E23" w:rsidRDefault="00920F2A" w:rsidP="00920F2A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szCs w:val="28"/>
        </w:rPr>
      </w:pPr>
      <w:r w:rsidRPr="00202E23">
        <w:rPr>
          <w:szCs w:val="28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920F2A" w:rsidRPr="00202E23" w:rsidRDefault="00920F2A" w:rsidP="00920F2A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szCs w:val="28"/>
        </w:rPr>
      </w:pPr>
      <w:r w:rsidRPr="00202E23">
        <w:rPr>
          <w:szCs w:val="28"/>
        </w:rPr>
        <w:t xml:space="preserve"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 </w:t>
      </w:r>
    </w:p>
    <w:p w:rsidR="00920F2A" w:rsidRPr="00202E23" w:rsidRDefault="00920F2A" w:rsidP="00920F2A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szCs w:val="28"/>
        </w:rPr>
      </w:pPr>
      <w:r w:rsidRPr="00202E23">
        <w:rPr>
          <w:szCs w:val="28"/>
        </w:rPr>
        <w:t xml:space="preserve">возможность сохранения или пересадки насаждений, выявленная при их обследовании; </w:t>
      </w:r>
    </w:p>
    <w:p w:rsidR="00920F2A" w:rsidRPr="00202E23" w:rsidRDefault="00920F2A" w:rsidP="00920F2A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szCs w:val="28"/>
        </w:rPr>
      </w:pPr>
      <w:r w:rsidRPr="00202E23">
        <w:rPr>
          <w:szCs w:val="28"/>
        </w:rPr>
        <w:t>несоответствие обрезки, пересадки сезонности работ, видовым биологическим особенностям насаждений.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2.9. Размер платы, взимаемой с заявителя при предоставлении муниципал</w:t>
      </w:r>
      <w:r w:rsidRPr="00202E23">
        <w:rPr>
          <w:szCs w:val="28"/>
        </w:rPr>
        <w:t>ь</w:t>
      </w:r>
      <w:r w:rsidRPr="00202E23">
        <w:rPr>
          <w:szCs w:val="28"/>
        </w:rPr>
        <w:t>ной услуги и способы ее взимания в случаях, предусмотренных федеральными з</w:t>
      </w:r>
      <w:r w:rsidRPr="00202E23">
        <w:rPr>
          <w:szCs w:val="28"/>
        </w:rPr>
        <w:t>а</w:t>
      </w:r>
      <w:r w:rsidRPr="00202E23">
        <w:rPr>
          <w:szCs w:val="28"/>
        </w:rPr>
        <w:lastRenderedPageBreak/>
        <w:t>конами, принимаемыми в соответствии с ними иными нормативными правов</w:t>
      </w:r>
      <w:r w:rsidRPr="00202E23">
        <w:rPr>
          <w:szCs w:val="28"/>
        </w:rPr>
        <w:t>ы</w:t>
      </w:r>
      <w:r w:rsidRPr="00202E23">
        <w:rPr>
          <w:szCs w:val="28"/>
        </w:rPr>
        <w:t>ми актами РФ, нормативными правовыми актами Воронежской области,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пальными правовыми актами Воробьевского муниципального района.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02E23">
        <w:rPr>
          <w:szCs w:val="28"/>
        </w:rPr>
        <w:t xml:space="preserve">Муниципальная услуга предоставляется на бесплатной основе.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2.10. Максимальный срок ожидания в очереди при подаче запроса о предо</w:t>
      </w:r>
      <w:r w:rsidRPr="00202E23">
        <w:rPr>
          <w:szCs w:val="28"/>
        </w:rPr>
        <w:t>с</w:t>
      </w:r>
      <w:r w:rsidRPr="00202E23">
        <w:rPr>
          <w:szCs w:val="28"/>
        </w:rPr>
        <w:t>тавлении муниципальной услуги и при получении результата предоставления у</w:t>
      </w:r>
      <w:r w:rsidRPr="00202E23">
        <w:rPr>
          <w:szCs w:val="28"/>
        </w:rPr>
        <w:t>с</w:t>
      </w:r>
      <w:r w:rsidRPr="00202E23">
        <w:rPr>
          <w:szCs w:val="28"/>
        </w:rPr>
        <w:t>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2.10.1. Срок ожидания заявителя в очереди при подаче запроса о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лении муниципальной услуги не должен превышать 30 минут.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2.10.2. Срок ожидания заявителя в очереди при получении результата пр</w:t>
      </w:r>
      <w:r w:rsidRPr="00202E23">
        <w:rPr>
          <w:szCs w:val="28"/>
        </w:rPr>
        <w:t>е</w:t>
      </w:r>
      <w:r w:rsidRPr="00202E23">
        <w:rPr>
          <w:szCs w:val="28"/>
        </w:rPr>
        <w:t>доставления муниципальной услуги не должен превышать 30 минут.</w:t>
      </w:r>
    </w:p>
    <w:p w:rsidR="00920F2A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Обращение заявителя подлежит регистрации в день поступления в админ</w:t>
      </w:r>
      <w:r w:rsidRPr="00202E23">
        <w:rPr>
          <w:szCs w:val="28"/>
        </w:rPr>
        <w:t>и</w:t>
      </w:r>
      <w:r w:rsidRPr="00202E23">
        <w:rPr>
          <w:szCs w:val="28"/>
        </w:rPr>
        <w:t>страцию Воробьевского муниципального района.</w:t>
      </w:r>
    </w:p>
    <w:p w:rsidR="00920F2A" w:rsidRPr="00202E23" w:rsidRDefault="00920F2A" w:rsidP="00920F2A">
      <w:pPr>
        <w:tabs>
          <w:tab w:val="num" w:pos="1440"/>
          <w:tab w:val="left" w:pos="1620"/>
        </w:tabs>
        <w:ind w:firstLine="709"/>
        <w:jc w:val="both"/>
        <w:rPr>
          <w:spacing w:val="6"/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202E23">
        <w:rPr>
          <w:szCs w:val="28"/>
        </w:rPr>
        <w:t>у</w:t>
      </w:r>
      <w:r w:rsidRPr="00202E23">
        <w:rPr>
          <w:szCs w:val="28"/>
        </w:rPr>
        <w:t>ниципальной услуги, информационным стендам с образцами их заполнения и п</w:t>
      </w:r>
      <w:r w:rsidRPr="00202E23">
        <w:rPr>
          <w:szCs w:val="28"/>
        </w:rPr>
        <w:t>е</w:t>
      </w:r>
      <w:r w:rsidRPr="00202E23">
        <w:rPr>
          <w:szCs w:val="28"/>
        </w:rPr>
        <w:t>речнем документов, необходимых для предоставления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2.12.1. Требования к размещению и оформлению помещений: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местах предоставления муниципальной услуги предусматривается обор</w:t>
      </w:r>
      <w:r w:rsidRPr="00202E23">
        <w:rPr>
          <w:szCs w:val="28"/>
        </w:rPr>
        <w:t>у</w:t>
      </w:r>
      <w:r w:rsidRPr="00202E23">
        <w:rPr>
          <w:szCs w:val="28"/>
        </w:rPr>
        <w:t>дование доступных мест общественного пользования (туалетов). При входе и п</w:t>
      </w:r>
      <w:r w:rsidRPr="00202E23">
        <w:rPr>
          <w:szCs w:val="28"/>
        </w:rPr>
        <w:t>е</w:t>
      </w:r>
      <w:r w:rsidRPr="00202E23">
        <w:rPr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202E23">
        <w:rPr>
          <w:szCs w:val="28"/>
        </w:rPr>
        <w:t>я</w:t>
      </w:r>
      <w:r w:rsidRPr="00202E23">
        <w:rPr>
          <w:szCs w:val="28"/>
        </w:rPr>
        <w:t>ми.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Места получения информации о предоставлении муниципальной услуги оборудуются информационными стендами.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2.12.3. Требование к оборудованию мест ожидания: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Места ожидания гражданами приема оборудуются стульями, столами для оформления обращений.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2.12.4. Требования к парковочным местам: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 местах предоставления муниципальной услуги предусматривается обор</w:t>
      </w:r>
      <w:r w:rsidRPr="00202E23">
        <w:rPr>
          <w:szCs w:val="28"/>
        </w:rPr>
        <w:t>у</w:t>
      </w:r>
      <w:r w:rsidRPr="00202E23">
        <w:rPr>
          <w:szCs w:val="28"/>
        </w:rPr>
        <w:t>дование парковочных мест.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2.12.5. Требования к оформлению входа в здание: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На входе в здание, где размещаются помещения по предоставлению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ципальной услуги, на видном месте размещается вывеска, содержащая информ</w:t>
      </w:r>
      <w:r w:rsidRPr="00202E23">
        <w:rPr>
          <w:szCs w:val="28"/>
        </w:rPr>
        <w:t>а</w:t>
      </w:r>
      <w:r w:rsidRPr="00202E23">
        <w:rPr>
          <w:szCs w:val="28"/>
        </w:rPr>
        <w:t>цию о графике работы администрации Воробьевского муниципального района.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Места для информирования заявителей, получения информации и заполн</w:t>
      </w:r>
      <w:r w:rsidRPr="00202E23">
        <w:rPr>
          <w:szCs w:val="28"/>
        </w:rPr>
        <w:t>е</w:t>
      </w:r>
      <w:r w:rsidRPr="00202E23">
        <w:rPr>
          <w:szCs w:val="28"/>
        </w:rPr>
        <w:t xml:space="preserve">ния необходимых документов оборудуются стульями, столами для оформления </w:t>
      </w:r>
      <w:r w:rsidRPr="00202E23">
        <w:rPr>
          <w:szCs w:val="28"/>
        </w:rPr>
        <w:lastRenderedPageBreak/>
        <w:t>обращений, обеспечиваются канцелярскими принадлежностями для написания обращений.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2.12.7. Требования к местам для ожидания заявителей: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Места для ожидания заявителей оборудуются стульями, столами для оформления обращений.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2.12.8. Требования к местам для приема заявителей.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202E23">
        <w:rPr>
          <w:szCs w:val="28"/>
        </w:rPr>
        <w:t>о</w:t>
      </w:r>
      <w:r w:rsidRPr="00202E23">
        <w:rPr>
          <w:szCs w:val="28"/>
        </w:rPr>
        <w:t>стных лиц, оснащено средствами связи, оборудовано столами и стульями: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2.13.</w:t>
      </w:r>
      <w:r>
        <w:rPr>
          <w:szCs w:val="28"/>
        </w:rPr>
        <w:t xml:space="preserve"> </w:t>
      </w:r>
      <w:r w:rsidRPr="00202E23">
        <w:rPr>
          <w:szCs w:val="28"/>
        </w:rPr>
        <w:t>Показатели доступности и качества муниципальных услуг.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2.13.1. Показателями доступности муниципальной услуги являются: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размещение информации о порядке предоставления муниципальной усл</w:t>
      </w:r>
      <w:r w:rsidRPr="00202E23">
        <w:rPr>
          <w:szCs w:val="28"/>
        </w:rPr>
        <w:t>у</w:t>
      </w:r>
      <w:r w:rsidRPr="00202E23">
        <w:rPr>
          <w:szCs w:val="28"/>
        </w:rPr>
        <w:t>ги на официальном сайте органов местного самоуправления Воробьевского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Интернет;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транспортная доступность к месту подачи заявителем документов, нео</w:t>
      </w:r>
      <w:r w:rsidRPr="00202E23">
        <w:rPr>
          <w:szCs w:val="28"/>
        </w:rPr>
        <w:t>б</w:t>
      </w:r>
      <w:r w:rsidRPr="00202E23">
        <w:rPr>
          <w:szCs w:val="28"/>
        </w:rPr>
        <w:t>ходимых для предоставления государственной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в) обеспечение беспрепятственного доступа лиц с ограниченными возмо</w:t>
      </w:r>
      <w:r w:rsidRPr="00202E23">
        <w:rPr>
          <w:szCs w:val="28"/>
        </w:rPr>
        <w:t>ж</w:t>
      </w:r>
      <w:r w:rsidRPr="00202E23">
        <w:rPr>
          <w:szCs w:val="28"/>
        </w:rPr>
        <w:t>ностями передвижения к помещениям, в которых предоставляется муниципальная услуга.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2.13.2. Показателями качества муниципальной услуги являются: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а) соблюдение сроков предоставления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услуги.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2.14. Иные требования, в том числе учитывающие особенности предоста</w:t>
      </w:r>
      <w:r w:rsidRPr="00202E23">
        <w:rPr>
          <w:szCs w:val="28"/>
        </w:rPr>
        <w:t>в</w:t>
      </w:r>
      <w:r w:rsidRPr="00202E23">
        <w:rPr>
          <w:szCs w:val="28"/>
        </w:rPr>
        <w:t>ления муниципальных услуг в электронной форме: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2.14.1. Обеспечение возможности получения заявителем информации о пр</w:t>
      </w:r>
      <w:r w:rsidRPr="00202E23">
        <w:rPr>
          <w:szCs w:val="28"/>
        </w:rPr>
        <w:t>е</w:t>
      </w:r>
      <w:r w:rsidRPr="00202E23">
        <w:rPr>
          <w:szCs w:val="28"/>
        </w:rPr>
        <w:t>доставляемой муниципальной услуге на официальном сайте Воробьевского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ципального района в сети Интернет (http://www.vorob-rn.ru), портале государс</w:t>
      </w:r>
      <w:r w:rsidRPr="00202E23">
        <w:rPr>
          <w:szCs w:val="28"/>
        </w:rPr>
        <w:t>т</w:t>
      </w:r>
      <w:r w:rsidRPr="00202E23">
        <w:rPr>
          <w:szCs w:val="28"/>
        </w:rPr>
        <w:t>венных и муниципальных услуг Воронежской области: http://svc.govvrn.ru.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2.14.2. Обеспечение возможности для заявителей в целях получения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ципальной услуги предоставлять документы в электронном виде с использован</w:t>
      </w:r>
      <w:r w:rsidRPr="00202E23">
        <w:rPr>
          <w:szCs w:val="28"/>
        </w:rPr>
        <w:t>и</w:t>
      </w:r>
      <w:r w:rsidRPr="00202E23">
        <w:rPr>
          <w:szCs w:val="28"/>
        </w:rPr>
        <w:t>ем электронной почты (vorob@govvrn.ru), официального сайта Воробьевского м</w:t>
      </w:r>
      <w:r w:rsidRPr="00202E23">
        <w:rPr>
          <w:szCs w:val="28"/>
        </w:rPr>
        <w:t>у</w:t>
      </w:r>
      <w:r w:rsidRPr="00202E23">
        <w:rPr>
          <w:szCs w:val="28"/>
        </w:rPr>
        <w:t>ниципального района в сети Интернет (http://www.vorob-rn.ru), портала госуда</w:t>
      </w:r>
      <w:r w:rsidRPr="00202E23">
        <w:rPr>
          <w:szCs w:val="28"/>
        </w:rPr>
        <w:t>р</w:t>
      </w:r>
      <w:r w:rsidRPr="00202E23">
        <w:rPr>
          <w:szCs w:val="28"/>
        </w:rPr>
        <w:t>ственных и муниципальных услуг Воронежской области: http://svc.govvrn.ru.</w:t>
      </w:r>
    </w:p>
    <w:p w:rsidR="00920F2A" w:rsidRPr="00202E23" w:rsidRDefault="00920F2A" w:rsidP="00920F2A">
      <w:pPr>
        <w:autoSpaceDE w:val="0"/>
        <w:jc w:val="center"/>
        <w:rPr>
          <w:szCs w:val="28"/>
        </w:rPr>
      </w:pPr>
    </w:p>
    <w:p w:rsidR="00920F2A" w:rsidRPr="00202E23" w:rsidRDefault="00920F2A" w:rsidP="00920F2A">
      <w:pPr>
        <w:autoSpaceDE w:val="0"/>
        <w:jc w:val="center"/>
        <w:rPr>
          <w:szCs w:val="28"/>
        </w:rPr>
      </w:pPr>
      <w:r w:rsidRPr="00202E23">
        <w:rPr>
          <w:szCs w:val="28"/>
        </w:rPr>
        <w:t>3. СОСТАВ, ПОСЛЕДОВАТЕЛЬНОСТЬ</w:t>
      </w:r>
    </w:p>
    <w:p w:rsidR="00920F2A" w:rsidRPr="00202E23" w:rsidRDefault="00920F2A" w:rsidP="00920F2A">
      <w:pPr>
        <w:autoSpaceDE w:val="0"/>
        <w:jc w:val="center"/>
        <w:rPr>
          <w:szCs w:val="28"/>
        </w:rPr>
      </w:pPr>
      <w:r w:rsidRPr="00202E23">
        <w:rPr>
          <w:szCs w:val="28"/>
        </w:rPr>
        <w:t>И СРОКИ ВЫПОЛНЕНИЯ АДМИНИСТРАТИВНЫХ ПРОЦЕДУР,</w:t>
      </w:r>
    </w:p>
    <w:p w:rsidR="00920F2A" w:rsidRPr="00202E23" w:rsidRDefault="00920F2A" w:rsidP="00920F2A">
      <w:pPr>
        <w:autoSpaceDE w:val="0"/>
        <w:jc w:val="center"/>
        <w:rPr>
          <w:szCs w:val="28"/>
        </w:rPr>
      </w:pPr>
      <w:r w:rsidRPr="00202E23">
        <w:rPr>
          <w:szCs w:val="28"/>
        </w:rPr>
        <w:t>ТРЕБОВАНИЯ К ПОРЯДКУ ИХ ВЫПОЛНЕНИЯ, В ТОМ ЧИСЛЕ ОСОБЕНН</w:t>
      </w:r>
      <w:r w:rsidRPr="00202E23">
        <w:rPr>
          <w:szCs w:val="28"/>
        </w:rPr>
        <w:t>О</w:t>
      </w:r>
      <w:r w:rsidRPr="00202E23">
        <w:rPr>
          <w:szCs w:val="28"/>
        </w:rPr>
        <w:t>СТИ ВЫПОЛНЕНИЯ АДМИНИТРАТИВНЫХ ПРОЦЕДУР В ЭЛЕКТРО</w:t>
      </w:r>
      <w:r w:rsidRPr="00202E23">
        <w:rPr>
          <w:szCs w:val="28"/>
        </w:rPr>
        <w:t>Н</w:t>
      </w:r>
      <w:r w:rsidRPr="00202E23">
        <w:rPr>
          <w:szCs w:val="28"/>
        </w:rPr>
        <w:t>НОЙ ФОРМЕ</w:t>
      </w:r>
    </w:p>
    <w:p w:rsidR="00920F2A" w:rsidRPr="00202E23" w:rsidRDefault="00920F2A" w:rsidP="00920F2A">
      <w:pPr>
        <w:autoSpaceDE w:val="0"/>
        <w:ind w:firstLine="540"/>
        <w:jc w:val="both"/>
        <w:rPr>
          <w:szCs w:val="28"/>
        </w:rPr>
      </w:pP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3.1. Блок-схема предоставления муниципальной услуги приведена в пр</w:t>
      </w:r>
      <w:r w:rsidRPr="00202E23">
        <w:rPr>
          <w:szCs w:val="28"/>
        </w:rPr>
        <w:t>и</w:t>
      </w:r>
      <w:r w:rsidRPr="00202E23">
        <w:rPr>
          <w:szCs w:val="28"/>
        </w:rPr>
        <w:t>ложении № 4 к настоящему Административному регламенту.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20F2A" w:rsidRPr="00202E23" w:rsidRDefault="000076E4" w:rsidP="000076E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20F2A" w:rsidRPr="00202E23">
        <w:rPr>
          <w:szCs w:val="28"/>
        </w:rPr>
        <w:t>прием и регистрация заявления;</w:t>
      </w:r>
    </w:p>
    <w:p w:rsidR="00920F2A" w:rsidRPr="00202E23" w:rsidRDefault="000076E4" w:rsidP="000076E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20F2A" w:rsidRPr="00202E23">
        <w:rPr>
          <w:szCs w:val="28"/>
        </w:rPr>
        <w:t>рассмотрение заявления;</w:t>
      </w:r>
    </w:p>
    <w:p w:rsidR="00920F2A" w:rsidRPr="00202E23" w:rsidRDefault="000076E4" w:rsidP="000076E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20F2A" w:rsidRPr="00202E23">
        <w:rPr>
          <w:szCs w:val="28"/>
        </w:rPr>
        <w:t>подготовка и выдача (направление) заявителю разрешения на рубку зеленых насаждений либо уведомления об отказе в выдаче разрешения.</w:t>
      </w:r>
    </w:p>
    <w:p w:rsidR="00920F2A" w:rsidRPr="00202E23" w:rsidRDefault="00920F2A" w:rsidP="00920F2A">
      <w:pPr>
        <w:tabs>
          <w:tab w:val="left" w:pos="0"/>
          <w:tab w:val="left" w:pos="1440"/>
          <w:tab w:val="left" w:pos="1800"/>
        </w:tabs>
        <w:ind w:firstLine="709"/>
        <w:jc w:val="both"/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920F2A" w:rsidRPr="00202E23" w:rsidRDefault="00920F2A" w:rsidP="00920F2A">
      <w:pPr>
        <w:widowControl w:val="0"/>
        <w:tabs>
          <w:tab w:val="left" w:pos="1620"/>
        </w:tabs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3.3.1.Прием и регистрация заявления.</w:t>
      </w:r>
    </w:p>
    <w:p w:rsidR="00920F2A" w:rsidRPr="00202E23" w:rsidRDefault="00920F2A" w:rsidP="00920F2A">
      <w:pPr>
        <w:widowControl w:val="0"/>
        <w:tabs>
          <w:tab w:val="left" w:pos="162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02E23">
        <w:rPr>
          <w:szCs w:val="28"/>
        </w:rPr>
        <w:t>Основанием для начала административной процедуры является</w:t>
      </w:r>
      <w:r>
        <w:rPr>
          <w:szCs w:val="28"/>
        </w:rPr>
        <w:t xml:space="preserve"> </w:t>
      </w:r>
      <w:r w:rsidRPr="00202E23">
        <w:rPr>
          <w:szCs w:val="28"/>
        </w:rPr>
        <w:t>поступл</w:t>
      </w:r>
      <w:r w:rsidRPr="00202E23">
        <w:rPr>
          <w:szCs w:val="28"/>
        </w:rPr>
        <w:t>е</w:t>
      </w:r>
      <w:r w:rsidRPr="00202E23">
        <w:rPr>
          <w:szCs w:val="28"/>
        </w:rPr>
        <w:t>ние обращения заявителя на выдачу разрешения на рубку или проведение иных работ, связанных с повреждением или уничтожением зеленых насаждений.</w:t>
      </w:r>
      <w:r>
        <w:rPr>
          <w:szCs w:val="28"/>
        </w:rPr>
        <w:t xml:space="preserve"> </w:t>
      </w:r>
      <w:r w:rsidRPr="00202E23">
        <w:rPr>
          <w:szCs w:val="28"/>
        </w:rPr>
        <w:t>Прием обращения от гражданина о предоставлении информации</w:t>
      </w:r>
      <w:r>
        <w:rPr>
          <w:szCs w:val="28"/>
        </w:rPr>
        <w:t xml:space="preserve"> </w:t>
      </w:r>
      <w:r w:rsidRPr="00202E23">
        <w:rPr>
          <w:szCs w:val="28"/>
        </w:rPr>
        <w:t>производится на личном приеме, почтовым отправлением и посредством электронной почты. Регистрация осуществляется в день поступления обращения.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Специалист, ответственный за исполнение муниципальной услуги:</w:t>
      </w:r>
    </w:p>
    <w:p w:rsidR="00920F2A" w:rsidRPr="00202E23" w:rsidRDefault="00920F2A" w:rsidP="00920F2A">
      <w:pPr>
        <w:widowControl w:val="0"/>
        <w:tabs>
          <w:tab w:val="left" w:pos="1620"/>
        </w:tabs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 xml:space="preserve"> - устанавливает предмет обращения;</w:t>
      </w:r>
      <w:r>
        <w:rPr>
          <w:szCs w:val="28"/>
        </w:rPr>
        <w:t xml:space="preserve"> </w:t>
      </w:r>
    </w:p>
    <w:p w:rsidR="00920F2A" w:rsidRPr="00202E23" w:rsidRDefault="00920F2A" w:rsidP="00920F2A">
      <w:pPr>
        <w:widowControl w:val="0"/>
        <w:tabs>
          <w:tab w:val="left" w:pos="1620"/>
        </w:tabs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 xml:space="preserve"> - проверяет правильность заполнения заявления.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В случае отказа в приеме документов,</w:t>
      </w:r>
      <w:r>
        <w:rPr>
          <w:szCs w:val="28"/>
        </w:rPr>
        <w:t xml:space="preserve"> </w:t>
      </w:r>
      <w:r w:rsidRPr="00202E23">
        <w:rPr>
          <w:szCs w:val="28"/>
        </w:rPr>
        <w:t xml:space="preserve">специалист, ответственный за прием документов, указывает на заявлении основания отказа, предусмотренные в пункте 2.7. настоящего административного регламента.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Результатом административной процедуры является прием и регистрация заявления и комплекта документов, выдача (направление) расписки в получении документов с указанием их перечня и даты получения либо возврат документов.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Максимальный срок исполнения административной процедуры при обр</w:t>
      </w:r>
      <w:r w:rsidRPr="00202E23">
        <w:rPr>
          <w:szCs w:val="28"/>
        </w:rPr>
        <w:t>а</w:t>
      </w:r>
      <w:r w:rsidRPr="00202E23">
        <w:rPr>
          <w:szCs w:val="28"/>
        </w:rPr>
        <w:t>щении в управление - 1 календарный день.</w:t>
      </w:r>
    </w:p>
    <w:p w:rsidR="00920F2A" w:rsidRPr="00202E23" w:rsidRDefault="00920F2A" w:rsidP="00920F2A">
      <w:pPr>
        <w:tabs>
          <w:tab w:val="left" w:pos="162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02E23">
        <w:rPr>
          <w:szCs w:val="28"/>
        </w:rPr>
        <w:t>3.3.2. Рассмотрение заявления.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Основанием для начала административной процедуры является поступл</w:t>
      </w:r>
      <w:r w:rsidRPr="00202E23">
        <w:rPr>
          <w:szCs w:val="28"/>
        </w:rPr>
        <w:t>е</w:t>
      </w:r>
      <w:r w:rsidRPr="00202E23">
        <w:rPr>
          <w:szCs w:val="28"/>
        </w:rPr>
        <w:t>ние зарегистрированного заявления и прилагаемых к нему документов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Специалист, ответственный за исполнение муниципальной услуги изучает заявление на рубку или проведение иных работ, связанных с повреждением или уничтожением зеленых насаждений, совершает выезд на место нахождения об</w:t>
      </w:r>
      <w:r w:rsidRPr="00202E23">
        <w:rPr>
          <w:szCs w:val="28"/>
        </w:rPr>
        <w:t>ъ</w:t>
      </w:r>
      <w:r w:rsidRPr="00202E23">
        <w:rPr>
          <w:szCs w:val="28"/>
        </w:rPr>
        <w:t>ектов рубки. Исследует эти объекты, проверяет причины необходимости вырубки и подготавливает заключение о предоставлении разрешения на рубку или пров</w:t>
      </w:r>
      <w:r w:rsidRPr="00202E23">
        <w:rPr>
          <w:szCs w:val="28"/>
        </w:rPr>
        <w:t>е</w:t>
      </w:r>
      <w:r w:rsidRPr="00202E23">
        <w:rPr>
          <w:szCs w:val="28"/>
        </w:rPr>
        <w:t>дение иных работ, связанных с повреждением или уничтожением зеленых наса</w:t>
      </w:r>
      <w:r w:rsidRPr="00202E23">
        <w:rPr>
          <w:szCs w:val="28"/>
        </w:rPr>
        <w:t>ж</w:t>
      </w:r>
      <w:r w:rsidRPr="00202E23">
        <w:rPr>
          <w:szCs w:val="28"/>
        </w:rPr>
        <w:t>дений по форме № 3 к настоящему административному регламенту решение.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При необходимости в рамках межведомственного взаимодействия напра</w:t>
      </w:r>
      <w:r w:rsidRPr="00202E23">
        <w:rPr>
          <w:szCs w:val="28"/>
        </w:rPr>
        <w:t>в</w:t>
      </w:r>
      <w:r w:rsidRPr="00202E23">
        <w:rPr>
          <w:szCs w:val="28"/>
        </w:rPr>
        <w:t xml:space="preserve">ляет запросы. 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Если действующим законодательством предусмотрена оплата компенсац</w:t>
      </w:r>
      <w:r w:rsidRPr="00202E23">
        <w:rPr>
          <w:szCs w:val="28"/>
        </w:rPr>
        <w:t>и</w:t>
      </w:r>
      <w:r w:rsidRPr="00202E23">
        <w:rPr>
          <w:szCs w:val="28"/>
        </w:rPr>
        <w:t>онной стоимости зеленых насаждений, специалист оформляет заключение по оценке планируемых к рубке (обрезке, пересадке) зеленых насаждений, в котором определяется компенсационная стоимость данных насаждений.</w:t>
      </w:r>
    </w:p>
    <w:p w:rsidR="00920F2A" w:rsidRPr="00202E23" w:rsidRDefault="00920F2A" w:rsidP="00920F2A">
      <w:pPr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Результатом административной процедуры является установление нал</w:t>
      </w:r>
      <w:r w:rsidRPr="00202E23">
        <w:rPr>
          <w:szCs w:val="28"/>
        </w:rPr>
        <w:t>и</w:t>
      </w:r>
      <w:r w:rsidRPr="00202E23">
        <w:rPr>
          <w:szCs w:val="28"/>
        </w:rPr>
        <w:t>чия (отсутствия) оснований, указанных в пункте 2.8 настоящего Администрати</w:t>
      </w:r>
      <w:r w:rsidRPr="00202E23">
        <w:rPr>
          <w:szCs w:val="28"/>
        </w:rPr>
        <w:t>в</w:t>
      </w:r>
      <w:r w:rsidRPr="00202E23">
        <w:rPr>
          <w:szCs w:val="28"/>
        </w:rPr>
        <w:t>ного регламента.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Максимальный срок выполнения - 24 календарных дней.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3.3.3. Подготовка и выдача (направление) заявителю уведомления и разр</w:t>
      </w:r>
      <w:r w:rsidRPr="00202E23">
        <w:rPr>
          <w:szCs w:val="28"/>
        </w:rPr>
        <w:t>е</w:t>
      </w:r>
      <w:r w:rsidRPr="00202E23">
        <w:rPr>
          <w:szCs w:val="28"/>
        </w:rPr>
        <w:t>шения на рубку зеленых насаждений либо уведомления об отказе в выдаче разр</w:t>
      </w:r>
      <w:r w:rsidRPr="00202E23">
        <w:rPr>
          <w:szCs w:val="28"/>
        </w:rPr>
        <w:t>е</w:t>
      </w:r>
      <w:r w:rsidRPr="00202E23">
        <w:rPr>
          <w:szCs w:val="28"/>
        </w:rPr>
        <w:t>шения</w:t>
      </w:r>
      <w:r>
        <w:rPr>
          <w:szCs w:val="28"/>
        </w:rPr>
        <w:t xml:space="preserve"> 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В случае наличия оснований, указанных в п. 2.8 настоящего Администр</w:t>
      </w:r>
      <w:r w:rsidRPr="00202E23">
        <w:rPr>
          <w:szCs w:val="28"/>
        </w:rPr>
        <w:t>а</w:t>
      </w:r>
      <w:r w:rsidRPr="00202E23">
        <w:rPr>
          <w:szCs w:val="28"/>
        </w:rPr>
        <w:t>тивного регламента, специалист готовит уведомление об отказе в выдаче разр</w:t>
      </w:r>
      <w:r w:rsidRPr="00202E23">
        <w:rPr>
          <w:szCs w:val="28"/>
        </w:rPr>
        <w:t>е</w:t>
      </w:r>
      <w:r w:rsidRPr="00202E23">
        <w:rPr>
          <w:szCs w:val="28"/>
        </w:rPr>
        <w:t>шения на рубку (далее - уведомление об отказе в выдаче разрешения).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В случае отсутствия оснований, указанных в п. 2.8 настоящего Администр</w:t>
      </w:r>
      <w:r w:rsidRPr="00202E23">
        <w:rPr>
          <w:szCs w:val="28"/>
        </w:rPr>
        <w:t>а</w:t>
      </w:r>
      <w:r w:rsidRPr="00202E23">
        <w:rPr>
          <w:szCs w:val="28"/>
        </w:rPr>
        <w:t>тивного регламента, специалист готовит разрешение на рубку зеленых насажд</w:t>
      </w:r>
      <w:r w:rsidRPr="00202E23">
        <w:rPr>
          <w:szCs w:val="28"/>
        </w:rPr>
        <w:t>е</w:t>
      </w:r>
      <w:r w:rsidRPr="00202E23">
        <w:rPr>
          <w:szCs w:val="28"/>
        </w:rPr>
        <w:t>ний по форме, приведенной в приложении № 2 к настоящему Административн</w:t>
      </w:r>
      <w:r w:rsidRPr="00202E23">
        <w:rPr>
          <w:szCs w:val="28"/>
        </w:rPr>
        <w:t>о</w:t>
      </w:r>
      <w:r w:rsidRPr="00202E23">
        <w:rPr>
          <w:szCs w:val="28"/>
        </w:rPr>
        <w:t xml:space="preserve">му регламенту. 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Разрешение на рубку зеленых насаждений и прилагаемый к нему комплект документов или уведомление об отказе в выдаче разрешения направляется на с</w:t>
      </w:r>
      <w:r w:rsidRPr="00202E23">
        <w:rPr>
          <w:szCs w:val="28"/>
        </w:rPr>
        <w:t>о</w:t>
      </w:r>
      <w:r w:rsidRPr="00202E23">
        <w:rPr>
          <w:szCs w:val="28"/>
        </w:rPr>
        <w:t>гласование заместителю главы администрации муниципального района и затем на подпись главе администрации муниципального района.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Подписанное разрешение на рубку зеленых насаждений или уведомление об отказе в выдаче разрешения регистрируется в журнале регистрации исходящей документации.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Результатом административной процедуры является выдача заявителю ли</w:t>
      </w:r>
      <w:r w:rsidRPr="00202E23">
        <w:rPr>
          <w:szCs w:val="28"/>
        </w:rPr>
        <w:t>ч</w:t>
      </w:r>
      <w:r w:rsidRPr="00202E23">
        <w:rPr>
          <w:szCs w:val="28"/>
        </w:rPr>
        <w:t>но по месту обращения или направление по адресу, указанному в заявлении, ра</w:t>
      </w:r>
      <w:r w:rsidRPr="00202E23">
        <w:rPr>
          <w:szCs w:val="28"/>
        </w:rPr>
        <w:t>з</w:t>
      </w:r>
      <w:r w:rsidRPr="00202E23">
        <w:rPr>
          <w:szCs w:val="28"/>
        </w:rPr>
        <w:t>решения на рубку зеленых насаждений либо уведомления об отказе в выдаче ра</w:t>
      </w:r>
      <w:r w:rsidRPr="00202E23">
        <w:rPr>
          <w:szCs w:val="28"/>
        </w:rPr>
        <w:t>з</w:t>
      </w:r>
      <w:r w:rsidRPr="00202E23">
        <w:rPr>
          <w:szCs w:val="28"/>
        </w:rPr>
        <w:t>решения.</w:t>
      </w:r>
    </w:p>
    <w:p w:rsidR="00920F2A" w:rsidRPr="00202E23" w:rsidRDefault="00920F2A" w:rsidP="00920F2A">
      <w:pPr>
        <w:widowControl w:val="0"/>
        <w:autoSpaceDE w:val="0"/>
        <w:ind w:firstLine="709"/>
        <w:jc w:val="both"/>
        <w:rPr>
          <w:szCs w:val="28"/>
        </w:rPr>
      </w:pPr>
      <w:r w:rsidRPr="00202E23">
        <w:rPr>
          <w:szCs w:val="28"/>
        </w:rPr>
        <w:t>Максимальный срок исполнения административной процедуры - 5 кале</w:t>
      </w:r>
      <w:r w:rsidRPr="00202E23">
        <w:rPr>
          <w:szCs w:val="28"/>
        </w:rPr>
        <w:t>н</w:t>
      </w:r>
      <w:r w:rsidRPr="00202E23">
        <w:rPr>
          <w:szCs w:val="28"/>
        </w:rPr>
        <w:t>дарных дней.</w:t>
      </w:r>
    </w:p>
    <w:p w:rsidR="00920F2A" w:rsidRPr="00202E23" w:rsidRDefault="00920F2A" w:rsidP="00920F2A">
      <w:pPr>
        <w:widowControl w:val="0"/>
        <w:autoSpaceDE w:val="0"/>
        <w:jc w:val="both"/>
        <w:rPr>
          <w:szCs w:val="28"/>
        </w:rPr>
      </w:pPr>
    </w:p>
    <w:p w:rsidR="00920F2A" w:rsidRPr="00202E23" w:rsidRDefault="00920F2A" w:rsidP="00920F2A">
      <w:pPr>
        <w:jc w:val="center"/>
        <w:rPr>
          <w:szCs w:val="28"/>
        </w:rPr>
      </w:pPr>
      <w:r w:rsidRPr="00202E23">
        <w:rPr>
          <w:szCs w:val="28"/>
        </w:rPr>
        <w:t>4. ФОРМЫ КОНТРОЛЯ ЗА ИСПОЛНЕНИЕМ</w:t>
      </w:r>
    </w:p>
    <w:p w:rsidR="00920F2A" w:rsidRPr="00202E23" w:rsidRDefault="00920F2A" w:rsidP="00920F2A">
      <w:pPr>
        <w:jc w:val="center"/>
        <w:rPr>
          <w:szCs w:val="28"/>
        </w:rPr>
      </w:pPr>
      <w:r w:rsidRPr="00202E23">
        <w:rPr>
          <w:szCs w:val="28"/>
        </w:rPr>
        <w:t>АДМИНИСТРАТИВНОГО РЕГЛАМЕНТА</w:t>
      </w:r>
    </w:p>
    <w:p w:rsidR="00920F2A" w:rsidRPr="00202E23" w:rsidRDefault="00920F2A" w:rsidP="00920F2A">
      <w:pPr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202E23">
        <w:rPr>
          <w:szCs w:val="28"/>
        </w:rPr>
        <w:t>а</w:t>
      </w:r>
      <w:r w:rsidRPr="00202E23">
        <w:rPr>
          <w:szCs w:val="28"/>
        </w:rPr>
        <w:t>мента и иных нормативных правовых актов, устанавливающих требования к пр</w:t>
      </w:r>
      <w:r w:rsidRPr="00202E23">
        <w:rPr>
          <w:szCs w:val="28"/>
        </w:rPr>
        <w:t>е</w:t>
      </w:r>
      <w:r w:rsidRPr="00202E23">
        <w:rPr>
          <w:szCs w:val="28"/>
        </w:rPr>
        <w:t>доставлению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4.1.1. Текущий контроль за полнотой и качеством исполнения должностн</w:t>
      </w:r>
      <w:r w:rsidRPr="00202E23">
        <w:rPr>
          <w:szCs w:val="28"/>
        </w:rPr>
        <w:t>ы</w:t>
      </w:r>
      <w:r w:rsidRPr="00202E23">
        <w:rPr>
          <w:szCs w:val="28"/>
        </w:rPr>
        <w:t>ми лицами муниципальной услуги осуществляется начальником Отдела.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202E23">
        <w:rPr>
          <w:szCs w:val="28"/>
        </w:rPr>
        <w:t>у</w:t>
      </w:r>
      <w:r w:rsidRPr="00202E23">
        <w:rPr>
          <w:szCs w:val="28"/>
        </w:rPr>
        <w:t>ги, проверок соблюдения и исполнения должностными лицами положений адм</w:t>
      </w:r>
      <w:r w:rsidRPr="00202E23">
        <w:rPr>
          <w:szCs w:val="28"/>
        </w:rPr>
        <w:t>и</w:t>
      </w:r>
      <w:r w:rsidRPr="00202E23">
        <w:rPr>
          <w:szCs w:val="28"/>
        </w:rPr>
        <w:t>нистративного регламента, иных нормативных правовых актов Российской Фед</w:t>
      </w:r>
      <w:r w:rsidRPr="00202E23">
        <w:rPr>
          <w:szCs w:val="28"/>
        </w:rPr>
        <w:t>е</w:t>
      </w:r>
      <w:r w:rsidRPr="00202E23">
        <w:rPr>
          <w:szCs w:val="28"/>
        </w:rPr>
        <w:t>рации, Воронежской области и Воробьевского муниципального района.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Текущий контроль осуществляется не реже, чем один раз в квартал.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начальником Отдела.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Плановые проверки осуществляются на основании планов работы Отдела. Периодичность устанавливается начальником Отдела.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Внеплановые проверки проводятся по конкретному обращению заявителя.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</w:t>
      </w:r>
      <w:r w:rsidRPr="00202E23">
        <w:rPr>
          <w:szCs w:val="28"/>
        </w:rPr>
        <w:t>е</w:t>
      </w:r>
      <w:r w:rsidRPr="00202E23">
        <w:rPr>
          <w:szCs w:val="28"/>
        </w:rPr>
        <w:t>доставления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За нарушение положений административного регламента и иных нормати</w:t>
      </w:r>
      <w:r w:rsidRPr="00202E23">
        <w:rPr>
          <w:szCs w:val="28"/>
        </w:rPr>
        <w:t>в</w:t>
      </w:r>
      <w:r w:rsidRPr="00202E23">
        <w:rPr>
          <w:szCs w:val="28"/>
        </w:rPr>
        <w:t>ных правовых актов при рассмотрении обращений граждан муниципальные сл</w:t>
      </w:r>
      <w:r w:rsidRPr="00202E23">
        <w:rPr>
          <w:szCs w:val="28"/>
        </w:rPr>
        <w:t>у</w:t>
      </w:r>
      <w:r w:rsidRPr="00202E23">
        <w:rPr>
          <w:szCs w:val="28"/>
        </w:rPr>
        <w:t>жащие и иные должностные лица могут привлекаться к ответственности в соо</w:t>
      </w:r>
      <w:r w:rsidRPr="00202E23">
        <w:rPr>
          <w:szCs w:val="28"/>
        </w:rPr>
        <w:t>т</w:t>
      </w:r>
      <w:r w:rsidRPr="00202E23">
        <w:rPr>
          <w:szCs w:val="28"/>
        </w:rPr>
        <w:t>ветствии с действующим законодательством.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4.4. Положения, характеризующие требования к порядку и формам контр</w:t>
      </w:r>
      <w:r w:rsidRPr="00202E23">
        <w:rPr>
          <w:szCs w:val="28"/>
        </w:rPr>
        <w:t>о</w:t>
      </w:r>
      <w:r w:rsidRPr="00202E23">
        <w:rPr>
          <w:szCs w:val="28"/>
        </w:rPr>
        <w:t>ля предоставления муниципальной услуги, в том числе со стороны граждан, их объединений и организаций: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202E23">
        <w:rPr>
          <w:szCs w:val="28"/>
        </w:rPr>
        <w:t>в</w:t>
      </w:r>
      <w:r w:rsidRPr="00202E23">
        <w:rPr>
          <w:szCs w:val="28"/>
        </w:rPr>
        <w:t>ляющие государственную или иную охраняемую федеральным законом тайну.</w:t>
      </w:r>
    </w:p>
    <w:p w:rsidR="00920F2A" w:rsidRPr="00202E23" w:rsidRDefault="00920F2A" w:rsidP="00920F2A">
      <w:pPr>
        <w:rPr>
          <w:szCs w:val="28"/>
        </w:rPr>
      </w:pPr>
    </w:p>
    <w:p w:rsidR="00920F2A" w:rsidRPr="00202E23" w:rsidRDefault="00920F2A" w:rsidP="00920F2A">
      <w:pPr>
        <w:rPr>
          <w:szCs w:val="28"/>
        </w:rPr>
      </w:pPr>
    </w:p>
    <w:p w:rsidR="00920F2A" w:rsidRPr="00202E23" w:rsidRDefault="00920F2A" w:rsidP="00920F2A">
      <w:pPr>
        <w:jc w:val="center"/>
        <w:rPr>
          <w:szCs w:val="28"/>
        </w:rPr>
      </w:pPr>
      <w:r w:rsidRPr="00202E23">
        <w:rPr>
          <w:szCs w:val="28"/>
        </w:rPr>
        <w:t xml:space="preserve">5. ДОСУДЕБНЫЙ (ВНЕСУДЕБНЫЙ) ПОРЯДОК ОБЖАЛОВАНИЯ РЕШЕНИЙ И ДЕЙСТВИЙ </w:t>
      </w:r>
      <w:r>
        <w:rPr>
          <w:szCs w:val="28"/>
        </w:rPr>
        <w:t>(БЕЗДЕЙСТВИЯ) ОРГАНА, ПРЕДОСТАВ</w:t>
      </w:r>
      <w:r w:rsidRPr="00202E23">
        <w:rPr>
          <w:szCs w:val="28"/>
        </w:rPr>
        <w:t>ЛЯЮЩЕГО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ЦИПАЛЬНУЮ УСЛУГУ, А ТАКЖЕ ДОЛЖНОСТНЫХ ЛИЦ, МУНИЦИПАЛ</w:t>
      </w:r>
      <w:r w:rsidRPr="00202E23">
        <w:rPr>
          <w:szCs w:val="28"/>
        </w:rPr>
        <w:t>Ь</w:t>
      </w:r>
      <w:r w:rsidRPr="00202E23">
        <w:rPr>
          <w:szCs w:val="28"/>
        </w:rPr>
        <w:t>НЫХ СЛУЖАЩИХ</w:t>
      </w:r>
    </w:p>
    <w:p w:rsidR="00920F2A" w:rsidRPr="00202E23" w:rsidRDefault="00920F2A" w:rsidP="00920F2A">
      <w:pPr>
        <w:rPr>
          <w:szCs w:val="28"/>
        </w:rPr>
      </w:pP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5.1.1. Заявители имеют право на обжалование решений и действий (безде</w:t>
      </w:r>
      <w:r w:rsidRPr="00202E23">
        <w:rPr>
          <w:szCs w:val="28"/>
        </w:rPr>
        <w:t>й</w:t>
      </w:r>
      <w:r w:rsidRPr="00202E23">
        <w:rPr>
          <w:szCs w:val="28"/>
        </w:rPr>
        <w:t>ствия) администрации Воробьевского муниципального района и ее должностных лиц, муниципальных служащих во внесудебном порядке и (или) в судебном п</w:t>
      </w:r>
      <w:r w:rsidRPr="00202E23">
        <w:rPr>
          <w:szCs w:val="28"/>
        </w:rPr>
        <w:t>о</w:t>
      </w:r>
      <w:r w:rsidRPr="00202E23">
        <w:rPr>
          <w:szCs w:val="28"/>
        </w:rPr>
        <w:t>рядке.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5.2. Предмет досудебного (внесудебного) обжалования: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5.2.1. Заявитель может обратиться с жалобой, в том числе в следующих сл</w:t>
      </w:r>
      <w:r w:rsidRPr="00202E23">
        <w:rPr>
          <w:szCs w:val="28"/>
        </w:rPr>
        <w:t>у</w:t>
      </w:r>
      <w:r w:rsidRPr="00202E23">
        <w:rPr>
          <w:szCs w:val="28"/>
        </w:rPr>
        <w:t>чаях: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1) нарушение срока регистрации запроса заявителя о предоставлении мун</w:t>
      </w:r>
      <w:r w:rsidRPr="00202E23">
        <w:rPr>
          <w:szCs w:val="28"/>
        </w:rPr>
        <w:t>и</w:t>
      </w:r>
      <w:r w:rsidRPr="00202E23">
        <w:rPr>
          <w:szCs w:val="28"/>
        </w:rPr>
        <w:t>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2) нарушение срока предоставления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202E23">
        <w:rPr>
          <w:szCs w:val="28"/>
        </w:rPr>
        <w:t>о</w:t>
      </w:r>
      <w:r w:rsidRPr="00202E23">
        <w:rPr>
          <w:szCs w:val="28"/>
        </w:rPr>
        <w:t>ронежской области муниципальными правовыми актами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 для предоставления муниципальной услуги;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202E23">
        <w:rPr>
          <w:szCs w:val="28"/>
        </w:rPr>
        <w:t>о</w:t>
      </w:r>
      <w:r w:rsidRPr="00202E23">
        <w:rPr>
          <w:szCs w:val="28"/>
        </w:rPr>
        <w:t>выми актами Воронежской области, муниципальными правовыми актами Вороб</w:t>
      </w:r>
      <w:r w:rsidRPr="00202E23">
        <w:rPr>
          <w:szCs w:val="28"/>
        </w:rPr>
        <w:t>ь</w:t>
      </w:r>
      <w:r w:rsidRPr="00202E23">
        <w:rPr>
          <w:szCs w:val="28"/>
        </w:rPr>
        <w:lastRenderedPageBreak/>
        <w:t>евского муниципального района для предоставления муниципальной услуги, у заявителя;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Воробьевского муниципального района;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202E23">
        <w:rPr>
          <w:szCs w:val="28"/>
        </w:rPr>
        <w:t>е</w:t>
      </w:r>
      <w:r w:rsidRPr="00202E23">
        <w:rPr>
          <w:szCs w:val="28"/>
        </w:rPr>
        <w:t>рации, нормативными правовыми актами Воронежской области,</w:t>
      </w:r>
      <w:r>
        <w:rPr>
          <w:szCs w:val="28"/>
        </w:rPr>
        <w:t xml:space="preserve"> </w:t>
      </w:r>
      <w:r w:rsidRPr="00202E23">
        <w:rPr>
          <w:szCs w:val="28"/>
        </w:rPr>
        <w:t>муниципальн</w:t>
      </w:r>
      <w:r w:rsidRPr="00202E23">
        <w:rPr>
          <w:szCs w:val="28"/>
        </w:rPr>
        <w:t>ы</w:t>
      </w:r>
      <w:r w:rsidRPr="00202E23">
        <w:rPr>
          <w:szCs w:val="28"/>
        </w:rPr>
        <w:t>ми правовыми актами Воробьевского муниципального района;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7) отказ органа, предоставляющего муниципальную услугу, должностного лица, муниципального служащего администрации муниципального района, пр</w:t>
      </w:r>
      <w:r w:rsidRPr="00202E23">
        <w:rPr>
          <w:szCs w:val="28"/>
        </w:rPr>
        <w:t>е</w:t>
      </w:r>
      <w:r w:rsidRPr="00202E23">
        <w:rPr>
          <w:szCs w:val="28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202E23">
        <w:rPr>
          <w:szCs w:val="28"/>
        </w:rPr>
        <w:t>у</w:t>
      </w:r>
      <w:r w:rsidRPr="00202E23">
        <w:rPr>
          <w:szCs w:val="28"/>
        </w:rPr>
        <w:t>ментах либо нарушение установленного срока таких исправлений.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5.3. Исчерпывающий перечень оснований для отказа в рассмотрении жал</w:t>
      </w:r>
      <w:r w:rsidRPr="00202E23">
        <w:rPr>
          <w:szCs w:val="28"/>
        </w:rPr>
        <w:t>о</w:t>
      </w:r>
      <w:r w:rsidRPr="00202E23">
        <w:rPr>
          <w:szCs w:val="28"/>
        </w:rPr>
        <w:t>бы либо приостановления ее рассмотрения: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Оснований для отказа в рассмотрении либо приостановления рассмотрения жалобы не имеется.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5.4. Основания для начала процедуры досудебного (внесудебного) обжал</w:t>
      </w:r>
      <w:r w:rsidRPr="00202E23">
        <w:rPr>
          <w:szCs w:val="28"/>
        </w:rPr>
        <w:t>о</w:t>
      </w:r>
      <w:r w:rsidRPr="00202E23">
        <w:rPr>
          <w:szCs w:val="28"/>
        </w:rPr>
        <w:t>вания: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5.4.1. Основанием для начала процедуры досудебного (внесудебного) обж</w:t>
      </w:r>
      <w:r w:rsidRPr="00202E23">
        <w:rPr>
          <w:szCs w:val="28"/>
        </w:rPr>
        <w:t>а</w:t>
      </w:r>
      <w:r w:rsidRPr="00202E23">
        <w:rPr>
          <w:szCs w:val="28"/>
        </w:rPr>
        <w:t>лования является поступившая жалоба.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Жалоба подается в письменной форме на бумажном носителе, в электро</w:t>
      </w:r>
      <w:r w:rsidRPr="00202E23">
        <w:rPr>
          <w:szCs w:val="28"/>
        </w:rPr>
        <w:t>н</w:t>
      </w:r>
      <w:r w:rsidRPr="00202E23">
        <w:rPr>
          <w:szCs w:val="28"/>
        </w:rPr>
        <w:t>ной форме, может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 w:rsidRPr="00202E23">
        <w:rPr>
          <w:szCs w:val="28"/>
        </w:rPr>
        <w:t>о</w:t>
      </w:r>
      <w:r w:rsidRPr="00202E23">
        <w:rPr>
          <w:szCs w:val="28"/>
        </w:rPr>
        <w:t>го портала государственных и муниципальных услуг либо портала государстве</w:t>
      </w:r>
      <w:r w:rsidRPr="00202E23">
        <w:rPr>
          <w:szCs w:val="28"/>
        </w:rPr>
        <w:t>н</w:t>
      </w:r>
      <w:r w:rsidRPr="00202E23">
        <w:rPr>
          <w:szCs w:val="28"/>
        </w:rPr>
        <w:t>ных и муниципальных услуг Воронежской области, а также может быть принята при личном приеме заявителя.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5.4.2. Жалоба должна содержать: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1) наименование органа местного самоуправления Воробьевского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района области, должностного лица либо муниципального служащего, решения и действия (бездействие) которых обжалуются;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2) фамилию, имя, отчество (последнее - при наличии), сведения о месте ж</w:t>
      </w:r>
      <w:r w:rsidRPr="00202E23">
        <w:rPr>
          <w:szCs w:val="28"/>
        </w:rPr>
        <w:t>и</w:t>
      </w:r>
      <w:r w:rsidRPr="00202E23">
        <w:rPr>
          <w:szCs w:val="28"/>
        </w:rPr>
        <w:t>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202E23">
        <w:rPr>
          <w:szCs w:val="28"/>
        </w:rPr>
        <w:t>и</w:t>
      </w:r>
      <w:r w:rsidRPr="00202E23">
        <w:rPr>
          <w:szCs w:val="28"/>
        </w:rPr>
        <w:t>пального служащего;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4) доводы, на основании которых заявитель не согласен с решением и де</w:t>
      </w:r>
      <w:r w:rsidRPr="00202E23">
        <w:rPr>
          <w:szCs w:val="28"/>
        </w:rPr>
        <w:t>й</w:t>
      </w:r>
      <w:r w:rsidRPr="00202E23">
        <w:rPr>
          <w:szCs w:val="28"/>
        </w:rPr>
        <w:t>ствием (бездействием) органа, предоставляющего муниципальную услугу, дол</w:t>
      </w:r>
      <w:r w:rsidRPr="00202E23">
        <w:rPr>
          <w:szCs w:val="28"/>
        </w:rPr>
        <w:t>ж</w:t>
      </w:r>
      <w:r w:rsidRPr="00202E23">
        <w:rPr>
          <w:szCs w:val="28"/>
        </w:rPr>
        <w:t>ностного лица либо муниципального служащего. Заявителем могут быть пре</w:t>
      </w:r>
      <w:r w:rsidRPr="00202E23">
        <w:rPr>
          <w:szCs w:val="28"/>
        </w:rPr>
        <w:t>д</w:t>
      </w:r>
      <w:r w:rsidRPr="00202E23">
        <w:rPr>
          <w:szCs w:val="28"/>
        </w:rPr>
        <w:t>ставлены документы (при наличии), подтверждающие доводы заявителя, либо их копии.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lastRenderedPageBreak/>
        <w:t>5.5. Права заявителя на получение информации и документов, необход</w:t>
      </w:r>
      <w:r w:rsidRPr="00202E23">
        <w:rPr>
          <w:szCs w:val="28"/>
        </w:rPr>
        <w:t>и</w:t>
      </w:r>
      <w:r w:rsidRPr="00202E23">
        <w:rPr>
          <w:szCs w:val="28"/>
        </w:rPr>
        <w:t>мых для обоснования и рассмотрения жалобы: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5.5.1. Заявитель имеет право на получение информации и документов, нео</w:t>
      </w:r>
      <w:r w:rsidRPr="00202E23">
        <w:rPr>
          <w:szCs w:val="28"/>
        </w:rPr>
        <w:t>б</w:t>
      </w:r>
      <w:r w:rsidRPr="00202E23">
        <w:rPr>
          <w:szCs w:val="28"/>
        </w:rPr>
        <w:t>ходимых для обоснования и рассмотрения жалобы (претензии).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района.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5.7. Сроки рассмотрения жалобы: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202E23">
        <w:rPr>
          <w:szCs w:val="28"/>
        </w:rPr>
        <w:t>е</w:t>
      </w:r>
      <w:r w:rsidRPr="00202E23">
        <w:rPr>
          <w:szCs w:val="28"/>
        </w:rPr>
        <w:t>гистрации.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5.8.1. По результатам рассмотрения жалобы на решение или действия (бе</w:t>
      </w:r>
      <w:r w:rsidRPr="00202E23">
        <w:rPr>
          <w:szCs w:val="28"/>
        </w:rPr>
        <w:t>з</w:t>
      </w:r>
      <w:r w:rsidRPr="00202E23">
        <w:rPr>
          <w:szCs w:val="28"/>
        </w:rPr>
        <w:t>действие), принятое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202E23">
        <w:rPr>
          <w:szCs w:val="28"/>
        </w:rPr>
        <w:t>е</w:t>
      </w:r>
      <w:r w:rsidRPr="00202E23">
        <w:rPr>
          <w:szCs w:val="28"/>
        </w:rPr>
        <w:t>ний: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202E23">
        <w:rPr>
          <w:szCs w:val="28"/>
        </w:rPr>
        <w:t>е</w:t>
      </w:r>
      <w:r w:rsidRPr="00202E23">
        <w:rPr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202E23">
        <w:rPr>
          <w:szCs w:val="28"/>
        </w:rPr>
        <w:t>у</w:t>
      </w:r>
      <w:r w:rsidRPr="00202E23">
        <w:rPr>
          <w:szCs w:val="28"/>
        </w:rPr>
        <w:t>смотрено нормативными правовыми актами Российской Федерации, нормати</w:t>
      </w:r>
      <w:r w:rsidRPr="00202E23">
        <w:rPr>
          <w:szCs w:val="28"/>
        </w:rPr>
        <w:t>в</w:t>
      </w:r>
      <w:r w:rsidRPr="00202E23">
        <w:rPr>
          <w:szCs w:val="28"/>
        </w:rPr>
        <w:t>ными правовыми актами Воронежской области, муниципальными правовыми а</w:t>
      </w:r>
      <w:r w:rsidRPr="00202E23">
        <w:rPr>
          <w:szCs w:val="28"/>
        </w:rPr>
        <w:t>к</w:t>
      </w:r>
      <w:r w:rsidRPr="00202E23">
        <w:rPr>
          <w:szCs w:val="28"/>
        </w:rPr>
        <w:t>тами Воробьевского муниципального района, а также в иных формах;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2) отказывает в удовлетворении жалобы.</w:t>
      </w:r>
    </w:p>
    <w:p w:rsidR="00920F2A" w:rsidRPr="00202E23" w:rsidRDefault="00920F2A" w:rsidP="00920F2A">
      <w:pPr>
        <w:ind w:firstLine="709"/>
        <w:jc w:val="both"/>
        <w:rPr>
          <w:szCs w:val="28"/>
        </w:rPr>
      </w:pPr>
      <w:r w:rsidRPr="00202E23">
        <w:rPr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202E23">
        <w:rPr>
          <w:szCs w:val="28"/>
        </w:rPr>
        <w:t>е</w:t>
      </w:r>
      <w:r w:rsidRPr="00202E23">
        <w:rPr>
          <w:szCs w:val="28"/>
        </w:rPr>
        <w:t>ланию заявителя в электронной форме направляется мотивированный ответ о р</w:t>
      </w:r>
      <w:r w:rsidRPr="00202E23">
        <w:rPr>
          <w:szCs w:val="28"/>
        </w:rPr>
        <w:t>е</w:t>
      </w:r>
      <w:r w:rsidRPr="00202E23">
        <w:rPr>
          <w:szCs w:val="28"/>
        </w:rPr>
        <w:t>зультатах рассмотрения жалобы.</w:t>
      </w:r>
    </w:p>
    <w:p w:rsidR="00920F2A" w:rsidRDefault="00920F2A" w:rsidP="00920F2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ind w:left="3540" w:firstLine="708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920F2A" w:rsidRDefault="00920F2A" w:rsidP="00920F2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административному </w:t>
      </w:r>
    </w:p>
    <w:p w:rsidR="00920F2A" w:rsidRDefault="00920F2A" w:rsidP="00920F2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регламенту № 1</w:t>
      </w:r>
    </w:p>
    <w:p w:rsidR="00920F2A" w:rsidRDefault="00920F2A" w:rsidP="00920F2A">
      <w:pPr>
        <w:pStyle w:val="ad"/>
        <w:jc w:val="right"/>
        <w:rPr>
          <w:sz w:val="28"/>
          <w:szCs w:val="28"/>
        </w:rPr>
      </w:pPr>
    </w:p>
    <w:p w:rsidR="00920F2A" w:rsidRDefault="00920F2A" w:rsidP="00920F2A">
      <w:pPr>
        <w:tabs>
          <w:tab w:val="left" w:pos="1080"/>
        </w:tabs>
        <w:ind w:left="4140"/>
        <w:jc w:val="both"/>
        <w:rPr>
          <w:szCs w:val="28"/>
        </w:rPr>
      </w:pPr>
      <w:r>
        <w:rPr>
          <w:szCs w:val="28"/>
        </w:rPr>
        <w:t>Главе администрации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 Воронежской области</w:t>
      </w:r>
    </w:p>
    <w:p w:rsidR="00920F2A" w:rsidRDefault="00920F2A" w:rsidP="00920F2A">
      <w:pPr>
        <w:tabs>
          <w:tab w:val="left" w:pos="1080"/>
        </w:tabs>
        <w:ind w:left="4140"/>
        <w:jc w:val="both"/>
        <w:rPr>
          <w:szCs w:val="28"/>
        </w:rPr>
      </w:pPr>
      <w:r>
        <w:rPr>
          <w:szCs w:val="28"/>
        </w:rPr>
        <w:t>___________________________________</w:t>
      </w:r>
    </w:p>
    <w:p w:rsidR="00920F2A" w:rsidRDefault="00920F2A" w:rsidP="00920F2A">
      <w:pPr>
        <w:tabs>
          <w:tab w:val="left" w:pos="1080"/>
        </w:tabs>
        <w:ind w:left="4140"/>
        <w:jc w:val="both"/>
        <w:rPr>
          <w:szCs w:val="28"/>
        </w:rPr>
      </w:pPr>
      <w:r>
        <w:rPr>
          <w:szCs w:val="28"/>
        </w:rPr>
        <w:t>от __________________________________</w:t>
      </w:r>
    </w:p>
    <w:p w:rsidR="00920F2A" w:rsidRDefault="00920F2A" w:rsidP="00920F2A">
      <w:pPr>
        <w:tabs>
          <w:tab w:val="left" w:pos="1080"/>
        </w:tabs>
        <w:ind w:left="4140"/>
        <w:jc w:val="both"/>
        <w:rPr>
          <w:szCs w:val="28"/>
        </w:rPr>
      </w:pPr>
      <w:r>
        <w:rPr>
          <w:szCs w:val="28"/>
        </w:rPr>
        <w:t>(фамилия, имя, отчество (при наличии) или н</w:t>
      </w:r>
      <w:r>
        <w:rPr>
          <w:szCs w:val="28"/>
        </w:rPr>
        <w:t>а</w:t>
      </w:r>
      <w:r>
        <w:rPr>
          <w:szCs w:val="28"/>
        </w:rPr>
        <w:t>именование юридического лица)</w:t>
      </w:r>
    </w:p>
    <w:p w:rsidR="00920F2A" w:rsidRDefault="00920F2A" w:rsidP="00920F2A">
      <w:pPr>
        <w:ind w:left="4111"/>
        <w:jc w:val="both"/>
        <w:rPr>
          <w:szCs w:val="28"/>
        </w:rPr>
      </w:pPr>
      <w:r>
        <w:rPr>
          <w:szCs w:val="28"/>
        </w:rPr>
        <w:t>Почтовый адрес: ____________________</w:t>
      </w:r>
    </w:p>
    <w:p w:rsidR="00920F2A" w:rsidRDefault="00920F2A" w:rsidP="00920F2A">
      <w:pPr>
        <w:ind w:left="4111"/>
        <w:jc w:val="both"/>
        <w:rPr>
          <w:szCs w:val="28"/>
        </w:rPr>
      </w:pPr>
    </w:p>
    <w:p w:rsidR="00920F2A" w:rsidRDefault="00920F2A" w:rsidP="00920F2A">
      <w:pPr>
        <w:ind w:left="4111"/>
        <w:jc w:val="both"/>
        <w:rPr>
          <w:szCs w:val="28"/>
        </w:rPr>
      </w:pPr>
    </w:p>
    <w:p w:rsidR="00920F2A" w:rsidRDefault="00920F2A" w:rsidP="00920F2A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Заявление</w:t>
      </w:r>
    </w:p>
    <w:p w:rsidR="00920F2A" w:rsidRDefault="00920F2A" w:rsidP="00920F2A">
      <w:pPr>
        <w:tabs>
          <w:tab w:val="left" w:pos="1080"/>
        </w:tabs>
        <w:jc w:val="center"/>
        <w:rPr>
          <w:szCs w:val="28"/>
        </w:rPr>
      </w:pPr>
    </w:p>
    <w:p w:rsidR="00920F2A" w:rsidRDefault="00920F2A" w:rsidP="00920F2A">
      <w:pPr>
        <w:ind w:firstLine="540"/>
        <w:jc w:val="both"/>
        <w:rPr>
          <w:szCs w:val="28"/>
        </w:rPr>
      </w:pPr>
      <w:r>
        <w:rPr>
          <w:szCs w:val="28"/>
        </w:rPr>
        <w:tab/>
        <w:t>Прошу представить мне заключение о возможности вырубки (обрезки) др</w:t>
      </w:r>
      <w:r>
        <w:rPr>
          <w:szCs w:val="28"/>
        </w:rPr>
        <w:t>е</w:t>
      </w:r>
      <w:r>
        <w:rPr>
          <w:szCs w:val="28"/>
        </w:rPr>
        <w:t>весно-кустарниковой растительности на территории ___________сельского пос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Местоположение объекта вырубки (обрезки) древесно-кустарниковой растител</w:t>
      </w:r>
      <w:r>
        <w:rPr>
          <w:szCs w:val="28"/>
        </w:rPr>
        <w:t>ь</w:t>
      </w:r>
      <w:r>
        <w:rPr>
          <w:szCs w:val="28"/>
        </w:rPr>
        <w:t>но</w:t>
      </w:r>
      <w:r>
        <w:rPr>
          <w:szCs w:val="28"/>
        </w:rPr>
        <w:t>с</w:t>
      </w:r>
      <w:r>
        <w:rPr>
          <w:szCs w:val="28"/>
        </w:rPr>
        <w:t>ти_______________________________________________________________________________________________________________________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Состояние древесно-кустарниковой растительности: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- границы, площадь, количество насаждений;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- породный состав;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- причины необходимой вырубки (обрезки);</w:t>
      </w:r>
    </w:p>
    <w:p w:rsidR="00920F2A" w:rsidRDefault="00920F2A" w:rsidP="00920F2A">
      <w:pPr>
        <w:tabs>
          <w:tab w:val="left" w:pos="1080"/>
        </w:tabs>
        <w:rPr>
          <w:szCs w:val="28"/>
        </w:rPr>
      </w:pPr>
      <w:r>
        <w:rPr>
          <w:szCs w:val="28"/>
        </w:rPr>
        <w:t>- место нахождения объектов вырубки (обрезки)</w:t>
      </w: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_______________________                       «___» ________ ___ г.</w:t>
      </w:r>
    </w:p>
    <w:p w:rsidR="00920F2A" w:rsidRDefault="00920F2A" w:rsidP="00920F2A">
      <w:pPr>
        <w:pStyle w:val="ae"/>
        <w:tabs>
          <w:tab w:val="left" w:pos="1080"/>
          <w:tab w:val="left" w:pos="1843"/>
        </w:tabs>
        <w:spacing w:before="0" w:after="0" w:line="240" w:lineRule="auto"/>
        <w:ind w:firstLine="720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         (Ф.И.О.)                                                          (подпись)</w:t>
      </w: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Pr="00E312E4" w:rsidRDefault="00920F2A" w:rsidP="00920F2A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2</w:t>
      </w:r>
    </w:p>
    <w:p w:rsidR="00920F2A" w:rsidRPr="00E312E4" w:rsidRDefault="00920F2A" w:rsidP="00920F2A">
      <w:pPr>
        <w:jc w:val="right"/>
        <w:rPr>
          <w:szCs w:val="28"/>
        </w:rPr>
      </w:pPr>
      <w:r w:rsidRPr="00E312E4">
        <w:rPr>
          <w:szCs w:val="28"/>
        </w:rPr>
        <w:t>к Административному регламенту</w:t>
      </w:r>
    </w:p>
    <w:p w:rsidR="00920F2A" w:rsidRPr="00E312E4" w:rsidRDefault="00920F2A" w:rsidP="00920F2A">
      <w:pPr>
        <w:jc w:val="right"/>
        <w:rPr>
          <w:szCs w:val="28"/>
        </w:rPr>
      </w:pPr>
    </w:p>
    <w:p w:rsidR="00920F2A" w:rsidRPr="00E312E4" w:rsidRDefault="00920F2A" w:rsidP="00920F2A">
      <w:pPr>
        <w:jc w:val="right"/>
        <w:rPr>
          <w:szCs w:val="28"/>
        </w:rPr>
      </w:pPr>
      <w:r w:rsidRPr="00E312E4">
        <w:rPr>
          <w:szCs w:val="28"/>
        </w:rPr>
        <w:t>Форма</w:t>
      </w:r>
    </w:p>
    <w:p w:rsidR="00920F2A" w:rsidRDefault="00920F2A" w:rsidP="00920F2A">
      <w:pPr>
        <w:jc w:val="center"/>
        <w:rPr>
          <w:szCs w:val="28"/>
        </w:rPr>
      </w:pPr>
    </w:p>
    <w:p w:rsidR="00920F2A" w:rsidRPr="00BA7DC7" w:rsidRDefault="00920F2A" w:rsidP="00920F2A">
      <w:pPr>
        <w:jc w:val="center"/>
        <w:rPr>
          <w:sz w:val="20"/>
        </w:rPr>
      </w:pPr>
      <w:r w:rsidRPr="00BA7DC7">
        <w:rPr>
          <w:szCs w:val="28"/>
        </w:rPr>
        <w:t>______________________________________________________________________</w:t>
      </w:r>
      <w:r w:rsidRPr="00BA7DC7">
        <w:rPr>
          <w:sz w:val="20"/>
        </w:rPr>
        <w:t xml:space="preserve"> (Наименование органа местного самоуправления муниципального района)</w:t>
      </w:r>
    </w:p>
    <w:p w:rsidR="00920F2A" w:rsidRPr="00BA7DC7" w:rsidRDefault="00920F2A" w:rsidP="00920F2A">
      <w:pPr>
        <w:jc w:val="center"/>
        <w:rPr>
          <w:szCs w:val="28"/>
        </w:rPr>
      </w:pPr>
    </w:p>
    <w:p w:rsidR="00920F2A" w:rsidRPr="00BA7DC7" w:rsidRDefault="00920F2A" w:rsidP="00920F2A">
      <w:pPr>
        <w:jc w:val="center"/>
        <w:rPr>
          <w:sz w:val="20"/>
        </w:rPr>
      </w:pPr>
      <w:r w:rsidRPr="00BA7DC7">
        <w:rPr>
          <w:szCs w:val="28"/>
        </w:rPr>
        <w:t>_________________________________________</w:t>
      </w:r>
      <w:r>
        <w:rPr>
          <w:szCs w:val="28"/>
        </w:rPr>
        <w:t>_____________________________</w:t>
      </w:r>
      <w:r w:rsidRPr="00BA7DC7">
        <w:rPr>
          <w:szCs w:val="28"/>
        </w:rPr>
        <w:t xml:space="preserve"> </w:t>
      </w:r>
      <w:r w:rsidRPr="00BA7DC7">
        <w:rPr>
          <w:sz w:val="20"/>
        </w:rPr>
        <w:t xml:space="preserve">(Наименование нормативного правового акта </w:t>
      </w:r>
      <w:r>
        <w:rPr>
          <w:sz w:val="20"/>
        </w:rPr>
        <w:t>-</w:t>
      </w:r>
      <w:r w:rsidRPr="00BA7DC7">
        <w:rPr>
          <w:sz w:val="20"/>
        </w:rPr>
        <w:t xml:space="preserve"> постановление)</w:t>
      </w:r>
    </w:p>
    <w:p w:rsidR="00920F2A" w:rsidRDefault="00920F2A" w:rsidP="00920F2A">
      <w:pPr>
        <w:jc w:val="center"/>
        <w:rPr>
          <w:szCs w:val="28"/>
        </w:rPr>
      </w:pPr>
    </w:p>
    <w:p w:rsidR="00920F2A" w:rsidRPr="00E312E4" w:rsidRDefault="00920F2A" w:rsidP="00920F2A">
      <w:pPr>
        <w:jc w:val="center"/>
        <w:rPr>
          <w:szCs w:val="28"/>
        </w:rPr>
      </w:pPr>
      <w:r>
        <w:rPr>
          <w:szCs w:val="28"/>
        </w:rPr>
        <w:t xml:space="preserve">Разрешение </w:t>
      </w:r>
    </w:p>
    <w:p w:rsidR="00920F2A" w:rsidRPr="00E312E4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>на рубку (обрезку, пересадку) зеленых насаждений</w:t>
      </w:r>
    </w:p>
    <w:p w:rsidR="00920F2A" w:rsidRDefault="00920F2A" w:rsidP="00920F2A">
      <w:pPr>
        <w:jc w:val="center"/>
        <w:rPr>
          <w:szCs w:val="28"/>
        </w:rPr>
      </w:pPr>
    </w:p>
    <w:p w:rsidR="00920F2A" w:rsidRPr="00E312E4" w:rsidRDefault="00920F2A" w:rsidP="00920F2A">
      <w:pPr>
        <w:jc w:val="center"/>
        <w:rPr>
          <w:szCs w:val="28"/>
        </w:rPr>
      </w:pPr>
    </w:p>
    <w:p w:rsidR="00920F2A" w:rsidRPr="00E312E4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 xml:space="preserve">    Рассмотрев заявление, запрос _________________________________________,</w:t>
      </w:r>
    </w:p>
    <w:p w:rsidR="00920F2A" w:rsidRPr="00E312E4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 xml:space="preserve">                                                  (заявитель)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>с выездом на место ___________________________________________________,</w:t>
      </w:r>
    </w:p>
    <w:p w:rsidR="00920F2A" w:rsidRPr="009B7F9C" w:rsidRDefault="00920F2A" w:rsidP="00920F2A">
      <w:pPr>
        <w:jc w:val="center"/>
        <w:rPr>
          <w:sz w:val="20"/>
        </w:rPr>
      </w:pPr>
      <w:r w:rsidRPr="009B7F9C">
        <w:rPr>
          <w:sz w:val="20"/>
        </w:rPr>
        <w:t xml:space="preserve">                                 (местонахождение насаждений)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>учитывая</w:t>
      </w:r>
      <w:r>
        <w:rPr>
          <w:szCs w:val="28"/>
        </w:rPr>
        <w:t xml:space="preserve"> </w:t>
      </w:r>
      <w:r w:rsidRPr="00E312E4">
        <w:rPr>
          <w:szCs w:val="28"/>
        </w:rPr>
        <w:t>_____________________________________________________________,</w:t>
      </w:r>
    </w:p>
    <w:p w:rsidR="00920F2A" w:rsidRPr="009B7F9C" w:rsidRDefault="00920F2A" w:rsidP="00920F2A">
      <w:pPr>
        <w:jc w:val="center"/>
        <w:rPr>
          <w:sz w:val="20"/>
        </w:rPr>
      </w:pPr>
      <w:r w:rsidRPr="009B7F9C">
        <w:rPr>
          <w:sz w:val="20"/>
        </w:rPr>
        <w:t>(основание рубки (обрезки, пересадки), информация об оплате компенсационной стоимости)</w:t>
      </w:r>
    </w:p>
    <w:p w:rsidR="00920F2A" w:rsidRDefault="00920F2A" w:rsidP="00920F2A">
      <w:pPr>
        <w:ind w:firstLine="708"/>
        <w:rPr>
          <w:szCs w:val="28"/>
        </w:rPr>
      </w:pPr>
      <w:r>
        <w:rPr>
          <w:szCs w:val="28"/>
        </w:rPr>
        <w:t>Администрация Воробьевского муниципального района ПОСТАНОВЛЯЕТ</w:t>
      </w:r>
    </w:p>
    <w:p w:rsidR="00920F2A" w:rsidRPr="00E312E4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ind w:firstLine="708"/>
        <w:rPr>
          <w:szCs w:val="28"/>
        </w:rPr>
      </w:pPr>
      <w:r>
        <w:rPr>
          <w:szCs w:val="28"/>
        </w:rPr>
        <w:t>1. Р</w:t>
      </w:r>
      <w:r w:rsidRPr="00E312E4">
        <w:rPr>
          <w:szCs w:val="28"/>
        </w:rPr>
        <w:t>азреш</w:t>
      </w:r>
      <w:r>
        <w:rPr>
          <w:szCs w:val="28"/>
        </w:rPr>
        <w:t>ить: ____________________________________________________</w:t>
      </w:r>
    </w:p>
    <w:p w:rsidR="00920F2A" w:rsidRPr="00BA7DC7" w:rsidRDefault="00920F2A" w:rsidP="00920F2A">
      <w:pPr>
        <w:jc w:val="center"/>
        <w:rPr>
          <w:sz w:val="20"/>
        </w:rPr>
      </w:pPr>
      <w:r w:rsidRPr="00BA7DC7">
        <w:rPr>
          <w:sz w:val="20"/>
        </w:rPr>
        <w:t>(фамилия, имя, отчество - для физических лиц; полное наименование организации - для юридических лиц)</w:t>
      </w:r>
    </w:p>
    <w:p w:rsidR="00920F2A" w:rsidRPr="00E312E4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>______________________________________________________________________.</w:t>
      </w:r>
    </w:p>
    <w:p w:rsidR="00920F2A" w:rsidRPr="009B7F9C" w:rsidRDefault="00920F2A" w:rsidP="00920F2A">
      <w:pPr>
        <w:jc w:val="center"/>
        <w:rPr>
          <w:sz w:val="20"/>
        </w:rPr>
      </w:pPr>
      <w:r w:rsidRPr="009B7F9C">
        <w:rPr>
          <w:sz w:val="20"/>
        </w:rPr>
        <w:t>(производимые действия: рубка, обрезка, пересадка, цели; сведения о зеленых</w:t>
      </w:r>
      <w:r>
        <w:rPr>
          <w:sz w:val="20"/>
        </w:rPr>
        <w:t xml:space="preserve"> </w:t>
      </w:r>
      <w:r w:rsidRPr="009B7F9C">
        <w:rPr>
          <w:sz w:val="20"/>
        </w:rPr>
        <w:t xml:space="preserve"> насаждениях: количество (пл</w:t>
      </w:r>
      <w:r w:rsidRPr="009B7F9C">
        <w:rPr>
          <w:sz w:val="20"/>
        </w:rPr>
        <w:t>о</w:t>
      </w:r>
      <w:r w:rsidRPr="009B7F9C">
        <w:rPr>
          <w:sz w:val="20"/>
        </w:rPr>
        <w:t>щадь), порода, диаметр зеленых насаждений или</w:t>
      </w:r>
      <w:r>
        <w:rPr>
          <w:sz w:val="20"/>
        </w:rPr>
        <w:t xml:space="preserve"> </w:t>
      </w:r>
      <w:r w:rsidRPr="009B7F9C">
        <w:rPr>
          <w:sz w:val="20"/>
        </w:rPr>
        <w:t>площадь газонов)</w:t>
      </w:r>
    </w:p>
    <w:p w:rsidR="00920F2A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 xml:space="preserve">    </w:t>
      </w:r>
      <w:r>
        <w:rPr>
          <w:szCs w:val="28"/>
        </w:rPr>
        <w:t xml:space="preserve">2. </w:t>
      </w:r>
      <w:r w:rsidRPr="00E312E4">
        <w:rPr>
          <w:szCs w:val="28"/>
        </w:rPr>
        <w:t>Компенсационная стоимость зеленых насаждений составляет ________ руб.</w:t>
      </w:r>
    </w:p>
    <w:p w:rsidR="00920F2A" w:rsidRPr="00E312E4" w:rsidRDefault="00920F2A" w:rsidP="00920F2A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E312E4">
        <w:rPr>
          <w:szCs w:val="28"/>
        </w:rPr>
        <w:t xml:space="preserve"> Требования, обязательные к выполнению: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 xml:space="preserve">    -  порубочные  остатки  в  трехдневный  срок вывезти на полигон ТБО, не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>допуская их сжигания и захламления территории;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 xml:space="preserve">    -  произвести  компенсационную  посадку  (указываются  объем,  породы и</w:t>
      </w:r>
    </w:p>
    <w:p w:rsidR="00920F2A" w:rsidRPr="00E312E4" w:rsidRDefault="00920F2A" w:rsidP="00920F2A">
      <w:pPr>
        <w:jc w:val="both"/>
        <w:rPr>
          <w:szCs w:val="28"/>
        </w:rPr>
      </w:pPr>
      <w:r w:rsidRPr="00E312E4">
        <w:rPr>
          <w:szCs w:val="28"/>
        </w:rPr>
        <w:t>характеристика саженцев).</w:t>
      </w:r>
    </w:p>
    <w:p w:rsidR="00920F2A" w:rsidRDefault="00920F2A" w:rsidP="00920F2A">
      <w:pPr>
        <w:jc w:val="center"/>
        <w:rPr>
          <w:szCs w:val="28"/>
        </w:rPr>
      </w:pPr>
    </w:p>
    <w:p w:rsidR="00920F2A" w:rsidRPr="00E312E4" w:rsidRDefault="00920F2A" w:rsidP="00920F2A">
      <w:pPr>
        <w:jc w:val="center"/>
        <w:rPr>
          <w:szCs w:val="28"/>
        </w:rPr>
      </w:pPr>
      <w:r w:rsidRPr="00E312E4">
        <w:rPr>
          <w:szCs w:val="28"/>
        </w:rPr>
        <w:t>Руководитель        ________________           ______________________</w:t>
      </w:r>
    </w:p>
    <w:p w:rsidR="00920F2A" w:rsidRPr="009B7F9C" w:rsidRDefault="00920F2A" w:rsidP="00920F2A">
      <w:pPr>
        <w:jc w:val="center"/>
        <w:rPr>
          <w:sz w:val="20"/>
        </w:rPr>
      </w:pPr>
      <w:r w:rsidRPr="009B7F9C">
        <w:rPr>
          <w:sz w:val="20"/>
        </w:rPr>
        <w:t xml:space="preserve">                       (подпись)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B7F9C">
        <w:rPr>
          <w:sz w:val="20"/>
        </w:rPr>
        <w:t xml:space="preserve">    (расшифровка подписи)</w:t>
      </w:r>
    </w:p>
    <w:p w:rsidR="00920F2A" w:rsidRDefault="00920F2A" w:rsidP="00920F2A">
      <w:pPr>
        <w:jc w:val="both"/>
        <w:rPr>
          <w:szCs w:val="28"/>
        </w:rPr>
      </w:pPr>
      <w:r w:rsidRPr="00E312E4">
        <w:rPr>
          <w:szCs w:val="28"/>
        </w:rPr>
        <w:t>М.П.</w:t>
      </w: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ind w:left="3540" w:firstLine="708"/>
        <w:jc w:val="center"/>
        <w:rPr>
          <w:szCs w:val="28"/>
        </w:rPr>
      </w:pPr>
    </w:p>
    <w:p w:rsidR="00920F2A" w:rsidRDefault="00920F2A" w:rsidP="00920F2A">
      <w:pPr>
        <w:ind w:left="3540" w:firstLine="708"/>
        <w:jc w:val="center"/>
        <w:rPr>
          <w:szCs w:val="28"/>
        </w:rPr>
      </w:pPr>
    </w:p>
    <w:p w:rsidR="00920F2A" w:rsidRDefault="00920F2A" w:rsidP="00920F2A">
      <w:pPr>
        <w:ind w:left="3540" w:firstLine="708"/>
        <w:jc w:val="center"/>
        <w:rPr>
          <w:szCs w:val="28"/>
        </w:rPr>
      </w:pPr>
    </w:p>
    <w:p w:rsidR="00920F2A" w:rsidRDefault="00920F2A" w:rsidP="000076E4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Приложение </w:t>
      </w:r>
      <w:r>
        <w:rPr>
          <w:rFonts w:eastAsia="Arial"/>
          <w:szCs w:val="28"/>
        </w:rPr>
        <w:t>№ 3</w:t>
      </w:r>
    </w:p>
    <w:p w:rsidR="00920F2A" w:rsidRDefault="00920F2A" w:rsidP="00920F2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административному </w:t>
      </w:r>
    </w:p>
    <w:p w:rsidR="00920F2A" w:rsidRDefault="00920F2A" w:rsidP="00920F2A">
      <w:pPr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регламенту </w:t>
      </w:r>
    </w:p>
    <w:p w:rsidR="00920F2A" w:rsidRDefault="00920F2A" w:rsidP="00920F2A">
      <w:pPr>
        <w:ind w:firstLine="708"/>
        <w:jc w:val="center"/>
      </w:pPr>
    </w:p>
    <w:p w:rsidR="00920F2A" w:rsidRDefault="00920F2A" w:rsidP="00920F2A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Заключение № </w:t>
      </w:r>
    </w:p>
    <w:p w:rsidR="00920F2A" w:rsidRDefault="00920F2A" w:rsidP="00920F2A">
      <w:pPr>
        <w:ind w:firstLine="708"/>
        <w:jc w:val="center"/>
      </w:pPr>
      <w:r>
        <w:t>на производство работ по вырубке или обрезке</w:t>
      </w:r>
    </w:p>
    <w:p w:rsidR="00920F2A" w:rsidRDefault="00920F2A" w:rsidP="00920F2A">
      <w:pPr>
        <w:ind w:firstLine="708"/>
        <w:jc w:val="center"/>
      </w:pPr>
      <w:r>
        <w:t>древесно-кустарниковой растительности,</w:t>
      </w:r>
    </w:p>
    <w:p w:rsidR="00920F2A" w:rsidRDefault="00920F2A" w:rsidP="00920F2A">
      <w:pPr>
        <w:ind w:firstLine="708"/>
        <w:jc w:val="center"/>
      </w:pPr>
      <w:r>
        <w:t>расположенной на землях населенного пункта</w:t>
      </w:r>
    </w:p>
    <w:p w:rsidR="00920F2A" w:rsidRDefault="00920F2A" w:rsidP="00920F2A">
      <w:pPr>
        <w:ind w:firstLine="708"/>
        <w:jc w:val="center"/>
        <w:rPr>
          <w:b/>
        </w:rPr>
      </w:pPr>
      <w:r>
        <w:rPr>
          <w:b/>
        </w:rPr>
        <w:t>___________________________________________</w:t>
      </w:r>
    </w:p>
    <w:p w:rsidR="00920F2A" w:rsidRDefault="00920F2A" w:rsidP="00920F2A">
      <w:pPr>
        <w:ind w:firstLine="708"/>
        <w:jc w:val="center"/>
      </w:pPr>
    </w:p>
    <w:p w:rsidR="00920F2A" w:rsidRPr="00680361" w:rsidRDefault="00920F2A" w:rsidP="00920F2A">
      <w:pPr>
        <w:jc w:val="both"/>
        <w:rPr>
          <w:b/>
        </w:rPr>
      </w:pPr>
      <w:r>
        <w:tab/>
        <w:t xml:space="preserve">Мною, заместителем главы администрации Воробьевского муниципального района ___________________ и постоянной комиссией по обследованию объектов рубок лесонасаждений совместно </w:t>
      </w:r>
      <w:r w:rsidRPr="00680361">
        <w:t>с ______________-</w:t>
      </w:r>
    </w:p>
    <w:p w:rsidR="00920F2A" w:rsidRDefault="00920F2A" w:rsidP="00920F2A">
      <w:pPr>
        <w:jc w:val="both"/>
      </w:pPr>
      <w:r>
        <w:t xml:space="preserve">Рассмотрено заявление (ходатайство) </w:t>
      </w:r>
      <w:r w:rsidRPr="00680361">
        <w:rPr>
          <w:b/>
        </w:rPr>
        <w:t>____________________________</w:t>
      </w:r>
      <w:r>
        <w:t xml:space="preserve"> распол</w:t>
      </w:r>
      <w:r>
        <w:t>о</w:t>
      </w:r>
      <w:r>
        <w:t xml:space="preserve">женной по </w:t>
      </w:r>
      <w:r w:rsidRPr="00680361">
        <w:t xml:space="preserve">адресу </w:t>
      </w:r>
      <w:r w:rsidRPr="00680361">
        <w:rPr>
          <w:b/>
        </w:rPr>
        <w:t>_________________</w:t>
      </w:r>
      <w:r>
        <w:t xml:space="preserve"> проведено обследование места возможных рубок лесонасаждений в населенном пункте _________________ с определение размера их компенсационной стоимости. В ходе комиссионного обследования места вырубки установлено, что деревья породы </w:t>
      </w:r>
      <w:r w:rsidRPr="00680361">
        <w:rPr>
          <w:b/>
        </w:rPr>
        <w:t xml:space="preserve">___________ </w:t>
      </w:r>
      <w:r>
        <w:t>находятся в неп</w:t>
      </w:r>
      <w:r>
        <w:t>о</w:t>
      </w:r>
      <w:r>
        <w:t>средственной близости от жилого дома, чем создает угрозу падения и разрушения здания дома. Частичная рубка деревьев не приведет  к ухудшению экологической обстановки в районе. Интересов других лиц не затрагивает. На основании изл</w:t>
      </w:r>
      <w:r>
        <w:t>о</w:t>
      </w:r>
      <w:r>
        <w:t xml:space="preserve">женного, районная комиссия </w:t>
      </w:r>
      <w:r w:rsidRPr="00680361">
        <w:t>разрешает</w:t>
      </w:r>
      <w:r>
        <w:t xml:space="preserve"> рубку древесно-кустарниковой раст</w:t>
      </w:r>
      <w:r>
        <w:t>и</w:t>
      </w:r>
      <w:r>
        <w:t xml:space="preserve">тельности в количестве </w:t>
      </w:r>
      <w:r w:rsidRPr="00680361">
        <w:t>___</w:t>
      </w:r>
      <w:r w:rsidRPr="00680361">
        <w:rPr>
          <w:u w:val="single"/>
        </w:rPr>
        <w:t>шт.</w:t>
      </w:r>
      <w:r w:rsidRPr="00680361">
        <w:t>,</w:t>
      </w:r>
      <w:r>
        <w:t xml:space="preserve"> расположенного по адресу ________________</w:t>
      </w:r>
    </w:p>
    <w:p w:rsidR="00920F2A" w:rsidRDefault="00920F2A" w:rsidP="00920F2A">
      <w:pPr>
        <w:jc w:val="both"/>
      </w:pPr>
      <w:r>
        <w:rPr>
          <w:b/>
        </w:rPr>
        <w:t xml:space="preserve">       _________________________</w:t>
      </w:r>
      <w:r>
        <w:t xml:space="preserve"> разрешается проводить  работы по вырубке д</w:t>
      </w:r>
      <w:r>
        <w:t>е</w:t>
      </w:r>
      <w:r>
        <w:t>ревьев только при условии выполнении следующих требований и норм:</w:t>
      </w:r>
    </w:p>
    <w:p w:rsidR="00920F2A" w:rsidRDefault="00920F2A" w:rsidP="00920F2A">
      <w:pPr>
        <w:numPr>
          <w:ilvl w:val="0"/>
          <w:numId w:val="2"/>
        </w:numPr>
        <w:suppressAutoHyphens/>
        <w:jc w:val="both"/>
      </w:pPr>
      <w:r>
        <w:t>После проведение вырубки деревьев очистить территорию от остатков, опилок, не допускать захламление земельного участка.</w:t>
      </w:r>
    </w:p>
    <w:p w:rsidR="00920F2A" w:rsidRPr="00680361" w:rsidRDefault="00920F2A" w:rsidP="00920F2A">
      <w:pPr>
        <w:numPr>
          <w:ilvl w:val="0"/>
          <w:numId w:val="2"/>
        </w:numPr>
        <w:suppressAutoHyphens/>
        <w:jc w:val="both"/>
        <w:rPr>
          <w:u w:val="single"/>
        </w:rPr>
      </w:pPr>
      <w:r>
        <w:t>В течение 20___ года произвести за счет собственных средств восстановительную посадку зеленых насаждений по адресу __________</w:t>
      </w:r>
      <w:r>
        <w:rPr>
          <w:u w:val="single"/>
        </w:rPr>
        <w:t xml:space="preserve">  </w:t>
      </w:r>
      <w:r>
        <w:t xml:space="preserve">в количестве </w:t>
      </w:r>
      <w:r w:rsidRPr="00680361">
        <w:rPr>
          <w:i/>
        </w:rPr>
        <w:t>__</w:t>
      </w:r>
      <w:r w:rsidRPr="00680361">
        <w:rPr>
          <w:i/>
          <w:u w:val="single"/>
        </w:rPr>
        <w:t xml:space="preserve"> штук</w:t>
      </w:r>
      <w:r w:rsidRPr="00680361">
        <w:rPr>
          <w:u w:val="single"/>
        </w:rPr>
        <w:t>.</w:t>
      </w:r>
    </w:p>
    <w:p w:rsidR="00920F2A" w:rsidRDefault="00920F2A" w:rsidP="00920F2A">
      <w:pPr>
        <w:numPr>
          <w:ilvl w:val="0"/>
          <w:numId w:val="2"/>
        </w:numPr>
        <w:suppressAutoHyphens/>
        <w:jc w:val="both"/>
      </w:pPr>
      <w:r>
        <w:t xml:space="preserve">Работы по вырубке проводятся </w:t>
      </w:r>
      <w:r w:rsidRPr="00680361">
        <w:rPr>
          <w:b/>
        </w:rPr>
        <w:t>______________________</w:t>
      </w:r>
      <w:r>
        <w:t xml:space="preserve">с соблюдением всех мер безопасности. </w:t>
      </w:r>
    </w:p>
    <w:p w:rsidR="00920F2A" w:rsidRDefault="00920F2A" w:rsidP="00920F2A">
      <w:pPr>
        <w:numPr>
          <w:ilvl w:val="0"/>
          <w:numId w:val="2"/>
        </w:numPr>
        <w:suppressAutoHyphens/>
        <w:jc w:val="both"/>
      </w:pPr>
      <w:r>
        <w:t xml:space="preserve">Сроки окончания работ по вырубке насаждений </w:t>
      </w:r>
      <w:r>
        <w:rPr>
          <w:u w:val="single"/>
        </w:rPr>
        <w:t xml:space="preserve">до </w:t>
      </w:r>
      <w:r w:rsidRPr="00680361">
        <w:t xml:space="preserve">________ </w:t>
      </w:r>
      <w:r>
        <w:t>г.</w:t>
      </w:r>
    </w:p>
    <w:p w:rsidR="00920F2A" w:rsidRDefault="00920F2A" w:rsidP="00920F2A">
      <w:pPr>
        <w:numPr>
          <w:ilvl w:val="0"/>
          <w:numId w:val="2"/>
        </w:numPr>
        <w:suppressAutoHyphens/>
        <w:jc w:val="both"/>
      </w:pPr>
      <w:r>
        <w:t xml:space="preserve">Особые условия возложить на </w:t>
      </w:r>
      <w:r w:rsidRPr="00680361">
        <w:rPr>
          <w:b/>
        </w:rPr>
        <w:t>_____________</w:t>
      </w:r>
      <w:r>
        <w:t>, ответственность за соблюдение техники безопасности при проведении работ по вырубке  насаждений, чтоб не допустить гибели людей, повреждение и разрушение зданий, коммуникаций, электросетей, порчу соседних лесонасаждений.</w:t>
      </w:r>
    </w:p>
    <w:p w:rsidR="00920F2A" w:rsidRDefault="00920F2A" w:rsidP="00920F2A">
      <w:pPr>
        <w:numPr>
          <w:ilvl w:val="0"/>
          <w:numId w:val="2"/>
        </w:numPr>
        <w:suppressAutoHyphens/>
        <w:jc w:val="both"/>
      </w:pPr>
      <w:r>
        <w:t xml:space="preserve">Предложения обязательны для исполнения: об исполнении указанных требований проинформировать администрацию района до </w:t>
      </w:r>
      <w:r w:rsidRPr="00680361">
        <w:t xml:space="preserve">___________ </w:t>
      </w:r>
      <w:r>
        <w:rPr>
          <w:u w:val="single"/>
        </w:rPr>
        <w:t>г</w:t>
      </w:r>
      <w:r>
        <w:t>.</w:t>
      </w:r>
    </w:p>
    <w:p w:rsidR="00920F2A" w:rsidRDefault="00920F2A" w:rsidP="00920F2A">
      <w:pPr>
        <w:numPr>
          <w:ilvl w:val="0"/>
          <w:numId w:val="2"/>
        </w:numPr>
        <w:suppressAutoHyphens/>
        <w:jc w:val="center"/>
      </w:pPr>
      <w:r>
        <w:t>Расчет компенсационной стоимости древесно-кустарниковой растительности, подлежащей вырубке</w:t>
      </w:r>
    </w:p>
    <w:tbl>
      <w:tblPr>
        <w:tblW w:w="4893" w:type="pct"/>
        <w:tblInd w:w="-5" w:type="dxa"/>
        <w:tblLayout w:type="fixed"/>
        <w:tblLook w:val="0000"/>
      </w:tblPr>
      <w:tblGrid>
        <w:gridCol w:w="1930"/>
        <w:gridCol w:w="1589"/>
        <w:gridCol w:w="1311"/>
        <w:gridCol w:w="1749"/>
        <w:gridCol w:w="1789"/>
        <w:gridCol w:w="1552"/>
      </w:tblGrid>
      <w:tr w:rsidR="00920F2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Наименов</w:t>
            </w:r>
            <w:r>
              <w:t>а</w:t>
            </w:r>
            <w:r>
              <w:t>ние породы деревьев, ку</w:t>
            </w:r>
            <w:r>
              <w:t>с</w:t>
            </w:r>
            <w:r>
              <w:t xml:space="preserve">тарников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Количес</w:t>
            </w:r>
            <w:r>
              <w:t>т</w:t>
            </w:r>
            <w:r>
              <w:t>во дерев</w:t>
            </w:r>
            <w:r>
              <w:t>ь</w:t>
            </w:r>
            <w:r>
              <w:t xml:space="preserve">ев, штук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Диаметр дерев</w:t>
            </w:r>
            <w:r>
              <w:t>ь</w:t>
            </w:r>
            <w:r>
              <w:t>ев, см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Возраст д</w:t>
            </w:r>
            <w:r>
              <w:t>е</w:t>
            </w:r>
            <w:r>
              <w:t>ревьев, ку</w:t>
            </w:r>
            <w:r>
              <w:t>с</w:t>
            </w:r>
            <w:r>
              <w:t>тарников, лет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Состояние деревьев, коэффиц</w:t>
            </w:r>
            <w:r>
              <w:t>и</w:t>
            </w:r>
            <w:r>
              <w:t>ент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  <w:r>
              <w:t>Компенс</w:t>
            </w:r>
            <w:r>
              <w:t>а</w:t>
            </w:r>
            <w:r>
              <w:t>ционная стоимость, рублей</w:t>
            </w:r>
          </w:p>
        </w:tc>
      </w:tr>
      <w:tr w:rsidR="00920F2A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2A" w:rsidRDefault="00920F2A" w:rsidP="008936B3">
            <w:pPr>
              <w:snapToGrid w:val="0"/>
            </w:pPr>
          </w:p>
        </w:tc>
      </w:tr>
    </w:tbl>
    <w:p w:rsidR="00920F2A" w:rsidRDefault="00920F2A" w:rsidP="00920F2A">
      <w:pPr>
        <w:ind w:firstLine="708"/>
        <w:jc w:val="both"/>
      </w:pPr>
      <w:r>
        <w:lastRenderedPageBreak/>
        <w:t>В соответствии с настоящим расчетом размер компенсационной стоим</w:t>
      </w:r>
      <w:r>
        <w:t>о</w:t>
      </w:r>
      <w:r>
        <w:t xml:space="preserve">сти за вырубаемые насаждения составляет ___________ руб. ________ коп. </w:t>
      </w:r>
    </w:p>
    <w:p w:rsidR="00920F2A" w:rsidRDefault="00920F2A" w:rsidP="00920F2A">
      <w:pPr>
        <w:ind w:firstLine="708"/>
        <w:jc w:val="both"/>
      </w:pPr>
      <w:r>
        <w:t xml:space="preserve">Компенсационная выплата не производиться на основании п.12 ст.19 ОЗ от 10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83 – ОЗ «Об охране зеленых насаждений населенных пун</w:t>
      </w:r>
      <w:r>
        <w:t>к</w:t>
      </w:r>
      <w:r>
        <w:t>тов Воронежской области».</w:t>
      </w:r>
    </w:p>
    <w:p w:rsidR="00920F2A" w:rsidRDefault="00920F2A" w:rsidP="00920F2A">
      <w:pPr>
        <w:ind w:firstLine="708"/>
        <w:jc w:val="both"/>
      </w:pPr>
      <w:r>
        <w:t>Контроль за ходом проведения рубок  насаждений согласно выданного з</w:t>
      </w:r>
      <w:r>
        <w:t>а</w:t>
      </w:r>
      <w:r>
        <w:t xml:space="preserve">ключения  осуществляется </w:t>
      </w:r>
      <w:r>
        <w:rPr>
          <w:b/>
        </w:rPr>
        <w:t>_____________</w:t>
      </w:r>
      <w:r>
        <w:t>, чтобы исключить самовольные в</w:t>
      </w:r>
      <w:r>
        <w:t>ы</w:t>
      </w:r>
      <w:r>
        <w:t>рубки в превышающих объемах, а также не целевого использование заготовле</w:t>
      </w:r>
      <w:r>
        <w:t>н</w:t>
      </w:r>
      <w:r>
        <w:t>ных материалов.</w:t>
      </w:r>
    </w:p>
    <w:p w:rsidR="00920F2A" w:rsidRDefault="00920F2A" w:rsidP="00920F2A">
      <w:pPr>
        <w:ind w:firstLine="708"/>
        <w:jc w:val="both"/>
      </w:pPr>
      <w:r>
        <w:t xml:space="preserve">Юридическое (физическое) лицо </w:t>
      </w:r>
      <w:r w:rsidRPr="00680361">
        <w:rPr>
          <w:b/>
        </w:rPr>
        <w:t>___________________________</w:t>
      </w:r>
      <w:r>
        <w:t>за нес</w:t>
      </w:r>
      <w:r>
        <w:t>о</w:t>
      </w:r>
      <w:r>
        <w:t>блюдение экологических требований несет ответственность в соответствии с з</w:t>
      </w:r>
      <w:r>
        <w:t>а</w:t>
      </w:r>
      <w:r>
        <w:t>коном.</w:t>
      </w:r>
    </w:p>
    <w:p w:rsidR="00920F2A" w:rsidRDefault="00920F2A" w:rsidP="00920F2A">
      <w:pPr>
        <w:ind w:firstLine="708"/>
      </w:pPr>
    </w:p>
    <w:p w:rsidR="00920F2A" w:rsidRDefault="00920F2A" w:rsidP="00920F2A">
      <w:r>
        <w:t>Заключение выдано «___» ___________ 20__ г.</w:t>
      </w:r>
    </w:p>
    <w:p w:rsidR="00920F2A" w:rsidRDefault="00920F2A" w:rsidP="00920F2A">
      <w:r>
        <w:t>Заключение действительно до «__»  ________  20____ г. после чего утрачивает силу.</w:t>
      </w:r>
    </w:p>
    <w:p w:rsidR="00920F2A" w:rsidRDefault="00920F2A" w:rsidP="00920F2A">
      <w:pPr>
        <w:jc w:val="both"/>
      </w:pPr>
    </w:p>
    <w:p w:rsidR="00920F2A" w:rsidRDefault="00920F2A" w:rsidP="00920F2A">
      <w:pPr>
        <w:jc w:val="both"/>
      </w:pPr>
      <w:r>
        <w:t>Заместитель главы администрации</w:t>
      </w:r>
    </w:p>
    <w:p w:rsidR="00920F2A" w:rsidRDefault="00920F2A" w:rsidP="00920F2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20F2A" w:rsidRDefault="00920F2A" w:rsidP="00920F2A">
      <w:pPr>
        <w:jc w:val="both"/>
      </w:pPr>
    </w:p>
    <w:p w:rsidR="00920F2A" w:rsidRDefault="00920F2A" w:rsidP="00920F2A">
      <w:pPr>
        <w:jc w:val="both"/>
      </w:pPr>
      <w:r>
        <w:t>Заключение получено ________________________      ________________________</w:t>
      </w:r>
    </w:p>
    <w:p w:rsidR="00920F2A" w:rsidRDefault="00920F2A" w:rsidP="00920F2A">
      <w:pPr>
        <w:jc w:val="both"/>
      </w:pPr>
      <w:r>
        <w:t xml:space="preserve">                                                                                                           (подпись)</w:t>
      </w:r>
    </w:p>
    <w:p w:rsidR="00920F2A" w:rsidRDefault="00920F2A" w:rsidP="00920F2A">
      <w:pPr>
        <w:jc w:val="both"/>
      </w:pPr>
      <w:r>
        <w:t>Дата _______________________</w:t>
      </w:r>
    </w:p>
    <w:p w:rsidR="00920F2A" w:rsidRDefault="00920F2A" w:rsidP="00920F2A"/>
    <w:p w:rsidR="00920F2A" w:rsidRDefault="00920F2A" w:rsidP="00920F2A"/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</w:pPr>
    </w:p>
    <w:p w:rsidR="00920F2A" w:rsidRDefault="00920F2A" w:rsidP="00920F2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right"/>
        <w:rPr>
          <w:szCs w:val="28"/>
        </w:rPr>
      </w:pPr>
      <w:r>
        <w:rPr>
          <w:szCs w:val="28"/>
        </w:rPr>
        <w:t xml:space="preserve">        Приложение </w:t>
      </w:r>
      <w:r>
        <w:rPr>
          <w:rFonts w:eastAsia="Arial"/>
          <w:szCs w:val="28"/>
        </w:rPr>
        <w:t>№ 4</w:t>
      </w:r>
    </w:p>
    <w:p w:rsidR="00920F2A" w:rsidRDefault="00920F2A" w:rsidP="00920F2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административному </w:t>
      </w:r>
    </w:p>
    <w:p w:rsidR="00920F2A" w:rsidRDefault="00920F2A" w:rsidP="00920F2A">
      <w:pPr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регламенту </w:t>
      </w:r>
    </w:p>
    <w:p w:rsidR="00920F2A" w:rsidRDefault="00920F2A" w:rsidP="00920F2A">
      <w:pPr>
        <w:pStyle w:val="ad"/>
        <w:spacing w:before="0" w:after="0"/>
        <w:rPr>
          <w:rFonts w:eastAsia="Arial"/>
          <w:sz w:val="28"/>
        </w:rPr>
      </w:pPr>
    </w:p>
    <w:p w:rsidR="00920F2A" w:rsidRDefault="00920F2A" w:rsidP="00920F2A">
      <w:pPr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    Блок-схема</w:t>
      </w:r>
      <w:r>
        <w:rPr>
          <w:rFonts w:ascii="Times New Roman CYR" w:eastAsia="Times New Roman CYR" w:hAnsi="Times New Roman CYR" w:cs="Times New Roman CYR"/>
          <w:szCs w:val="28"/>
        </w:rPr>
        <w:br/>
        <w:t>предоставления муниципальной услуги</w:t>
      </w:r>
      <w:r>
        <w:rPr>
          <w:rFonts w:ascii="Times New Roman CYR" w:eastAsia="Times New Roman CYR" w:hAnsi="Times New Roman CYR" w:cs="Times New Roman CYR"/>
          <w:szCs w:val="28"/>
        </w:rPr>
        <w:br/>
        <w:t>«</w:t>
      </w:r>
      <w:r>
        <w:rPr>
          <w:szCs w:val="28"/>
        </w:rPr>
        <w:t>Выдача разрешения на рубку или проведение иных работ, связанных с повре</w:t>
      </w:r>
      <w:r>
        <w:rPr>
          <w:szCs w:val="28"/>
        </w:rPr>
        <w:t>ж</w:t>
      </w:r>
      <w:r>
        <w:rPr>
          <w:szCs w:val="28"/>
        </w:rPr>
        <w:t>дением или уничтожением зеленых насаждений на территории Воробьевского муниципального района</w:t>
      </w:r>
      <w:r>
        <w:rPr>
          <w:rFonts w:ascii="Times New Roman CYR" w:eastAsia="Times New Roman CYR" w:hAnsi="Times New Roman CYR" w:cs="Times New Roman CYR"/>
          <w:szCs w:val="28"/>
        </w:rPr>
        <w:t>»</w:t>
      </w:r>
    </w:p>
    <w:p w:rsidR="00920F2A" w:rsidRDefault="00920F2A" w:rsidP="00920F2A">
      <w:pPr>
        <w:jc w:val="center"/>
        <w:rPr>
          <w:szCs w:val="28"/>
        </w:rPr>
      </w:pPr>
    </w:p>
    <w:p w:rsidR="00920F2A" w:rsidRDefault="00920F2A" w:rsidP="00920F2A">
      <w:pPr>
        <w:jc w:val="both"/>
        <w:rPr>
          <w:szCs w:val="28"/>
        </w:rPr>
      </w:pPr>
      <w:r>
        <w:rPr>
          <w:noProof/>
        </w:rPr>
        <w:pict>
          <v:group id="_x0000_s1112" style="position:absolute;left:0;text-align:left;margin-left:29.55pt;margin-top:13.4pt;width:414.05pt;height:274.2pt;z-index:251657728" coordorigin="2031,4852" coordsize="8281,5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031;top:4852;width:8281;height:721;mso-wrap-distance-left:9.05pt;mso-wrap-distance-right:9.05pt" strokeweight=".5pt">
              <v:fill color2="black"/>
              <v:textbox inset="7.45pt,3.85pt,7.45pt,3.85pt">
                <w:txbxContent>
                  <w:p w:rsidR="008936B3" w:rsidRPr="000076E4" w:rsidRDefault="008936B3" w:rsidP="00920F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76E4">
                      <w:rPr>
                        <w:sz w:val="24"/>
                        <w:szCs w:val="24"/>
                      </w:rPr>
                      <w:t>Прием и регистрация обращения заявителя о предоставлении у</w:t>
                    </w:r>
                    <w:r w:rsidRPr="000076E4">
                      <w:rPr>
                        <w:sz w:val="24"/>
                        <w:szCs w:val="24"/>
                      </w:rPr>
                      <w:t>с</w:t>
                    </w:r>
                    <w:r w:rsidRPr="000076E4">
                      <w:rPr>
                        <w:sz w:val="24"/>
                        <w:szCs w:val="24"/>
                      </w:rPr>
                      <w:t>луги</w:t>
                    </w:r>
                  </w:p>
                  <w:p w:rsidR="008936B3" w:rsidRDefault="008936B3" w:rsidP="00920F2A">
                    <w:pPr>
                      <w:jc w:val="center"/>
                    </w:pPr>
                  </w:p>
                </w:txbxContent>
              </v:textbox>
            </v:shape>
            <v:line id="_x0000_s1114" style="position:absolute" from="6036,5584" to="6037,6168" strokeweight=".26mm">
              <v:stroke endarrow="block" joinstyle="miter"/>
            </v:line>
            <v:shape id="_x0000_s1115" type="#_x0000_t202" style="position:absolute;left:3470;top:6218;width:4831;height:871;mso-wrap-distance-left:9.05pt;mso-wrap-distance-right:9.05pt;mso-position-horizontal-relative:page;mso-position-vertical-relative:page" strokeweight=".5pt">
              <v:fill color2="black"/>
              <v:textbox inset="7.45pt,3.85pt,7.45pt,3.85pt">
                <w:txbxContent>
                  <w:p w:rsidR="008936B3" w:rsidRPr="000076E4" w:rsidRDefault="008936B3" w:rsidP="00920F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76E4">
                      <w:rPr>
                        <w:sz w:val="24"/>
                        <w:szCs w:val="24"/>
                      </w:rPr>
                      <w:t>Рассмотрение заявления, выезд на место и принятие решения о возможности в</w:t>
                    </w:r>
                    <w:r w:rsidRPr="000076E4">
                      <w:rPr>
                        <w:sz w:val="24"/>
                        <w:szCs w:val="24"/>
                      </w:rPr>
                      <w:t>ы</w:t>
                    </w:r>
                    <w:r w:rsidRPr="000076E4">
                      <w:rPr>
                        <w:sz w:val="24"/>
                        <w:szCs w:val="24"/>
                      </w:rPr>
                      <w:t>рубки</w:t>
                    </w:r>
                  </w:p>
                </w:txbxContent>
              </v:textbox>
            </v:shape>
            <v:line id="_x0000_s1116" style="position:absolute" from="6036,7095" to="6052,7710" strokeweight=".26mm">
              <v:stroke endarrow="block" joinstyle="miter"/>
            </v:line>
            <v:shape id="_x0000_s1117" type="#_x0000_t202" style="position:absolute;left:2139;top:7763;width:7921;height:721;mso-wrap-distance-left:9.05pt;mso-wrap-distance-right:9.05pt;mso-position-horizontal-relative:page;mso-position-vertical-relative:page" strokeweight=".5pt">
              <v:fill color2="black"/>
              <v:textbox inset="7.45pt,3.85pt,7.45pt,3.85pt">
                <w:txbxContent>
                  <w:p w:rsidR="008936B3" w:rsidRPr="000076E4" w:rsidRDefault="008936B3" w:rsidP="00920F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76E4">
                      <w:rPr>
                        <w:sz w:val="24"/>
                        <w:szCs w:val="24"/>
                      </w:rPr>
                      <w:t>Предоставление заявителю разрешения  на вырубку или  мотивирова</w:t>
                    </w:r>
                    <w:r w:rsidRPr="000076E4">
                      <w:rPr>
                        <w:sz w:val="24"/>
                        <w:szCs w:val="24"/>
                      </w:rPr>
                      <w:t>н</w:t>
                    </w:r>
                    <w:r w:rsidRPr="000076E4">
                      <w:rPr>
                        <w:sz w:val="24"/>
                        <w:szCs w:val="24"/>
                      </w:rPr>
                      <w:t>ный отказ</w:t>
                    </w:r>
                  </w:p>
                </w:txbxContent>
              </v:textbox>
            </v:shape>
            <v:line id="_x0000_s1118" style="position:absolute" from="6050,8522" to="6051,9241" strokeweight=".26mm">
              <v:stroke endarrow="block" joinstyle="miter"/>
            </v:line>
            <v:shape id="_x0000_s1119" type="#_x0000_t202" style="position:absolute;left:5190;top:9255;width:1801;height:1081;mso-wrap-distance-left:9.05pt;mso-wrap-distance-right:9.05pt;mso-position-horizontal-relative:page;mso-position-vertical-relative:page" strokeweight=".5pt">
              <v:fill color2="black"/>
              <v:textbox inset="7.45pt,3.85pt,7.45pt,3.85pt">
                <w:txbxContent>
                  <w:p w:rsidR="008936B3" w:rsidRPr="000076E4" w:rsidRDefault="008936B3" w:rsidP="00920F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76E4">
                      <w:rPr>
                        <w:sz w:val="24"/>
                        <w:szCs w:val="24"/>
                      </w:rPr>
                      <w:t>Письменно (почтовое о</w:t>
                    </w:r>
                    <w:r w:rsidRPr="000076E4">
                      <w:rPr>
                        <w:sz w:val="24"/>
                        <w:szCs w:val="24"/>
                      </w:rPr>
                      <w:t>т</w:t>
                    </w:r>
                    <w:r w:rsidRPr="000076E4">
                      <w:rPr>
                        <w:sz w:val="24"/>
                        <w:szCs w:val="24"/>
                      </w:rPr>
                      <w:t>правл</w:t>
                    </w:r>
                    <w:r w:rsidRPr="000076E4">
                      <w:rPr>
                        <w:sz w:val="24"/>
                        <w:szCs w:val="24"/>
                      </w:rPr>
                      <w:t>е</w:t>
                    </w:r>
                    <w:r w:rsidRPr="000076E4">
                      <w:rPr>
                        <w:sz w:val="24"/>
                        <w:szCs w:val="24"/>
                      </w:rPr>
                      <w:t>ние)</w:t>
                    </w:r>
                  </w:p>
                </w:txbxContent>
              </v:textbox>
            </v:shape>
          </v:group>
        </w:pict>
      </w:r>
    </w:p>
    <w:p w:rsidR="00920F2A" w:rsidRDefault="00920F2A" w:rsidP="00920F2A">
      <w:pPr>
        <w:rPr>
          <w:szCs w:val="28"/>
          <w:lang w:val="ru-RU"/>
        </w:rPr>
      </w:pPr>
    </w:p>
    <w:p w:rsidR="00920F2A" w:rsidRDefault="00920F2A" w:rsidP="00920F2A">
      <w:pPr>
        <w:rPr>
          <w:szCs w:val="28"/>
        </w:rPr>
      </w:pPr>
    </w:p>
    <w:p w:rsidR="00920F2A" w:rsidRDefault="00920F2A" w:rsidP="00920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2A" w:rsidRDefault="00920F2A" w:rsidP="00920F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2A" w:rsidRDefault="00920F2A" w:rsidP="00920F2A"/>
    <w:p w:rsidR="00920F2A" w:rsidRDefault="00920F2A">
      <w:pPr>
        <w:spacing w:line="288" w:lineRule="auto"/>
        <w:jc w:val="both"/>
        <w:rPr>
          <w:sz w:val="20"/>
        </w:rPr>
      </w:pPr>
    </w:p>
    <w:sectPr w:rsidR="00920F2A">
      <w:headerReference w:type="even" r:id="rId8"/>
      <w:headerReference w:type="default" r:id="rId9"/>
      <w:pgSz w:w="11906" w:h="16838"/>
      <w:pgMar w:top="39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6D" w:rsidRDefault="0091576D">
      <w:r>
        <w:separator/>
      </w:r>
    </w:p>
  </w:endnote>
  <w:endnote w:type="continuationSeparator" w:id="1">
    <w:p w:rsidR="0091576D" w:rsidRDefault="0091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6D" w:rsidRDefault="0091576D">
      <w:r>
        <w:separator/>
      </w:r>
    </w:p>
  </w:footnote>
  <w:footnote w:type="continuationSeparator" w:id="1">
    <w:p w:rsidR="0091576D" w:rsidRDefault="0091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B3" w:rsidRDefault="008936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936B3" w:rsidRDefault="008936B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B3" w:rsidRDefault="008936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1F0">
      <w:rPr>
        <w:rStyle w:val="a7"/>
        <w:noProof/>
      </w:rPr>
      <w:t>20</w:t>
    </w:r>
    <w:r>
      <w:rPr>
        <w:rStyle w:val="a7"/>
      </w:rPr>
      <w:fldChar w:fldCharType="end"/>
    </w:r>
  </w:p>
  <w:p w:rsidR="008936B3" w:rsidRDefault="008936B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E992653"/>
    <w:multiLevelType w:val="hybridMultilevel"/>
    <w:tmpl w:val="E87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076E4"/>
    <w:rsid w:val="00010163"/>
    <w:rsid w:val="00010C30"/>
    <w:rsid w:val="00032AB3"/>
    <w:rsid w:val="00035928"/>
    <w:rsid w:val="00037ACC"/>
    <w:rsid w:val="00070F9A"/>
    <w:rsid w:val="00080D3A"/>
    <w:rsid w:val="000B60D1"/>
    <w:rsid w:val="000D67C6"/>
    <w:rsid w:val="000E2939"/>
    <w:rsid w:val="0011320F"/>
    <w:rsid w:val="001502E6"/>
    <w:rsid w:val="00181F22"/>
    <w:rsid w:val="00193E7B"/>
    <w:rsid w:val="001A3F8B"/>
    <w:rsid w:val="001D556A"/>
    <w:rsid w:val="001F75AC"/>
    <w:rsid w:val="00225133"/>
    <w:rsid w:val="002643BC"/>
    <w:rsid w:val="00277FCA"/>
    <w:rsid w:val="002A26D2"/>
    <w:rsid w:val="002A42BA"/>
    <w:rsid w:val="002E7DF7"/>
    <w:rsid w:val="003033E7"/>
    <w:rsid w:val="00344142"/>
    <w:rsid w:val="00367AAF"/>
    <w:rsid w:val="003B4E46"/>
    <w:rsid w:val="003C40BB"/>
    <w:rsid w:val="003F4302"/>
    <w:rsid w:val="0041492C"/>
    <w:rsid w:val="005014E9"/>
    <w:rsid w:val="00533BCF"/>
    <w:rsid w:val="0055738E"/>
    <w:rsid w:val="00655307"/>
    <w:rsid w:val="00685399"/>
    <w:rsid w:val="006F7B08"/>
    <w:rsid w:val="00711858"/>
    <w:rsid w:val="00733608"/>
    <w:rsid w:val="007947BA"/>
    <w:rsid w:val="00857510"/>
    <w:rsid w:val="008936B3"/>
    <w:rsid w:val="008A07DF"/>
    <w:rsid w:val="008B0171"/>
    <w:rsid w:val="008D6AAB"/>
    <w:rsid w:val="0091576D"/>
    <w:rsid w:val="00920F2A"/>
    <w:rsid w:val="009353E9"/>
    <w:rsid w:val="009362D4"/>
    <w:rsid w:val="0095440F"/>
    <w:rsid w:val="009851F0"/>
    <w:rsid w:val="009B0F6E"/>
    <w:rsid w:val="009E1A4E"/>
    <w:rsid w:val="009F3440"/>
    <w:rsid w:val="00A254AC"/>
    <w:rsid w:val="00A75DDE"/>
    <w:rsid w:val="00A833CA"/>
    <w:rsid w:val="00A90FAB"/>
    <w:rsid w:val="00AD5807"/>
    <w:rsid w:val="00AF4CDB"/>
    <w:rsid w:val="00AF74A9"/>
    <w:rsid w:val="00B253DB"/>
    <w:rsid w:val="00B42CCF"/>
    <w:rsid w:val="00BA2A83"/>
    <w:rsid w:val="00C02715"/>
    <w:rsid w:val="00C51CAE"/>
    <w:rsid w:val="00C60233"/>
    <w:rsid w:val="00C67DB4"/>
    <w:rsid w:val="00C7190F"/>
    <w:rsid w:val="00CA73AA"/>
    <w:rsid w:val="00D50822"/>
    <w:rsid w:val="00D545FE"/>
    <w:rsid w:val="00D76C1E"/>
    <w:rsid w:val="00D90C07"/>
    <w:rsid w:val="00E20AF9"/>
    <w:rsid w:val="00E25697"/>
    <w:rsid w:val="00E324A2"/>
    <w:rsid w:val="00E55C54"/>
    <w:rsid w:val="00E66BB7"/>
    <w:rsid w:val="00EA6F5E"/>
    <w:rsid w:val="00EB2232"/>
    <w:rsid w:val="00EE6CE2"/>
    <w:rsid w:val="00F125B7"/>
    <w:rsid w:val="00F210BB"/>
    <w:rsid w:val="00F54746"/>
    <w:rsid w:val="00F56C9C"/>
    <w:rsid w:val="00F7014D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20F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rsid w:val="00FC7D03"/>
    <w:pPr>
      <w:spacing w:after="120" w:line="480" w:lineRule="auto"/>
    </w:pPr>
  </w:style>
  <w:style w:type="character" w:styleId="a8">
    <w:name w:val="Hyperlink"/>
    <w:basedOn w:val="a0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9">
    <w:name w:val="Title"/>
    <w:basedOn w:val="a"/>
    <w:next w:val="aa"/>
    <w:link w:val="ab"/>
    <w:qFormat/>
    <w:rsid w:val="00F54746"/>
    <w:pPr>
      <w:suppressAutoHyphens/>
      <w:jc w:val="center"/>
    </w:pPr>
    <w:rPr>
      <w:b/>
      <w:lang w:eastAsia="ar-SA"/>
    </w:rPr>
  </w:style>
  <w:style w:type="character" w:customStyle="1" w:styleId="ab">
    <w:name w:val="Название Знак"/>
    <w:basedOn w:val="a0"/>
    <w:link w:val="a9"/>
    <w:rsid w:val="00F54746"/>
    <w:rPr>
      <w:b/>
      <w:sz w:val="28"/>
      <w:lang w:eastAsia="ar-SA"/>
    </w:rPr>
  </w:style>
  <w:style w:type="paragraph" w:customStyle="1" w:styleId="ConsNormal">
    <w:name w:val="ConsNormal"/>
    <w:rsid w:val="00F54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Subtitle"/>
    <w:basedOn w:val="a"/>
    <w:next w:val="a"/>
    <w:link w:val="ac"/>
    <w:qFormat/>
    <w:rsid w:val="00F547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rsid w:val="00F54746"/>
    <w:rPr>
      <w:rFonts w:ascii="Cambria" w:eastAsia="Times New Roman" w:hAnsi="Cambria" w:cs="Times New Roman"/>
      <w:sz w:val="24"/>
      <w:szCs w:val="24"/>
    </w:rPr>
  </w:style>
  <w:style w:type="paragraph" w:styleId="ad">
    <w:name w:val="Normal (Web)"/>
    <w:basedOn w:val="a"/>
    <w:uiPriority w:val="99"/>
    <w:rsid w:val="00920F2A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ae">
    <w:name w:val="Заголовок Приложения"/>
    <w:basedOn w:val="2"/>
    <w:rsid w:val="00920F2A"/>
    <w:pPr>
      <w:keepLines/>
      <w:suppressAutoHyphens/>
      <w:spacing w:before="120" w:after="240" w:line="360" w:lineRule="auto"/>
      <w:jc w:val="center"/>
    </w:pPr>
    <w:rPr>
      <w:rFonts w:ascii="Times New Roman" w:eastAsia="SimSun" w:hAnsi="Times New Roman" w:cs="Calibri"/>
      <w:i w:val="0"/>
      <w:iCs w:val="0"/>
      <w:color w:val="000000"/>
      <w:sz w:val="32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920F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920F2A"/>
    <w:rPr>
      <w:rFonts w:ascii="Arial" w:eastAsia="Arial" w:hAnsi="Arial" w:cs="Arial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920F2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20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2012-12-21T08:51:00Z</cp:lastPrinted>
  <dcterms:created xsi:type="dcterms:W3CDTF">2013-01-11T06:52:00Z</dcterms:created>
  <dcterms:modified xsi:type="dcterms:W3CDTF">2013-01-11T06:52:00Z</dcterms:modified>
</cp:coreProperties>
</file>